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F" w:rsidRPr="00EA2518" w:rsidRDefault="00EA2518" w:rsidP="00EA2518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F3BDF" w:rsidRPr="00EA251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3BDF" w:rsidRPr="00EA2518" w:rsidRDefault="008F3BDF" w:rsidP="00EA2518">
      <w:pPr>
        <w:pStyle w:val="af9"/>
        <w:rPr>
          <w:rFonts w:ascii="Times New Roman" w:hAnsi="Times New Roman"/>
          <w:b/>
          <w:sz w:val="28"/>
          <w:szCs w:val="28"/>
        </w:rPr>
      </w:pPr>
      <w:r w:rsidRPr="00EA2518">
        <w:rPr>
          <w:rFonts w:ascii="Times New Roman" w:hAnsi="Times New Roman"/>
          <w:b/>
          <w:sz w:val="28"/>
          <w:szCs w:val="28"/>
        </w:rPr>
        <w:t xml:space="preserve"> муниципального  образования</w:t>
      </w:r>
    </w:p>
    <w:p w:rsidR="008F3BDF" w:rsidRPr="00EA2518" w:rsidRDefault="006E72C6" w:rsidP="00EA2518">
      <w:pPr>
        <w:pStyle w:val="af9"/>
        <w:rPr>
          <w:rFonts w:ascii="Times New Roman" w:hAnsi="Times New Roman"/>
          <w:b/>
          <w:sz w:val="28"/>
          <w:szCs w:val="28"/>
        </w:rPr>
      </w:pPr>
      <w:r w:rsidRPr="00EA2518">
        <w:rPr>
          <w:rFonts w:ascii="Times New Roman" w:hAnsi="Times New Roman"/>
          <w:b/>
          <w:sz w:val="28"/>
          <w:szCs w:val="28"/>
        </w:rPr>
        <w:t xml:space="preserve">     Хортицкий</w:t>
      </w:r>
      <w:r w:rsidR="008F3BDF" w:rsidRPr="00EA251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F3BDF" w:rsidRPr="00EA2518" w:rsidRDefault="008F3BDF" w:rsidP="00EA2518">
      <w:pPr>
        <w:pStyle w:val="af9"/>
        <w:rPr>
          <w:rFonts w:ascii="Times New Roman" w:hAnsi="Times New Roman"/>
          <w:b/>
          <w:sz w:val="28"/>
          <w:szCs w:val="28"/>
        </w:rPr>
      </w:pPr>
      <w:r w:rsidRPr="00EA2518">
        <w:rPr>
          <w:rFonts w:ascii="Times New Roman" w:hAnsi="Times New Roman"/>
          <w:b/>
          <w:sz w:val="28"/>
          <w:szCs w:val="28"/>
        </w:rPr>
        <w:t xml:space="preserve">   Александровского района</w:t>
      </w:r>
    </w:p>
    <w:p w:rsidR="003B713B" w:rsidRPr="00EA2518" w:rsidRDefault="008F3BDF" w:rsidP="00EA2518">
      <w:pPr>
        <w:pStyle w:val="af9"/>
        <w:rPr>
          <w:rFonts w:ascii="Times New Roman" w:hAnsi="Times New Roman"/>
          <w:b/>
          <w:sz w:val="28"/>
          <w:szCs w:val="28"/>
        </w:rPr>
      </w:pPr>
      <w:r w:rsidRPr="00EA2518">
        <w:rPr>
          <w:rFonts w:ascii="Times New Roman" w:hAnsi="Times New Roman"/>
          <w:b/>
          <w:sz w:val="28"/>
          <w:szCs w:val="28"/>
        </w:rPr>
        <w:t xml:space="preserve">      Оренбургской области</w:t>
      </w:r>
    </w:p>
    <w:p w:rsidR="008F3BDF" w:rsidRPr="00EA2518" w:rsidRDefault="003B713B" w:rsidP="00EA2518">
      <w:pPr>
        <w:pStyle w:val="af9"/>
        <w:rPr>
          <w:rFonts w:ascii="Times New Roman" w:hAnsi="Times New Roman"/>
          <w:b/>
          <w:sz w:val="28"/>
          <w:szCs w:val="28"/>
        </w:rPr>
      </w:pPr>
      <w:r w:rsidRPr="00EA2518">
        <w:rPr>
          <w:rFonts w:ascii="Times New Roman" w:hAnsi="Times New Roman"/>
          <w:b/>
          <w:sz w:val="28"/>
          <w:szCs w:val="28"/>
        </w:rPr>
        <w:t xml:space="preserve">            </w:t>
      </w:r>
      <w:r w:rsidR="007F460F" w:rsidRPr="00EA2518">
        <w:rPr>
          <w:rFonts w:ascii="Times New Roman" w:hAnsi="Times New Roman"/>
          <w:b/>
          <w:sz w:val="28"/>
          <w:szCs w:val="28"/>
        </w:rPr>
        <w:t>третьего</w:t>
      </w:r>
      <w:r w:rsidR="008F3BDF" w:rsidRPr="00EA251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F3BDF" w:rsidRPr="00EA2518" w:rsidRDefault="008F3BDF" w:rsidP="00EA2518">
      <w:pPr>
        <w:pStyle w:val="af9"/>
        <w:rPr>
          <w:rFonts w:ascii="Times New Roman" w:hAnsi="Times New Roman"/>
          <w:b/>
          <w:sz w:val="28"/>
          <w:szCs w:val="28"/>
        </w:rPr>
      </w:pPr>
    </w:p>
    <w:p w:rsidR="008F3BDF" w:rsidRPr="00EA2518" w:rsidRDefault="008F3BDF" w:rsidP="00EA2518">
      <w:pPr>
        <w:pStyle w:val="af9"/>
        <w:rPr>
          <w:rFonts w:ascii="Times New Roman" w:hAnsi="Times New Roman"/>
          <w:b/>
          <w:sz w:val="28"/>
          <w:szCs w:val="28"/>
        </w:rPr>
      </w:pPr>
      <w:r w:rsidRPr="00EA2518">
        <w:rPr>
          <w:rFonts w:ascii="Times New Roman" w:hAnsi="Times New Roman"/>
          <w:b/>
          <w:sz w:val="28"/>
          <w:szCs w:val="28"/>
        </w:rPr>
        <w:t xml:space="preserve">                РЕШЕНИЕ </w:t>
      </w:r>
    </w:p>
    <w:p w:rsidR="008F3BDF" w:rsidRPr="00EA2518" w:rsidRDefault="008F3BDF" w:rsidP="00EA2518">
      <w:pPr>
        <w:pStyle w:val="af9"/>
        <w:rPr>
          <w:rFonts w:ascii="Times New Roman" w:hAnsi="Times New Roman"/>
          <w:b/>
          <w:sz w:val="28"/>
          <w:szCs w:val="28"/>
        </w:rPr>
      </w:pPr>
      <w:r w:rsidRPr="00EA2518">
        <w:rPr>
          <w:rFonts w:ascii="Times New Roman" w:hAnsi="Times New Roman"/>
          <w:b/>
          <w:sz w:val="28"/>
          <w:szCs w:val="28"/>
        </w:rPr>
        <w:t xml:space="preserve"> </w:t>
      </w:r>
    </w:p>
    <w:p w:rsidR="008F3BDF" w:rsidRPr="006E0066" w:rsidRDefault="008F3BDF" w:rsidP="008F3B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0066">
        <w:rPr>
          <w:b/>
          <w:sz w:val="28"/>
          <w:szCs w:val="28"/>
        </w:rPr>
        <w:t xml:space="preserve">  </w:t>
      </w:r>
      <w:r w:rsidR="00357BAC">
        <w:rPr>
          <w:b/>
          <w:sz w:val="28"/>
          <w:szCs w:val="28"/>
        </w:rPr>
        <w:t xml:space="preserve">      </w:t>
      </w:r>
      <w:r w:rsidRPr="006E0066">
        <w:rPr>
          <w:b/>
          <w:sz w:val="28"/>
          <w:szCs w:val="28"/>
        </w:rPr>
        <w:t xml:space="preserve">от </w:t>
      </w:r>
      <w:r w:rsidR="00C55A04">
        <w:rPr>
          <w:b/>
          <w:sz w:val="28"/>
          <w:szCs w:val="28"/>
        </w:rPr>
        <w:t>30.03.2017</w:t>
      </w:r>
      <w:r w:rsidR="006E0066">
        <w:rPr>
          <w:b/>
          <w:sz w:val="28"/>
          <w:szCs w:val="28"/>
        </w:rPr>
        <w:t xml:space="preserve"> </w:t>
      </w:r>
      <w:r w:rsidRPr="006E0066">
        <w:rPr>
          <w:b/>
          <w:sz w:val="28"/>
          <w:szCs w:val="28"/>
        </w:rPr>
        <w:t xml:space="preserve">№ </w:t>
      </w:r>
      <w:r w:rsidR="00C55A04">
        <w:rPr>
          <w:b/>
          <w:sz w:val="28"/>
          <w:szCs w:val="28"/>
        </w:rPr>
        <w:t>55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0F55E9" w:rsidRDefault="000F55E9" w:rsidP="00EA25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0F55E9" w:rsidRDefault="000F55E9" w:rsidP="000F55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55E9" w:rsidRDefault="00375E48" w:rsidP="000F5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  <w:r w:rsidR="000F55E9">
        <w:rPr>
          <w:sz w:val="28"/>
          <w:szCs w:val="28"/>
        </w:rPr>
        <w:t>за</w:t>
      </w:r>
      <w:r>
        <w:rPr>
          <w:sz w:val="28"/>
          <w:szCs w:val="28"/>
        </w:rPr>
        <w:t xml:space="preserve"> 2016 год</w:t>
      </w:r>
      <w:r w:rsidR="000F55E9">
        <w:rPr>
          <w:sz w:val="28"/>
          <w:szCs w:val="28"/>
        </w:rPr>
        <w:t>.</w:t>
      </w:r>
    </w:p>
    <w:p w:rsidR="000F55E9" w:rsidRDefault="000F55E9" w:rsidP="000F55E9">
      <w:pPr>
        <w:tabs>
          <w:tab w:val="left" w:pos="567"/>
          <w:tab w:val="left" w:pos="709"/>
        </w:tabs>
        <w:jc w:val="both"/>
        <w:rPr>
          <w:b/>
          <w:bCs/>
          <w:sz w:val="28"/>
          <w:szCs w:val="28"/>
        </w:rPr>
      </w:pPr>
    </w:p>
    <w:p w:rsidR="000F55E9" w:rsidRDefault="000F55E9" w:rsidP="000F55E9">
      <w:pPr>
        <w:tabs>
          <w:tab w:val="left" w:pos="567"/>
          <w:tab w:val="left" w:pos="709"/>
        </w:tabs>
        <w:jc w:val="both"/>
        <w:rPr>
          <w:b/>
          <w:bCs/>
          <w:sz w:val="28"/>
          <w:szCs w:val="28"/>
        </w:rPr>
      </w:pPr>
    </w:p>
    <w:p w:rsidR="000F55E9" w:rsidRDefault="000F55E9" w:rsidP="000F55E9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Рассмотрев  итоги  исполнения  бюджета  муниципального обра</w:t>
      </w:r>
      <w:r w:rsidR="00375E48">
        <w:rPr>
          <w:bCs/>
          <w:sz w:val="28"/>
          <w:szCs w:val="28"/>
        </w:rPr>
        <w:t>зования Хортицкий сельсовет за 2016 год</w:t>
      </w:r>
      <w:r>
        <w:rPr>
          <w:bCs/>
          <w:sz w:val="28"/>
          <w:szCs w:val="28"/>
        </w:rPr>
        <w:t xml:space="preserve">, а также в соответствии со статьями 271, 272 Бюджетного кодекса РФ,  п.1 пп.5 ст. 37 Устава </w:t>
      </w:r>
    </w:p>
    <w:p w:rsidR="000F55E9" w:rsidRDefault="000F55E9" w:rsidP="000F55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Хортицкий сельсовет Александровского района, учитывая  положительное  заключение бюджетной комиссии Совета депутатов, Совет депутатов РЕШИЛ:</w:t>
      </w:r>
    </w:p>
    <w:p w:rsidR="00AF64CD" w:rsidRDefault="00AF64CD" w:rsidP="000F55E9">
      <w:pPr>
        <w:jc w:val="both"/>
        <w:rPr>
          <w:bCs/>
          <w:sz w:val="28"/>
          <w:szCs w:val="28"/>
        </w:rPr>
      </w:pPr>
    </w:p>
    <w:p w:rsidR="000F55E9" w:rsidRDefault="000F55E9" w:rsidP="000F55E9">
      <w:pPr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1. Утвердить итоги исполнения бюджета </w:t>
      </w:r>
      <w:r>
        <w:rPr>
          <w:bCs/>
          <w:sz w:val="28"/>
          <w:szCs w:val="28"/>
          <w:lang w:eastAsia="ru-RU"/>
        </w:rPr>
        <w:t>муниципального образования Хортицкий сельсо</w:t>
      </w:r>
      <w:r w:rsidR="00375E48">
        <w:rPr>
          <w:bCs/>
          <w:sz w:val="28"/>
          <w:szCs w:val="28"/>
          <w:lang w:eastAsia="ru-RU"/>
        </w:rPr>
        <w:t>вет Александровского района за 2</w:t>
      </w:r>
      <w:r>
        <w:rPr>
          <w:bCs/>
          <w:sz w:val="28"/>
          <w:szCs w:val="28"/>
          <w:lang w:eastAsia="ru-RU"/>
        </w:rPr>
        <w:t>016 го</w:t>
      </w:r>
      <w:r w:rsidR="00375E48">
        <w:rPr>
          <w:bCs/>
          <w:sz w:val="28"/>
          <w:szCs w:val="28"/>
          <w:lang w:eastAsia="ru-RU"/>
        </w:rPr>
        <w:t>д</w:t>
      </w:r>
      <w:r w:rsidR="00C55A04">
        <w:rPr>
          <w:bCs/>
          <w:sz w:val="28"/>
          <w:szCs w:val="28"/>
          <w:lang w:eastAsia="ru-RU"/>
        </w:rPr>
        <w:t xml:space="preserve"> по доходам в сумме     6619,5</w:t>
      </w:r>
      <w:r>
        <w:rPr>
          <w:bCs/>
          <w:sz w:val="28"/>
          <w:szCs w:val="28"/>
          <w:lang w:eastAsia="ru-RU"/>
        </w:rPr>
        <w:t xml:space="preserve"> тыс. рублей </w:t>
      </w:r>
      <w:r w:rsidR="00C55A04">
        <w:rPr>
          <w:bCs/>
          <w:sz w:val="28"/>
          <w:szCs w:val="28"/>
          <w:lang w:eastAsia="ru-RU"/>
        </w:rPr>
        <w:t xml:space="preserve"> и  по расходам  в сумме  6119,4</w:t>
      </w:r>
      <w:r>
        <w:rPr>
          <w:bCs/>
          <w:sz w:val="28"/>
          <w:szCs w:val="28"/>
          <w:lang w:eastAsia="ru-RU"/>
        </w:rPr>
        <w:t xml:space="preserve">  тыс. рублей, согласно приложениям.</w:t>
      </w:r>
    </w:p>
    <w:p w:rsidR="000F55E9" w:rsidRDefault="000F55E9" w:rsidP="000F55E9">
      <w:pPr>
        <w:spacing w:before="100" w:beforeAutospacing="1" w:after="100" w:afterAutospacing="1"/>
        <w:ind w:left="705"/>
        <w:contextualSpacing/>
        <w:jc w:val="both"/>
        <w:rPr>
          <w:sz w:val="28"/>
          <w:szCs w:val="28"/>
          <w:lang w:eastAsia="ru-RU"/>
        </w:rPr>
      </w:pPr>
    </w:p>
    <w:p w:rsidR="000F55E9" w:rsidRDefault="000F55E9" w:rsidP="000F55E9">
      <w:pPr>
        <w:tabs>
          <w:tab w:val="left" w:pos="0"/>
        </w:tabs>
        <w:spacing w:before="100" w:beforeAutospacing="1" w:after="100" w:afterAutospacing="1"/>
        <w:ind w:firstLine="70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Решение  вступает в силу со дня его подписания и подлежит обнародованию.</w:t>
      </w:r>
    </w:p>
    <w:p w:rsidR="000F55E9" w:rsidRDefault="000F55E9" w:rsidP="000F55E9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224316" w:rsidRDefault="00DB01E1" w:rsidP="00224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BDF" w:rsidRPr="00357BAC" w:rsidRDefault="0014624D" w:rsidP="00224316">
      <w:pPr>
        <w:jc w:val="both"/>
        <w:rPr>
          <w:b/>
          <w:sz w:val="28"/>
          <w:szCs w:val="28"/>
        </w:rPr>
      </w:pPr>
      <w:r w:rsidRPr="00357BAC">
        <w:rPr>
          <w:b/>
          <w:sz w:val="28"/>
          <w:szCs w:val="28"/>
        </w:rPr>
        <w:t>Глава</w:t>
      </w:r>
      <w:r w:rsidR="008F3BDF" w:rsidRPr="00357BAC">
        <w:rPr>
          <w:b/>
          <w:sz w:val="28"/>
          <w:szCs w:val="28"/>
        </w:rPr>
        <w:t xml:space="preserve"> муниципального образования          </w:t>
      </w:r>
      <w:r w:rsidR="000B0AC8" w:rsidRPr="00357BAC">
        <w:rPr>
          <w:b/>
          <w:sz w:val="28"/>
          <w:szCs w:val="28"/>
        </w:rPr>
        <w:t xml:space="preserve">  </w:t>
      </w:r>
      <w:r w:rsidR="00361248" w:rsidRPr="00357BAC">
        <w:rPr>
          <w:b/>
          <w:sz w:val="28"/>
          <w:szCs w:val="28"/>
        </w:rPr>
        <w:t xml:space="preserve"> </w:t>
      </w:r>
      <w:r w:rsidRPr="00357BAC">
        <w:rPr>
          <w:b/>
          <w:sz w:val="28"/>
          <w:szCs w:val="28"/>
        </w:rPr>
        <w:t xml:space="preserve">                 </w:t>
      </w:r>
      <w:r w:rsidR="00357BAC">
        <w:rPr>
          <w:b/>
          <w:sz w:val="28"/>
          <w:szCs w:val="28"/>
        </w:rPr>
        <w:t xml:space="preserve">  </w:t>
      </w:r>
      <w:r w:rsidRPr="00357BAC">
        <w:rPr>
          <w:b/>
          <w:sz w:val="28"/>
          <w:szCs w:val="28"/>
        </w:rPr>
        <w:t>А.Б.</w:t>
      </w:r>
      <w:r w:rsidR="006E0066" w:rsidRPr="00357BAC">
        <w:rPr>
          <w:b/>
          <w:sz w:val="28"/>
          <w:szCs w:val="28"/>
        </w:rPr>
        <w:t xml:space="preserve"> </w:t>
      </w:r>
      <w:r w:rsidRPr="00357BAC">
        <w:rPr>
          <w:b/>
          <w:sz w:val="28"/>
          <w:szCs w:val="28"/>
        </w:rPr>
        <w:t>Макунин</w:t>
      </w:r>
    </w:p>
    <w:p w:rsidR="00224316" w:rsidRDefault="00224316" w:rsidP="00224316">
      <w:pPr>
        <w:jc w:val="both"/>
        <w:rPr>
          <w:sz w:val="28"/>
          <w:szCs w:val="28"/>
        </w:rPr>
      </w:pPr>
    </w:p>
    <w:p w:rsidR="006E0066" w:rsidRDefault="006E0066" w:rsidP="00224316">
      <w:pPr>
        <w:jc w:val="both"/>
        <w:rPr>
          <w:sz w:val="28"/>
          <w:szCs w:val="28"/>
        </w:rPr>
      </w:pPr>
    </w:p>
    <w:p w:rsidR="008F3BDF" w:rsidRDefault="00DB01E1" w:rsidP="00EA25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4316">
        <w:rPr>
          <w:sz w:val="28"/>
          <w:szCs w:val="28"/>
        </w:rPr>
        <w:t>Разослано: в дело</w:t>
      </w:r>
      <w:r w:rsidR="008F3BDF">
        <w:rPr>
          <w:sz w:val="28"/>
          <w:szCs w:val="28"/>
        </w:rPr>
        <w:t>, админи</w:t>
      </w:r>
      <w:r w:rsidR="00224316">
        <w:rPr>
          <w:sz w:val="28"/>
          <w:szCs w:val="28"/>
        </w:rPr>
        <w:t>страции района, прокурору.</w:t>
      </w:r>
    </w:p>
    <w:p w:rsidR="00EA2518" w:rsidRDefault="00EA2518" w:rsidP="00EA2518">
      <w:pPr>
        <w:jc w:val="both"/>
        <w:outlineLvl w:val="0"/>
        <w:rPr>
          <w:sz w:val="28"/>
          <w:szCs w:val="28"/>
        </w:rPr>
      </w:pPr>
    </w:p>
    <w:p w:rsidR="00EA2518" w:rsidRDefault="00EA2518" w:rsidP="00EA2518">
      <w:pPr>
        <w:jc w:val="both"/>
        <w:outlineLvl w:val="0"/>
        <w:rPr>
          <w:sz w:val="28"/>
          <w:szCs w:val="28"/>
        </w:rPr>
      </w:pPr>
    </w:p>
    <w:p w:rsidR="00EA2518" w:rsidRDefault="00EA2518" w:rsidP="00EA2518">
      <w:pPr>
        <w:jc w:val="both"/>
        <w:outlineLvl w:val="0"/>
        <w:rPr>
          <w:sz w:val="28"/>
          <w:szCs w:val="28"/>
        </w:rPr>
      </w:pPr>
    </w:p>
    <w:p w:rsidR="00EA2518" w:rsidRDefault="00EA2518" w:rsidP="00EA2518">
      <w:pPr>
        <w:jc w:val="both"/>
        <w:outlineLvl w:val="0"/>
        <w:rPr>
          <w:sz w:val="28"/>
          <w:szCs w:val="28"/>
        </w:rPr>
      </w:pPr>
    </w:p>
    <w:p w:rsidR="00EA2518" w:rsidRDefault="00EA2518" w:rsidP="00EA2518">
      <w:pPr>
        <w:jc w:val="both"/>
        <w:outlineLvl w:val="0"/>
        <w:rPr>
          <w:sz w:val="28"/>
          <w:szCs w:val="28"/>
        </w:rPr>
      </w:pPr>
    </w:p>
    <w:p w:rsidR="00EA2518" w:rsidRPr="00F70712" w:rsidRDefault="00EA2518" w:rsidP="00EA2518">
      <w:pPr>
        <w:jc w:val="both"/>
        <w:outlineLvl w:val="0"/>
        <w:rPr>
          <w:sz w:val="28"/>
          <w:szCs w:val="28"/>
        </w:rPr>
      </w:pPr>
    </w:p>
    <w:tbl>
      <w:tblPr>
        <w:tblW w:w="10800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0"/>
        <w:gridCol w:w="4140"/>
        <w:gridCol w:w="79"/>
        <w:gridCol w:w="1361"/>
        <w:gridCol w:w="1260"/>
        <w:gridCol w:w="1080"/>
      </w:tblGrid>
      <w:tr w:rsidR="008F3BDF">
        <w:trPr>
          <w:trHeight w:val="1900"/>
        </w:trPr>
        <w:tc>
          <w:tcPr>
            <w:tcW w:w="7099" w:type="dxa"/>
            <w:gridSpan w:val="3"/>
            <w:shd w:val="clear" w:color="auto" w:fill="auto"/>
          </w:tcPr>
          <w:p w:rsidR="008F3BDF" w:rsidRDefault="008F3BDF" w:rsidP="00357BAC">
            <w:pPr>
              <w:widowControl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</w:t>
            </w:r>
          </w:p>
          <w:p w:rsidR="00EA2518" w:rsidRDefault="00EA2518" w:rsidP="00357BAC">
            <w:pPr>
              <w:widowControl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2518" w:rsidRDefault="00EA2518" w:rsidP="00357BAC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1" w:type="dxa"/>
            <w:gridSpan w:val="3"/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8F3BDF" w:rsidRDefault="008F3BDF" w:rsidP="008F3BDF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8F3BDF" w:rsidRDefault="008F3BDF" w:rsidP="008F3BD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8F3BDF" w:rsidRDefault="000B0AC8" w:rsidP="008F3BD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Хортиц</w:t>
            </w:r>
            <w:r w:rsidR="008F3BDF">
              <w:rPr>
                <w:color w:val="000000"/>
                <w:sz w:val="28"/>
                <w:szCs w:val="28"/>
              </w:rPr>
              <w:t>кий сельсовет</w:t>
            </w:r>
          </w:p>
          <w:p w:rsidR="008F3BDF" w:rsidRPr="006422F7" w:rsidRDefault="008F3BDF" w:rsidP="008F3BD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A2518">
              <w:rPr>
                <w:sz w:val="28"/>
                <w:szCs w:val="28"/>
              </w:rPr>
              <w:t xml:space="preserve"> </w:t>
            </w:r>
            <w:r w:rsidR="00C55A04">
              <w:rPr>
                <w:sz w:val="28"/>
                <w:szCs w:val="28"/>
              </w:rPr>
              <w:t>30.03.2017</w:t>
            </w:r>
            <w:r w:rsidRPr="00224316">
              <w:rPr>
                <w:sz w:val="28"/>
                <w:szCs w:val="28"/>
              </w:rPr>
              <w:t xml:space="preserve"> </w:t>
            </w:r>
            <w:r w:rsidR="00357BAC">
              <w:rPr>
                <w:sz w:val="28"/>
                <w:szCs w:val="28"/>
              </w:rPr>
              <w:t xml:space="preserve"> </w:t>
            </w:r>
            <w:r w:rsidRPr="00224316">
              <w:rPr>
                <w:sz w:val="28"/>
                <w:szCs w:val="28"/>
              </w:rPr>
              <w:t xml:space="preserve">№ </w:t>
            </w:r>
            <w:r w:rsidR="00C55A04">
              <w:rPr>
                <w:sz w:val="28"/>
                <w:szCs w:val="28"/>
              </w:rPr>
              <w:t>55</w:t>
            </w:r>
          </w:p>
          <w:p w:rsidR="008F3BDF" w:rsidRDefault="008F3BDF" w:rsidP="008F3BDF">
            <w:pPr>
              <w:rPr>
                <w:sz w:val="28"/>
                <w:szCs w:val="28"/>
              </w:rPr>
            </w:pPr>
          </w:p>
        </w:tc>
      </w:tr>
      <w:tr w:rsidR="008F3BDF">
        <w:trPr>
          <w:trHeight w:val="235"/>
        </w:trPr>
        <w:tc>
          <w:tcPr>
            <w:tcW w:w="108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A2518" w:rsidRDefault="008F3BDF" w:rsidP="00EA2518">
            <w:pPr>
              <w:widowControl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BAC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мун</w:t>
            </w:r>
            <w:r w:rsidR="000B0AC8" w:rsidRPr="00357BAC">
              <w:rPr>
                <w:b/>
                <w:bCs/>
                <w:color w:val="000000"/>
                <w:sz w:val="28"/>
                <w:szCs w:val="28"/>
              </w:rPr>
              <w:t>иципального образования</w:t>
            </w:r>
          </w:p>
          <w:p w:rsidR="008F3BDF" w:rsidRPr="00357BAC" w:rsidRDefault="000B0AC8" w:rsidP="00EA2518">
            <w:pPr>
              <w:widowControl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BAC">
              <w:rPr>
                <w:b/>
                <w:bCs/>
                <w:color w:val="000000"/>
                <w:sz w:val="28"/>
                <w:szCs w:val="28"/>
              </w:rPr>
              <w:t>Хортиц</w:t>
            </w:r>
            <w:r w:rsidR="00EA2518">
              <w:rPr>
                <w:b/>
                <w:bCs/>
                <w:color w:val="000000"/>
                <w:sz w:val="28"/>
                <w:szCs w:val="28"/>
              </w:rPr>
              <w:t xml:space="preserve">кий </w:t>
            </w:r>
            <w:r w:rsidR="000F55E9" w:rsidRPr="00357BAC">
              <w:rPr>
                <w:b/>
                <w:bCs/>
                <w:color w:val="000000"/>
                <w:sz w:val="28"/>
                <w:szCs w:val="28"/>
              </w:rPr>
              <w:t>сельсо</w:t>
            </w:r>
            <w:r w:rsidR="00EA2518">
              <w:rPr>
                <w:b/>
                <w:bCs/>
                <w:color w:val="000000"/>
                <w:sz w:val="28"/>
                <w:szCs w:val="28"/>
              </w:rPr>
              <w:t xml:space="preserve">вет </w:t>
            </w:r>
            <w:r w:rsidR="00375E48">
              <w:rPr>
                <w:b/>
                <w:bCs/>
                <w:color w:val="000000"/>
                <w:sz w:val="28"/>
                <w:szCs w:val="28"/>
              </w:rPr>
              <w:t>за 2016 год</w:t>
            </w:r>
          </w:p>
          <w:p w:rsidR="008F3BDF" w:rsidRDefault="008F3BDF" w:rsidP="008F3BDF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F3BDF" w:rsidRDefault="008F3BDF" w:rsidP="008F3BDF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3BDF">
        <w:trPr>
          <w:trHeight w:val="11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Код</w:t>
            </w:r>
          </w:p>
          <w:p w:rsidR="008F3BDF" w:rsidRDefault="008F3BDF" w:rsidP="008F3BD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</w:t>
            </w:r>
          </w:p>
          <w:p w:rsidR="008F3BDF" w:rsidRDefault="008F3BDF" w:rsidP="008F3BDF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8F3BDF" w:rsidRDefault="000F55E9" w:rsidP="008F3B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8F3BD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  <w:p w:rsidR="008F3BDF" w:rsidRDefault="008F3BDF" w:rsidP="008F3B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  </w:t>
            </w:r>
            <w:r w:rsidR="000B0AC8">
              <w:rPr>
                <w:bCs/>
                <w:color w:val="000000"/>
                <w:sz w:val="24"/>
                <w:szCs w:val="24"/>
              </w:rPr>
              <w:t xml:space="preserve">             </w:t>
            </w:r>
            <w:r w:rsidR="00C81F2A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0F55E9">
              <w:rPr>
                <w:bCs/>
                <w:color w:val="000000"/>
                <w:sz w:val="24"/>
                <w:szCs w:val="24"/>
              </w:rPr>
              <w:t>2016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B8D" w:rsidRDefault="003B713B" w:rsidP="003B713B">
            <w:pPr>
              <w:tabs>
                <w:tab w:val="decimal" w:pos="1020"/>
              </w:tabs>
              <w:ind w:right="36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Откло</w:t>
            </w:r>
            <w:r w:rsidR="008F3BDF">
              <w:rPr>
                <w:bCs/>
                <w:color w:val="000000"/>
                <w:sz w:val="24"/>
                <w:szCs w:val="24"/>
              </w:rPr>
              <w:t>не</w:t>
            </w:r>
            <w:r w:rsidR="00565B8D">
              <w:rPr>
                <w:bCs/>
                <w:color w:val="000000"/>
                <w:sz w:val="24"/>
                <w:szCs w:val="24"/>
              </w:rPr>
              <w:t>-</w:t>
            </w:r>
          </w:p>
          <w:p w:rsidR="008F3BDF" w:rsidRDefault="00565B8D" w:rsidP="003B713B">
            <w:pPr>
              <w:tabs>
                <w:tab w:val="decimal" w:pos="1020"/>
              </w:tabs>
              <w:ind w:right="36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ние </w:t>
            </w:r>
            <w:r w:rsidR="008F3BDF">
              <w:rPr>
                <w:bCs/>
                <w:color w:val="000000"/>
                <w:sz w:val="24"/>
                <w:szCs w:val="24"/>
              </w:rPr>
              <w:t>( + ;-)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182 1 01 02010 11 000 110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F3BDF">
        <w:trPr>
          <w:trHeight w:val="10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182 1 01 02010 11 000 110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лиц, с доходов, обл. по налоговой ставке, установленной пунктом 1 ст. 224 Налогового Кодекса 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B4D57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57" w:rsidRDefault="009B4D57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100 1 03 000000000000 110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57" w:rsidRDefault="009B4D57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57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57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57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3F5246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3F5246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100 1 03 02230</w:t>
            </w:r>
            <w:r w:rsidR="00460D3F">
              <w:rPr>
                <w:color w:val="000000"/>
                <w:sz w:val="24"/>
                <w:szCs w:val="24"/>
              </w:rPr>
              <w:t xml:space="preserve"> 01 0000 110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460D3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3F5246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460D3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100 1 03 02240 01 0000 110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460D3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моторные масла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3F5246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460D3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100 1 03 02250 01 0000 110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460D3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</w:tr>
      <w:tr w:rsidR="003F5246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670B80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100 1 03 02260 01 0000 110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670B80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5362A6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A04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6" w:rsidRDefault="002D4CF1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A04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46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-7,6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5F4B7B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5F4B7B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</w:t>
            </w:r>
            <w:r w:rsidR="005331C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F4B7B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5331C9">
              <w:rPr>
                <w:color w:val="000000"/>
                <w:sz w:val="24"/>
                <w:szCs w:val="24"/>
              </w:rPr>
              <w:t>3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F55E9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8F3BD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3F5246" w:rsidP="003F5246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C55A04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362A6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A04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8F3BDF">
        <w:trPr>
          <w:trHeight w:val="110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F55E9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9B4D57">
              <w:rPr>
                <w:color w:val="000000"/>
                <w:sz w:val="24"/>
                <w:szCs w:val="24"/>
              </w:rPr>
              <w:t>,</w:t>
            </w:r>
            <w:r w:rsidR="008F3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362A6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A04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0F55E9">
              <w:rPr>
                <w:color w:val="000000"/>
                <w:sz w:val="24"/>
                <w:szCs w:val="24"/>
              </w:rPr>
              <w:t>7</w:t>
            </w:r>
            <w:r w:rsidR="009B4D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DE3DF2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182 1 06 0603</w:t>
            </w:r>
            <w:r w:rsidR="008F3BDF">
              <w:rPr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Земельный налог взимаемый по ставкам с подпункт.1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F55E9">
              <w:rPr>
                <w:color w:val="000000"/>
                <w:sz w:val="24"/>
                <w:szCs w:val="24"/>
              </w:rPr>
              <w:t>3</w:t>
            </w:r>
            <w:r w:rsidR="009B4D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362A6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55A04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DE3DF2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182 1 06 0604</w:t>
            </w:r>
            <w:r w:rsidR="008F3BDF">
              <w:rPr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взимаемый  по ставкам установленным в соответствии с подпунктом 2 пункта 1 статьи 394 Налогового кодекса</w:t>
            </w:r>
            <w:r w:rsidR="003B713B">
              <w:rPr>
                <w:color w:val="000000"/>
                <w:sz w:val="24"/>
                <w:szCs w:val="24"/>
              </w:rPr>
              <w:t xml:space="preserve"> Российской Федерации и применя</w:t>
            </w:r>
            <w:r>
              <w:rPr>
                <w:color w:val="000000"/>
                <w:sz w:val="24"/>
                <w:szCs w:val="24"/>
              </w:rPr>
              <w:t>емый к объектам  налогообложения</w:t>
            </w:r>
          </w:p>
          <w:p w:rsidR="008F3BDF" w:rsidRDefault="008F3BDF" w:rsidP="008F3BD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расположенным в границах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</w:t>
            </w:r>
            <w:r w:rsidR="009B4D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9B4D57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02411403050100000410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8F3BDF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8F3BDF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F3BDF" w:rsidRDefault="009B4D57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555"/>
        </w:trPr>
        <w:tc>
          <w:tcPr>
            <w:tcW w:w="2880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F3BDF" w:rsidRDefault="00670B80" w:rsidP="008F3BDF">
            <w:pPr>
              <w:widowControl/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</w:t>
            </w:r>
            <w:r w:rsidR="008F3BDF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</w:t>
            </w:r>
          </w:p>
          <w:p w:rsidR="008F3BDF" w:rsidRDefault="008F3BDF" w:rsidP="008F3BD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F3BDF" w:rsidRDefault="00091F16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F3BDF" w:rsidRDefault="00C55A04" w:rsidP="00652EA3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C55A04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F3BDF">
        <w:trPr>
          <w:trHeight w:val="259"/>
        </w:trPr>
        <w:tc>
          <w:tcPr>
            <w:tcW w:w="28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F55E9" w:rsidP="00224316">
            <w:pPr>
              <w:widowControl/>
              <w:snapToGri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5F5402">
              <w:rPr>
                <w:bCs/>
                <w:iCs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3092,0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400,1</w:t>
            </w:r>
          </w:p>
        </w:tc>
      </w:tr>
      <w:tr w:rsidR="008F3BDF">
        <w:trPr>
          <w:trHeight w:val="2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F55E9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F5402">
              <w:rPr>
                <w:color w:val="000000"/>
                <w:sz w:val="24"/>
                <w:szCs w:val="24"/>
              </w:rPr>
              <w:t>527,5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3527,5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9B4D57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</w:t>
            </w:r>
            <w:r w:rsidR="008F3BDF">
              <w:rPr>
                <w:color w:val="000000"/>
                <w:sz w:val="24"/>
                <w:szCs w:val="24"/>
              </w:rPr>
              <w:t xml:space="preserve"> 2 02 01000 00 0000 151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F55E9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402"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9E645C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5402"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F5402" w:rsidP="006F51B1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9B4D57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024 </w:t>
            </w:r>
            <w:r w:rsidR="008F3BDF">
              <w:rPr>
                <w:color w:val="000000"/>
                <w:sz w:val="24"/>
                <w:szCs w:val="24"/>
              </w:rPr>
              <w:t>2 02 03003 10 0000 151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на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F55E9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91F16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602E3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9B4D57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024 </w:t>
            </w:r>
            <w:r w:rsidR="008F3BDF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F3BDF" w:rsidRDefault="000F55E9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F77DBE" w:rsidP="00F77DBE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5F540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9B4D57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024 2 02 04012 </w:t>
            </w:r>
            <w:r w:rsidR="008F3BDF">
              <w:rPr>
                <w:color w:val="000000"/>
                <w:sz w:val="24"/>
                <w:szCs w:val="24"/>
              </w:rPr>
              <w:t>10 0000 151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,переда- ваемые бюджетам поселений для ком- пенсации дополнительных расходов, возникших в результате решений, при</w:t>
            </w:r>
          </w:p>
          <w:p w:rsidR="008F3BDF" w:rsidRDefault="008F3BDF" w:rsidP="008F3BD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нятых органами  власти другого уров</w:t>
            </w:r>
          </w:p>
          <w:p w:rsidR="008F3BDF" w:rsidRDefault="008F3BDF" w:rsidP="008F3BD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652EA3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  <w:r w:rsidR="005F54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5362A6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024 2 02 04014 </w:t>
            </w:r>
            <w:r w:rsidR="008F3BDF">
              <w:rPr>
                <w:color w:val="000000"/>
                <w:sz w:val="24"/>
                <w:szCs w:val="24"/>
              </w:rPr>
              <w:t>10 0000 151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трансферты , передавае-</w:t>
            </w:r>
          </w:p>
          <w:p w:rsidR="008F3BDF" w:rsidRDefault="008F3BDF" w:rsidP="008F3BD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мые бюджетам поселений  из бюдже- тов муниципальных районов на осуще</w:t>
            </w:r>
          </w:p>
          <w:p w:rsidR="008F3BDF" w:rsidRDefault="008F3BDF" w:rsidP="008F3BD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ствление части полномочий по реше-</w:t>
            </w:r>
          </w:p>
          <w:p w:rsidR="008F3BDF" w:rsidRDefault="008F3BDF" w:rsidP="008F3BD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нию вопросов местного значения по соглашениям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F55E9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F77DB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62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07 05000  10 0000 151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8F3BDF" w:rsidRDefault="008F3BDF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3BDF">
        <w:trPr>
          <w:trHeight w:val="62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9B4D57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024 2 0204999100000 151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   безвозмездные поступления </w:t>
            </w:r>
          </w:p>
          <w:p w:rsidR="008F3BDF" w:rsidRDefault="008F3BDF" w:rsidP="008F3B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бюджеты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0F55E9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400,1</w:t>
            </w:r>
          </w:p>
        </w:tc>
      </w:tr>
      <w:tr w:rsidR="008F3BDF">
        <w:trPr>
          <w:trHeight w:val="247"/>
        </w:trPr>
        <w:tc>
          <w:tcPr>
            <w:tcW w:w="28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DF" w:rsidRDefault="00C913B1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</w:t>
            </w:r>
            <w:r w:rsidR="008F3BDF">
              <w:rPr>
                <w:color w:val="000000"/>
                <w:sz w:val="24"/>
                <w:szCs w:val="24"/>
              </w:rPr>
              <w:t>фицит бюджета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DF" w:rsidRDefault="001B7B6D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-546,6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BDF" w:rsidRDefault="005F5402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46,5</w:t>
            </w:r>
          </w:p>
        </w:tc>
      </w:tr>
    </w:tbl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07303E" w:rsidRDefault="0007303E" w:rsidP="008F3BDF">
      <w:pPr>
        <w:jc w:val="both"/>
        <w:rPr>
          <w:sz w:val="28"/>
          <w:szCs w:val="28"/>
        </w:rPr>
      </w:pPr>
    </w:p>
    <w:p w:rsidR="0007303E" w:rsidRDefault="0007303E" w:rsidP="008F3BDF">
      <w:pPr>
        <w:jc w:val="both"/>
        <w:rPr>
          <w:sz w:val="28"/>
          <w:szCs w:val="28"/>
        </w:rPr>
      </w:pPr>
    </w:p>
    <w:p w:rsidR="0007303E" w:rsidRDefault="0007303E" w:rsidP="008F3BDF">
      <w:pPr>
        <w:jc w:val="both"/>
        <w:rPr>
          <w:sz w:val="28"/>
          <w:szCs w:val="28"/>
        </w:rPr>
      </w:pPr>
    </w:p>
    <w:p w:rsidR="0007303E" w:rsidRDefault="0007303E" w:rsidP="008F3BDF">
      <w:pPr>
        <w:jc w:val="both"/>
        <w:rPr>
          <w:sz w:val="28"/>
          <w:szCs w:val="28"/>
        </w:rPr>
      </w:pPr>
    </w:p>
    <w:p w:rsidR="0007303E" w:rsidRDefault="0007303E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EA2518" w:rsidRDefault="00EA2518" w:rsidP="008F3BDF">
      <w:pPr>
        <w:jc w:val="both"/>
        <w:rPr>
          <w:sz w:val="28"/>
          <w:szCs w:val="28"/>
        </w:rPr>
      </w:pPr>
    </w:p>
    <w:p w:rsidR="00EA2518" w:rsidRDefault="00EA2518" w:rsidP="008F3BDF">
      <w:pPr>
        <w:jc w:val="both"/>
        <w:rPr>
          <w:sz w:val="28"/>
          <w:szCs w:val="28"/>
        </w:rPr>
      </w:pPr>
    </w:p>
    <w:p w:rsidR="00EA2518" w:rsidRDefault="00EA2518" w:rsidP="008F3BDF">
      <w:pPr>
        <w:jc w:val="both"/>
        <w:rPr>
          <w:sz w:val="28"/>
          <w:szCs w:val="28"/>
        </w:rPr>
      </w:pPr>
    </w:p>
    <w:p w:rsidR="00EA2518" w:rsidRDefault="00EA2518" w:rsidP="00EA2518">
      <w:pPr>
        <w:pStyle w:val="af9"/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DB01E1" w:rsidRDefault="00DB01E1" w:rsidP="008F3BDF">
      <w:pPr>
        <w:jc w:val="both"/>
        <w:rPr>
          <w:sz w:val="28"/>
          <w:szCs w:val="28"/>
        </w:rPr>
      </w:pPr>
    </w:p>
    <w:p w:rsidR="00DB01E1" w:rsidRDefault="00DB01E1" w:rsidP="008F3BDF">
      <w:pPr>
        <w:jc w:val="both"/>
        <w:rPr>
          <w:sz w:val="28"/>
          <w:szCs w:val="28"/>
        </w:rPr>
      </w:pPr>
    </w:p>
    <w:tbl>
      <w:tblPr>
        <w:tblW w:w="990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5400"/>
        <w:gridCol w:w="360"/>
        <w:gridCol w:w="729"/>
        <w:gridCol w:w="1260"/>
        <w:gridCol w:w="1251"/>
      </w:tblGrid>
      <w:tr w:rsidR="008F3BDF" w:rsidTr="00EA2518">
        <w:trPr>
          <w:trHeight w:val="1617"/>
        </w:trPr>
        <w:tc>
          <w:tcPr>
            <w:tcW w:w="6300" w:type="dxa"/>
            <w:gridSpan w:val="2"/>
            <w:shd w:val="clear" w:color="auto" w:fill="auto"/>
          </w:tcPr>
          <w:p w:rsidR="008F3BDF" w:rsidRDefault="008F3BDF" w:rsidP="00357BAC">
            <w:pPr>
              <w:widowControl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:rsidR="008F3BDF" w:rsidRPr="00EA2518" w:rsidRDefault="008F3BDF" w:rsidP="00EA2518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EA2518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F3BDF" w:rsidRDefault="00565B8D" w:rsidP="00565B8D">
            <w:pPr>
              <w:widowControl/>
              <w:snapToGrid w:val="0"/>
              <w:ind w:right="-381"/>
              <w:rPr>
                <w:color w:val="000000"/>
                <w:sz w:val="28"/>
                <w:szCs w:val="28"/>
              </w:rPr>
            </w:pPr>
            <w:r w:rsidRPr="00EA2518">
              <w:rPr>
                <w:color w:val="000000"/>
                <w:sz w:val="28"/>
                <w:szCs w:val="28"/>
              </w:rPr>
              <w:t>к решению Совета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F3BDF">
              <w:rPr>
                <w:color w:val="000000"/>
                <w:sz w:val="28"/>
                <w:szCs w:val="28"/>
              </w:rPr>
              <w:t>депутатов</w:t>
            </w:r>
          </w:p>
          <w:p w:rsidR="008F3BDF" w:rsidRDefault="00565B8D" w:rsidP="00565B8D">
            <w:pPr>
              <w:widowControl/>
              <w:ind w:right="-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8F3BDF">
              <w:rPr>
                <w:color w:val="000000"/>
                <w:sz w:val="28"/>
                <w:szCs w:val="28"/>
              </w:rPr>
              <w:t>образования</w:t>
            </w:r>
          </w:p>
          <w:p w:rsidR="008F3BDF" w:rsidRDefault="00A862BC" w:rsidP="008F3BD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Хортиц</w:t>
            </w:r>
            <w:r w:rsidR="008F3BDF">
              <w:rPr>
                <w:color w:val="000000"/>
                <w:sz w:val="28"/>
                <w:szCs w:val="28"/>
              </w:rPr>
              <w:t>кий сельсовет</w:t>
            </w:r>
          </w:p>
          <w:p w:rsidR="008F3BDF" w:rsidRPr="00593090" w:rsidRDefault="00565B8D" w:rsidP="008F3BD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BDF">
              <w:rPr>
                <w:sz w:val="28"/>
                <w:szCs w:val="28"/>
              </w:rPr>
              <w:t xml:space="preserve">от </w:t>
            </w:r>
            <w:r w:rsidR="00593090">
              <w:rPr>
                <w:sz w:val="28"/>
                <w:szCs w:val="28"/>
              </w:rPr>
              <w:t xml:space="preserve"> </w:t>
            </w:r>
            <w:r w:rsidR="00196EE6">
              <w:rPr>
                <w:sz w:val="28"/>
                <w:szCs w:val="28"/>
              </w:rPr>
              <w:t>30.03.2017</w:t>
            </w:r>
            <w:r w:rsidR="00357BAC">
              <w:rPr>
                <w:sz w:val="28"/>
                <w:szCs w:val="28"/>
              </w:rPr>
              <w:t xml:space="preserve"> </w:t>
            </w:r>
            <w:r w:rsidR="008F3BDF" w:rsidRPr="00593090">
              <w:rPr>
                <w:sz w:val="28"/>
                <w:szCs w:val="28"/>
              </w:rPr>
              <w:t xml:space="preserve"> №</w:t>
            </w:r>
            <w:r w:rsidR="00593090" w:rsidRPr="00593090">
              <w:rPr>
                <w:sz w:val="28"/>
                <w:szCs w:val="28"/>
              </w:rPr>
              <w:t xml:space="preserve"> </w:t>
            </w:r>
            <w:r w:rsidR="00196EE6">
              <w:rPr>
                <w:sz w:val="28"/>
                <w:szCs w:val="28"/>
              </w:rPr>
              <w:t>55</w:t>
            </w:r>
          </w:p>
          <w:p w:rsidR="008F3BDF" w:rsidRDefault="008F3BDF" w:rsidP="008F3B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3BDF">
        <w:trPr>
          <w:trHeight w:val="531"/>
        </w:trPr>
        <w:tc>
          <w:tcPr>
            <w:tcW w:w="9900" w:type="dxa"/>
            <w:gridSpan w:val="6"/>
            <w:shd w:val="clear" w:color="auto" w:fill="auto"/>
          </w:tcPr>
          <w:p w:rsidR="008F3BDF" w:rsidRPr="00EA2518" w:rsidRDefault="008F3BDF" w:rsidP="00EA2518">
            <w:pPr>
              <w:widowControl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A2518">
              <w:rPr>
                <w:b/>
                <w:bCs/>
                <w:color w:val="000000"/>
                <w:sz w:val="28"/>
                <w:szCs w:val="28"/>
              </w:rPr>
              <w:t xml:space="preserve">Расходы за </w:t>
            </w:r>
            <w:r w:rsidR="00375E48">
              <w:rPr>
                <w:b/>
                <w:color w:val="000000"/>
                <w:sz w:val="28"/>
                <w:szCs w:val="28"/>
              </w:rPr>
              <w:t>2</w:t>
            </w:r>
            <w:r w:rsidR="006948D6" w:rsidRPr="00EA2518">
              <w:rPr>
                <w:b/>
                <w:color w:val="000000"/>
                <w:sz w:val="28"/>
                <w:szCs w:val="28"/>
              </w:rPr>
              <w:t xml:space="preserve">016 </w:t>
            </w:r>
            <w:r w:rsidRPr="00EA2518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8F3BDF">
        <w:trPr>
          <w:cantSplit/>
          <w:trHeight w:val="10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090" w:rsidRDefault="008F3BDF" w:rsidP="00565B8D">
            <w:pPr>
              <w:widowControl/>
              <w:snapToGrid w:val="0"/>
              <w:ind w:left="11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классифика</w:t>
            </w:r>
          </w:p>
          <w:p w:rsidR="008F3BDF" w:rsidRDefault="008F3BDF" w:rsidP="00593090">
            <w:pPr>
              <w:widowControl/>
              <w:snapToGrid w:val="0"/>
              <w:ind w:left="113" w:right="11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                     на</w:t>
            </w:r>
          </w:p>
          <w:p w:rsidR="008F3BDF" w:rsidRDefault="006948D6" w:rsidP="008F3B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8F3BD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Факт  </w:t>
            </w:r>
          </w:p>
          <w:p w:rsidR="008F3BDF" w:rsidRDefault="006948D6" w:rsidP="008F3B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                  2016</w:t>
            </w:r>
            <w:r w:rsidR="008F3BD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B8D" w:rsidRDefault="008F3BDF" w:rsidP="005930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Откло- нение      </w:t>
            </w:r>
          </w:p>
          <w:p w:rsidR="008F3BDF" w:rsidRDefault="008F3BDF" w:rsidP="005930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( + ;-)</w:t>
            </w:r>
          </w:p>
        </w:tc>
      </w:tr>
      <w:tr w:rsidR="008F3BDF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ind w:left="113" w:right="11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Расходы бюджета -</w:t>
            </w:r>
            <w:r w:rsidR="0022431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6948D6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FB5F72">
              <w:rPr>
                <w:bCs/>
                <w:color w:val="000000"/>
                <w:sz w:val="24"/>
                <w:szCs w:val="24"/>
              </w:rPr>
              <w:t>7</w:t>
            </w:r>
            <w:r w:rsidR="00196EE6">
              <w:rPr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196EE6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6119,4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6E295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196EE6">
              <w:rPr>
                <w:bCs/>
                <w:color w:val="000000"/>
                <w:sz w:val="24"/>
                <w:szCs w:val="24"/>
              </w:rPr>
              <w:t>646,6</w:t>
            </w:r>
          </w:p>
        </w:tc>
      </w:tr>
      <w:tr w:rsidR="008F3BDF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7303E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96EE6">
              <w:rPr>
                <w:bCs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16B7E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96EE6">
              <w:rPr>
                <w:bCs/>
                <w:color w:val="000000"/>
                <w:sz w:val="24"/>
                <w:szCs w:val="24"/>
              </w:rPr>
              <w:t>827,8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-21,2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196EE6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  <w:r w:rsidR="006948D6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16B7E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6EE6">
              <w:rPr>
                <w:color w:val="000000"/>
                <w:sz w:val="24"/>
                <w:szCs w:val="24"/>
              </w:rPr>
              <w:t>399,3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A0222B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96EE6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196EE6" w:rsidP="006948D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-21,2</w:t>
            </w:r>
          </w:p>
        </w:tc>
      </w:tr>
      <w:tr w:rsidR="008F3BDF">
        <w:trPr>
          <w:trHeight w:val="6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</w:t>
            </w:r>
          </w:p>
          <w:p w:rsidR="008F3BDF" w:rsidRDefault="008F3BDF" w:rsidP="008F3B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196EE6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196EE6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11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 Российской</w:t>
            </w:r>
          </w:p>
          <w:p w:rsidR="008F3BDF" w:rsidRDefault="008F3BDF" w:rsidP="008F3BD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Федерации, высших исполнительных органов государ ственной власти  субъектов Российской Федерации , местных администраций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196EE6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196EE6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-21,2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6948D6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6948D6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3E" w:rsidRDefault="006948D6" w:rsidP="0007303E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3E" w:rsidRDefault="00B41513" w:rsidP="0007303E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6948D6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B41513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безопасность и  правоохра</w:t>
            </w:r>
            <w:r>
              <w:rPr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701852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90875">
              <w:rPr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1F20B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90875">
              <w:rPr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BDF" w:rsidRDefault="0099182E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790875">
              <w:rPr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8F3BDF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063E2D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063E2D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BDF" w:rsidRDefault="00B41513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BDF" w:rsidRDefault="00A0222B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99182E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90875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270,1</w:t>
            </w:r>
          </w:p>
          <w:p w:rsidR="00790875" w:rsidRDefault="00790875" w:rsidP="00790875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D16807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90875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99182E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90875">
              <w:rPr>
                <w:bCs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685047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790875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1754,5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1453,6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0B336F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790875">
              <w:rPr>
                <w:bCs/>
                <w:color w:val="000000"/>
                <w:sz w:val="24"/>
                <w:szCs w:val="24"/>
              </w:rPr>
              <w:t>300,9</w:t>
            </w:r>
          </w:p>
        </w:tc>
      </w:tr>
      <w:tr w:rsidR="008F3BDF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63E2D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90875">
              <w:rPr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0B336F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90875">
              <w:rPr>
                <w:color w:val="000000"/>
                <w:sz w:val="24"/>
                <w:szCs w:val="24"/>
              </w:rPr>
              <w:t>300,9</w:t>
            </w:r>
          </w:p>
        </w:tc>
      </w:tr>
      <w:tr w:rsidR="008F3BDF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3BDF" w:rsidRDefault="00790875" w:rsidP="008F3BDF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auto"/>
          </w:tcPr>
          <w:p w:rsidR="008F3BDF" w:rsidRDefault="006948D6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685047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790875">
              <w:rPr>
                <w:bCs/>
                <w:color w:val="000000"/>
                <w:sz w:val="24"/>
                <w:szCs w:val="24"/>
              </w:rPr>
              <w:t>318,3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5F6386" w:rsidP="005F6386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790875">
              <w:rPr>
                <w:bCs/>
                <w:color w:val="000000"/>
                <w:sz w:val="24"/>
                <w:szCs w:val="24"/>
              </w:rPr>
              <w:t xml:space="preserve">  207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0B336F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90875">
              <w:rPr>
                <w:color w:val="000000"/>
                <w:sz w:val="24"/>
                <w:szCs w:val="24"/>
              </w:rPr>
              <w:t>318,3</w:t>
            </w:r>
          </w:p>
        </w:tc>
      </w:tr>
      <w:tr w:rsidR="00D30430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30" w:rsidRDefault="00D30430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30" w:rsidRDefault="00D30430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30" w:rsidRDefault="00063E2D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</w:t>
            </w:r>
            <w:r w:rsidR="006948D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430" w:rsidRDefault="00D07391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430" w:rsidRDefault="00790875" w:rsidP="00593090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63E2D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</w:t>
            </w:r>
            <w:r w:rsidR="006948D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D07391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3BDF" w:rsidRDefault="00790875" w:rsidP="00224316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99182E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  <w:r w:rsidR="00790875">
              <w:rPr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2273,6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790875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6948D6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241CC">
              <w:rPr>
                <w:bCs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3241CC" w:rsidP="003241C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1473,6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3241CC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063E2D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3241CC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  <w:r w:rsidR="00316EFA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3241CC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948D6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D6" w:rsidRDefault="006948D6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D6" w:rsidRDefault="006948D6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D6" w:rsidRDefault="00D07391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3241CC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8D6" w:rsidRDefault="003241CC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700</w:t>
            </w:r>
            <w:r w:rsidR="00FB5025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8D6" w:rsidRDefault="003241CC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3BDF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8F3BDF" w:rsidP="008F3BDF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6948D6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5F6386">
              <w:rPr>
                <w:bCs/>
                <w:color w:val="000000"/>
                <w:sz w:val="24"/>
                <w:szCs w:val="24"/>
              </w:rPr>
              <w:t>7</w:t>
            </w:r>
            <w:r w:rsidR="003241CC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BDF" w:rsidRDefault="003241CC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6119,4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BDF" w:rsidRDefault="00316EFA" w:rsidP="00593090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3241CC">
              <w:rPr>
                <w:bCs/>
                <w:color w:val="000000"/>
                <w:sz w:val="24"/>
                <w:szCs w:val="24"/>
              </w:rPr>
              <w:t>646,6</w:t>
            </w:r>
          </w:p>
        </w:tc>
      </w:tr>
    </w:tbl>
    <w:p w:rsidR="00DB01E1" w:rsidRDefault="00DB01E1" w:rsidP="00EA2518">
      <w:pPr>
        <w:jc w:val="both"/>
        <w:rPr>
          <w:b/>
          <w:sz w:val="28"/>
          <w:szCs w:val="28"/>
        </w:rPr>
      </w:pPr>
    </w:p>
    <w:sectPr w:rsidR="00DB01E1" w:rsidSect="00EA2518">
      <w:headerReference w:type="default" r:id="rId7"/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02" w:rsidRDefault="00B56802" w:rsidP="00A11586">
      <w:r>
        <w:separator/>
      </w:r>
    </w:p>
  </w:endnote>
  <w:endnote w:type="continuationSeparator" w:id="1">
    <w:p w:rsidR="00B56802" w:rsidRDefault="00B56802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02" w:rsidRDefault="00B56802" w:rsidP="00A11586">
      <w:r>
        <w:separator/>
      </w:r>
    </w:p>
  </w:footnote>
  <w:footnote w:type="continuationSeparator" w:id="1">
    <w:p w:rsidR="00B56802" w:rsidRDefault="00B56802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E6" w:rsidRDefault="00196EE6">
    <w:pPr>
      <w:pStyle w:val="af1"/>
    </w:pPr>
  </w:p>
  <w:p w:rsidR="00196EE6" w:rsidRDefault="00196EE6">
    <w:pPr>
      <w:pStyle w:val="af1"/>
    </w:pPr>
  </w:p>
  <w:p w:rsidR="00196EE6" w:rsidRDefault="00196EE6">
    <w:pPr>
      <w:pStyle w:val="af1"/>
    </w:pPr>
  </w:p>
  <w:p w:rsidR="00196EE6" w:rsidRDefault="00196EE6">
    <w:pPr>
      <w:pStyle w:val="af1"/>
    </w:pPr>
  </w:p>
  <w:p w:rsidR="00196EE6" w:rsidRDefault="00EA2518" w:rsidP="00EA2518">
    <w:pPr>
      <w:pStyle w:val="af1"/>
      <w:tabs>
        <w:tab w:val="clear" w:pos="4677"/>
        <w:tab w:val="clear" w:pos="9355"/>
        <w:tab w:val="left" w:pos="18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5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566"/>
        </w:tabs>
        <w:ind w:left="170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17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8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2D0D11B5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0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1"/>
  </w:num>
  <w:num w:numId="5">
    <w:abstractNumId w:val="25"/>
  </w:num>
  <w:num w:numId="6">
    <w:abstractNumId w:val="18"/>
  </w:num>
  <w:num w:numId="7">
    <w:abstractNumId w:val="23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3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1"/>
  </w:num>
  <w:num w:numId="14">
    <w:abstractNumId w:val="20"/>
  </w:num>
  <w:num w:numId="15">
    <w:abstractNumId w:val="12"/>
  </w:num>
  <w:num w:numId="16">
    <w:abstractNumId w:val="2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16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12A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E2D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3E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16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AC8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36F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91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4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5E9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03E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6A4B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148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24D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830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26F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6EE6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B6D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0B5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16"/>
    <w:rsid w:val="0022434D"/>
    <w:rsid w:val="002245C3"/>
    <w:rsid w:val="00224667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AEF"/>
    <w:rsid w:val="00277B11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580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2FC0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2F9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CF1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A3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6EFA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1CC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BAC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248"/>
    <w:rsid w:val="0036149C"/>
    <w:rsid w:val="00361633"/>
    <w:rsid w:val="003616A9"/>
    <w:rsid w:val="0036199C"/>
    <w:rsid w:val="00361CBC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62B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143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5E48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2EA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13B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246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6DFE"/>
    <w:rsid w:val="003F6F21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3E98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3F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6F9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8CC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B7D8D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8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2EF2"/>
    <w:rsid w:val="005331C9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6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2FE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38F"/>
    <w:rsid w:val="005658B6"/>
    <w:rsid w:val="00565B8D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090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6EC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DE9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55A"/>
    <w:rsid w:val="005E2A68"/>
    <w:rsid w:val="005E2BEA"/>
    <w:rsid w:val="005E2F7B"/>
    <w:rsid w:val="005E32C5"/>
    <w:rsid w:val="005E4148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B7B"/>
    <w:rsid w:val="005F4C80"/>
    <w:rsid w:val="005F4C97"/>
    <w:rsid w:val="005F4D8B"/>
    <w:rsid w:val="005F533A"/>
    <w:rsid w:val="005F5402"/>
    <w:rsid w:val="005F5895"/>
    <w:rsid w:val="005F589D"/>
    <w:rsid w:val="005F5B2D"/>
    <w:rsid w:val="005F6183"/>
    <w:rsid w:val="005F6280"/>
    <w:rsid w:val="005F6386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A3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B80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047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8D6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066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2955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2C6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1B1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52"/>
    <w:rsid w:val="0070189B"/>
    <w:rsid w:val="00701BD7"/>
    <w:rsid w:val="00701DA0"/>
    <w:rsid w:val="00701E5C"/>
    <w:rsid w:val="00702771"/>
    <w:rsid w:val="007028DC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B7E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46B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8F9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7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0F56"/>
    <w:rsid w:val="007A1539"/>
    <w:rsid w:val="007A1588"/>
    <w:rsid w:val="007A18CB"/>
    <w:rsid w:val="007A1956"/>
    <w:rsid w:val="007A1BB8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2F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C7E56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4DE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60F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04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8D5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82E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4D57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DED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45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22B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0E2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01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2BC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5A8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76F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4CD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94A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DB5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04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513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763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802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2C09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55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6D7E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475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E47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5A04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70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1F2A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3B1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954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0EAD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391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807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30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B1E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0DE7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1E1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3DF2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1DE0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987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036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378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518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CCD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B7E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7C7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2E3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77DBE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025"/>
    <w:rsid w:val="00FB525D"/>
    <w:rsid w:val="00FB58D1"/>
    <w:rsid w:val="00FB5F72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qFormat/>
    <w:rsid w:val="00731E3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5">
    <w:name w:val="Hyperlink"/>
    <w:basedOn w:val="21"/>
    <w:rsid w:val="003E22D0"/>
    <w:rPr>
      <w:color w:val="0000FF"/>
      <w:u w:val="single"/>
    </w:rPr>
  </w:style>
  <w:style w:type="character" w:styleId="a6">
    <w:name w:val="FollowedHyperlink"/>
    <w:basedOn w:val="21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ind w:firstLine="539"/>
      <w:jc w:val="both"/>
    </w:pPr>
    <w:rPr>
      <w:rFonts w:eastAsia="Times New Roman" w:cs="Calibri"/>
      <w:sz w:val="22"/>
      <w:szCs w:val="22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styleId="ab">
    <w:name w:val="Normal (Web)"/>
    <w:basedOn w:val="a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E22D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3E22D0"/>
    <w:rPr>
      <w:rFonts w:eastAsia="Times New Roman"/>
      <w:sz w:val="22"/>
      <w:szCs w:val="22"/>
    </w:rPr>
  </w:style>
  <w:style w:type="paragraph" w:styleId="afa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26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ind w:firstLine="539"/>
      <w:jc w:val="both"/>
    </w:pPr>
    <w:rPr>
      <w:rFonts w:eastAsia="Times New Roman"/>
      <w:sz w:val="22"/>
      <w:szCs w:val="22"/>
      <w:lang w:eastAsia="en-US"/>
    </w:rPr>
  </w:style>
  <w:style w:type="table" w:customStyle="1" w:styleId="19">
    <w:name w:val="Стиль таблицы1"/>
    <w:basedOn w:val="a2"/>
    <w:rsid w:val="00731E3A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731E3A"/>
  </w:style>
  <w:style w:type="character" w:styleId="aff">
    <w:name w:val="Strong"/>
    <w:basedOn w:val="21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0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ind w:firstLine="539"/>
      <w:jc w:val="both"/>
    </w:pPr>
    <w:rPr>
      <w:rFonts w:eastAsia="Times New Roman" w:cs="Calibri"/>
      <w:sz w:val="22"/>
      <w:szCs w:val="22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1C56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Balloon Text"/>
    <w:basedOn w:val="a"/>
    <w:link w:val="aff3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4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5">
    <w:name w:val="page number"/>
    <w:basedOn w:val="a1"/>
    <w:rsid w:val="00432480"/>
  </w:style>
  <w:style w:type="paragraph" w:customStyle="1" w:styleId="aff6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7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41">
    <w:name w:val="Обычный4"/>
    <w:basedOn w:val="a"/>
    <w:rsid w:val="000621FA"/>
    <w:rPr>
      <w:rFonts w:eastAsia="Tahoma"/>
      <w:sz w:val="24"/>
    </w:rPr>
  </w:style>
  <w:style w:type="paragraph" w:customStyle="1" w:styleId="42">
    <w:name w:val="Без интервала4"/>
    <w:rsid w:val="000621FA"/>
    <w:pPr>
      <w:suppressAutoHyphens/>
      <w:ind w:firstLine="539"/>
      <w:jc w:val="both"/>
    </w:pPr>
    <w:rPr>
      <w:rFonts w:eastAsia="Times New Roman" w:cs="Calibri"/>
      <w:sz w:val="22"/>
      <w:szCs w:val="22"/>
      <w:lang w:eastAsia="zh-CN"/>
    </w:rPr>
  </w:style>
  <w:style w:type="paragraph" w:customStyle="1" w:styleId="64">
    <w:name w:val="Заголовок 64"/>
    <w:basedOn w:val="41"/>
    <w:next w:val="41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ff8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a">
    <w:name w:val="Основной текст (2)_"/>
    <w:basedOn w:val="a1"/>
    <w:link w:val="2b"/>
    <w:locked/>
    <w:rsid w:val="000621FA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="Calibri" w:eastAsia="Calibri" w:hAnsi="Calibr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1">
    <w:name w:val="Обычный5"/>
    <w:basedOn w:val="a"/>
    <w:rsid w:val="008F7DB9"/>
    <w:rPr>
      <w:rFonts w:eastAsia="Tahoma"/>
      <w:sz w:val="24"/>
    </w:rPr>
  </w:style>
  <w:style w:type="paragraph" w:customStyle="1" w:styleId="52">
    <w:name w:val="Без интервала5"/>
    <w:rsid w:val="008F7DB9"/>
    <w:pPr>
      <w:suppressAutoHyphens/>
      <w:ind w:firstLine="539"/>
      <w:jc w:val="both"/>
    </w:pPr>
    <w:rPr>
      <w:rFonts w:eastAsia="Times New Roman" w:cs="Calibri"/>
      <w:sz w:val="22"/>
      <w:szCs w:val="22"/>
      <w:lang w:eastAsia="zh-CN"/>
    </w:rPr>
  </w:style>
  <w:style w:type="paragraph" w:customStyle="1" w:styleId="65">
    <w:name w:val="Заголовок 65"/>
    <w:basedOn w:val="51"/>
    <w:next w:val="51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ffb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3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3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c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c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2017-03-29T13:06:00Z</cp:lastPrinted>
  <dcterms:created xsi:type="dcterms:W3CDTF">2017-04-04T11:12:00Z</dcterms:created>
  <dcterms:modified xsi:type="dcterms:W3CDTF">2017-04-04T11:12:00Z</dcterms:modified>
</cp:coreProperties>
</file>