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99" w:type="dxa"/>
        <w:tblLayout w:type="fixed"/>
        <w:tblLook w:val="01E0"/>
      </w:tblPr>
      <w:tblGrid>
        <w:gridCol w:w="4099"/>
      </w:tblGrid>
      <w:tr w:rsidR="00F17158" w:rsidRPr="0051197C" w:rsidTr="00F17158">
        <w:trPr>
          <w:trHeight w:val="2251"/>
        </w:trPr>
        <w:tc>
          <w:tcPr>
            <w:tcW w:w="4099" w:type="dxa"/>
          </w:tcPr>
          <w:p w:rsidR="00F17158" w:rsidRPr="0051197C" w:rsidRDefault="00F17158" w:rsidP="00F17158">
            <w:pPr>
              <w:tabs>
                <w:tab w:val="left" w:pos="5680"/>
              </w:tabs>
              <w:ind w:right="-248"/>
              <w:rPr>
                <w:b/>
                <w:sz w:val="28"/>
                <w:szCs w:val="28"/>
              </w:rPr>
            </w:pPr>
          </w:p>
          <w:p w:rsidR="00F17158" w:rsidRPr="0051197C" w:rsidRDefault="00F17158" w:rsidP="00F17158">
            <w:pPr>
              <w:tabs>
                <w:tab w:val="left" w:pos="5680"/>
              </w:tabs>
              <w:ind w:right="-248"/>
              <w:jc w:val="center"/>
              <w:rPr>
                <w:b/>
                <w:sz w:val="28"/>
                <w:szCs w:val="28"/>
              </w:rPr>
            </w:pPr>
            <w:r w:rsidRPr="0051197C">
              <w:rPr>
                <w:b/>
                <w:sz w:val="28"/>
                <w:szCs w:val="28"/>
              </w:rPr>
              <w:t>Совет депутатов</w:t>
            </w:r>
          </w:p>
          <w:p w:rsidR="00F17158" w:rsidRPr="0051197C" w:rsidRDefault="00F17158" w:rsidP="00F17158">
            <w:pPr>
              <w:tabs>
                <w:tab w:val="left" w:pos="5680"/>
              </w:tabs>
              <w:ind w:right="-248"/>
              <w:jc w:val="center"/>
              <w:rPr>
                <w:b/>
                <w:sz w:val="28"/>
                <w:szCs w:val="28"/>
              </w:rPr>
            </w:pPr>
            <w:r w:rsidRPr="0051197C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F17158" w:rsidRPr="0051197C" w:rsidRDefault="0012052D" w:rsidP="00F17158">
            <w:pPr>
              <w:tabs>
                <w:tab w:val="left" w:pos="5680"/>
              </w:tabs>
              <w:ind w:right="-248"/>
              <w:jc w:val="center"/>
              <w:rPr>
                <w:b/>
                <w:sz w:val="28"/>
                <w:szCs w:val="28"/>
              </w:rPr>
            </w:pPr>
            <w:r w:rsidRPr="0051197C">
              <w:rPr>
                <w:b/>
                <w:sz w:val="28"/>
                <w:szCs w:val="28"/>
              </w:rPr>
              <w:t>Хортицкий</w:t>
            </w:r>
            <w:r w:rsidR="00F17158" w:rsidRPr="0051197C">
              <w:rPr>
                <w:b/>
                <w:sz w:val="28"/>
                <w:szCs w:val="28"/>
              </w:rPr>
              <w:t xml:space="preserve"> сельсовет</w:t>
            </w:r>
          </w:p>
          <w:p w:rsidR="00F17158" w:rsidRPr="0051197C" w:rsidRDefault="00F17158" w:rsidP="00F17158">
            <w:pPr>
              <w:tabs>
                <w:tab w:val="left" w:pos="5680"/>
              </w:tabs>
              <w:ind w:right="-248"/>
              <w:jc w:val="center"/>
              <w:rPr>
                <w:b/>
                <w:sz w:val="28"/>
                <w:szCs w:val="28"/>
              </w:rPr>
            </w:pPr>
            <w:r w:rsidRPr="0051197C">
              <w:rPr>
                <w:b/>
                <w:sz w:val="28"/>
                <w:szCs w:val="28"/>
              </w:rPr>
              <w:t>Александровского района</w:t>
            </w:r>
          </w:p>
          <w:p w:rsidR="00F17158" w:rsidRPr="0051197C" w:rsidRDefault="00F17158" w:rsidP="00F17158">
            <w:pPr>
              <w:tabs>
                <w:tab w:val="left" w:pos="5680"/>
              </w:tabs>
              <w:ind w:right="-248"/>
              <w:jc w:val="center"/>
              <w:rPr>
                <w:b/>
                <w:sz w:val="28"/>
                <w:szCs w:val="28"/>
              </w:rPr>
            </w:pPr>
            <w:r w:rsidRPr="0051197C">
              <w:rPr>
                <w:b/>
                <w:sz w:val="28"/>
                <w:szCs w:val="28"/>
              </w:rPr>
              <w:t>Оренбургской области</w:t>
            </w:r>
          </w:p>
          <w:p w:rsidR="00F17158" w:rsidRPr="0051197C" w:rsidRDefault="00F17158" w:rsidP="00F17158">
            <w:pPr>
              <w:tabs>
                <w:tab w:val="left" w:pos="5680"/>
              </w:tabs>
              <w:ind w:right="-248"/>
              <w:jc w:val="center"/>
              <w:rPr>
                <w:b/>
                <w:sz w:val="28"/>
                <w:szCs w:val="28"/>
              </w:rPr>
            </w:pPr>
            <w:r w:rsidRPr="0051197C">
              <w:rPr>
                <w:b/>
                <w:sz w:val="28"/>
                <w:szCs w:val="28"/>
              </w:rPr>
              <w:t>третьего созыва</w:t>
            </w:r>
          </w:p>
          <w:p w:rsidR="0051197C" w:rsidRDefault="0051197C" w:rsidP="00F17158">
            <w:pPr>
              <w:tabs>
                <w:tab w:val="left" w:pos="5680"/>
              </w:tabs>
              <w:ind w:right="-248"/>
              <w:jc w:val="center"/>
              <w:rPr>
                <w:b/>
                <w:sz w:val="28"/>
                <w:szCs w:val="28"/>
              </w:rPr>
            </w:pPr>
          </w:p>
          <w:p w:rsidR="00F17158" w:rsidRDefault="00F17158" w:rsidP="00F17158">
            <w:pPr>
              <w:tabs>
                <w:tab w:val="left" w:pos="5680"/>
              </w:tabs>
              <w:ind w:right="-248"/>
              <w:jc w:val="center"/>
              <w:rPr>
                <w:b/>
                <w:sz w:val="28"/>
                <w:szCs w:val="28"/>
              </w:rPr>
            </w:pPr>
            <w:r w:rsidRPr="0051197C">
              <w:rPr>
                <w:b/>
                <w:sz w:val="28"/>
                <w:szCs w:val="28"/>
              </w:rPr>
              <w:t>РЕШЕНИЕ</w:t>
            </w:r>
          </w:p>
          <w:p w:rsidR="0051197C" w:rsidRPr="0051197C" w:rsidRDefault="0051197C" w:rsidP="00F17158">
            <w:pPr>
              <w:tabs>
                <w:tab w:val="left" w:pos="5680"/>
              </w:tabs>
              <w:ind w:right="-248"/>
              <w:jc w:val="center"/>
              <w:rPr>
                <w:b/>
                <w:sz w:val="28"/>
                <w:szCs w:val="28"/>
              </w:rPr>
            </w:pPr>
          </w:p>
          <w:p w:rsidR="00F17158" w:rsidRPr="0051197C" w:rsidRDefault="00F17158" w:rsidP="00BE1F70">
            <w:pPr>
              <w:tabs>
                <w:tab w:val="left" w:pos="5680"/>
              </w:tabs>
              <w:autoSpaceDE w:val="0"/>
              <w:ind w:right="-248"/>
              <w:jc w:val="center"/>
              <w:rPr>
                <w:b/>
                <w:sz w:val="28"/>
                <w:szCs w:val="28"/>
              </w:rPr>
            </w:pPr>
            <w:r w:rsidRPr="0051197C">
              <w:rPr>
                <w:b/>
                <w:sz w:val="28"/>
                <w:szCs w:val="28"/>
              </w:rPr>
              <w:t xml:space="preserve">от </w:t>
            </w:r>
            <w:r w:rsidR="00200EDB" w:rsidRPr="0051197C">
              <w:rPr>
                <w:b/>
                <w:sz w:val="28"/>
                <w:szCs w:val="28"/>
              </w:rPr>
              <w:t>23</w:t>
            </w:r>
            <w:r w:rsidRPr="0051197C">
              <w:rPr>
                <w:b/>
                <w:sz w:val="28"/>
                <w:szCs w:val="28"/>
              </w:rPr>
              <w:t>.</w:t>
            </w:r>
            <w:r w:rsidR="002E796B">
              <w:rPr>
                <w:b/>
                <w:sz w:val="28"/>
                <w:szCs w:val="28"/>
              </w:rPr>
              <w:t>12</w:t>
            </w:r>
            <w:r w:rsidR="0051197C">
              <w:rPr>
                <w:b/>
                <w:sz w:val="28"/>
                <w:szCs w:val="28"/>
              </w:rPr>
              <w:t>.2016</w:t>
            </w:r>
            <w:r w:rsidRPr="0051197C">
              <w:rPr>
                <w:b/>
                <w:sz w:val="28"/>
                <w:szCs w:val="28"/>
              </w:rPr>
              <w:t xml:space="preserve"> №</w:t>
            </w:r>
            <w:r w:rsidR="0051197C">
              <w:rPr>
                <w:b/>
                <w:sz w:val="28"/>
                <w:szCs w:val="28"/>
              </w:rPr>
              <w:t xml:space="preserve"> </w:t>
            </w:r>
            <w:r w:rsidR="00BE1F70" w:rsidRPr="0051197C">
              <w:rPr>
                <w:b/>
                <w:sz w:val="28"/>
                <w:szCs w:val="28"/>
              </w:rPr>
              <w:t>4</w:t>
            </w:r>
            <w:r w:rsidR="0051197C">
              <w:rPr>
                <w:b/>
                <w:sz w:val="28"/>
                <w:szCs w:val="28"/>
              </w:rPr>
              <w:t>5</w:t>
            </w:r>
          </w:p>
        </w:tc>
      </w:tr>
    </w:tbl>
    <w:p w:rsidR="00F17158" w:rsidRDefault="00F17158" w:rsidP="00F17158">
      <w:pPr>
        <w:jc w:val="both"/>
        <w:rPr>
          <w:b/>
          <w:sz w:val="28"/>
          <w:szCs w:val="28"/>
          <w:u w:val="single"/>
        </w:rPr>
      </w:pPr>
    </w:p>
    <w:p w:rsidR="00F17158" w:rsidRPr="009856FE" w:rsidRDefault="00F17158" w:rsidP="00F17158">
      <w:pPr>
        <w:jc w:val="both"/>
        <w:rPr>
          <w:b/>
          <w:sz w:val="28"/>
          <w:szCs w:val="28"/>
          <w:u w:val="single"/>
        </w:rPr>
      </w:pPr>
    </w:p>
    <w:tbl>
      <w:tblPr>
        <w:tblW w:w="10566" w:type="dxa"/>
        <w:tblLayout w:type="fixed"/>
        <w:tblLook w:val="0000"/>
      </w:tblPr>
      <w:tblGrid>
        <w:gridCol w:w="5778"/>
        <w:gridCol w:w="4788"/>
      </w:tblGrid>
      <w:tr w:rsidR="00F17158" w:rsidRPr="009856FE" w:rsidTr="00BA1D88">
        <w:trPr>
          <w:trHeight w:val="1386"/>
        </w:trPr>
        <w:tc>
          <w:tcPr>
            <w:tcW w:w="5778" w:type="dxa"/>
            <w:shd w:val="clear" w:color="auto" w:fill="auto"/>
          </w:tcPr>
          <w:p w:rsidR="00F17158" w:rsidRPr="009856FE" w:rsidRDefault="00B6276D" w:rsidP="009E2337">
            <w:pPr>
              <w:pStyle w:val="Style7"/>
              <w:widowControl/>
              <w:jc w:val="left"/>
              <w:rPr>
                <w:sz w:val="28"/>
                <w:szCs w:val="28"/>
              </w:rPr>
            </w:pPr>
            <w:r w:rsidRPr="004F08D1">
              <w:rPr>
                <w:rStyle w:val="FontStyle15"/>
                <w:sz w:val="28"/>
                <w:szCs w:val="28"/>
              </w:rPr>
              <w:t xml:space="preserve">О внесении изменений в решение Совета депутатов муниципального образования </w:t>
            </w:r>
            <w:r w:rsidR="0012052D">
              <w:rPr>
                <w:iCs/>
                <w:sz w:val="28"/>
                <w:szCs w:val="28"/>
              </w:rPr>
              <w:t>Хортицкий</w:t>
            </w:r>
            <w:r w:rsidRPr="004F08D1">
              <w:rPr>
                <w:rStyle w:val="FontStyle15"/>
                <w:sz w:val="28"/>
                <w:szCs w:val="28"/>
              </w:rPr>
              <w:t xml:space="preserve"> сельсовет </w:t>
            </w:r>
            <w:r>
              <w:rPr>
                <w:rStyle w:val="FontStyle15"/>
                <w:sz w:val="28"/>
                <w:szCs w:val="28"/>
              </w:rPr>
              <w:t>Александровского</w:t>
            </w:r>
            <w:r w:rsidR="0051197C">
              <w:rPr>
                <w:rStyle w:val="FontStyle15"/>
                <w:sz w:val="28"/>
                <w:szCs w:val="28"/>
              </w:rPr>
              <w:t xml:space="preserve"> </w:t>
            </w:r>
            <w:r>
              <w:rPr>
                <w:rStyle w:val="FontStyle15"/>
                <w:sz w:val="28"/>
                <w:szCs w:val="28"/>
              </w:rPr>
              <w:t>р</w:t>
            </w:r>
            <w:r w:rsidR="003E43AB">
              <w:rPr>
                <w:rStyle w:val="FontStyle15"/>
                <w:sz w:val="28"/>
                <w:szCs w:val="28"/>
              </w:rPr>
              <w:t xml:space="preserve">айона Оренбургской области </w:t>
            </w:r>
            <w:r w:rsidR="003E43AB" w:rsidRPr="009E2337">
              <w:rPr>
                <w:rStyle w:val="FontStyle15"/>
                <w:sz w:val="28"/>
                <w:szCs w:val="28"/>
              </w:rPr>
              <w:t>от 26</w:t>
            </w:r>
            <w:r w:rsidRPr="009E2337">
              <w:rPr>
                <w:rStyle w:val="FontStyle15"/>
                <w:sz w:val="28"/>
                <w:szCs w:val="28"/>
              </w:rPr>
              <w:t>.12.2013 года № 11</w:t>
            </w:r>
            <w:r w:rsidR="009E2337" w:rsidRPr="009E2337">
              <w:rPr>
                <w:rStyle w:val="FontStyle15"/>
                <w:sz w:val="28"/>
                <w:szCs w:val="28"/>
              </w:rPr>
              <w:t>6</w:t>
            </w:r>
            <w:r w:rsidRPr="009E2337">
              <w:rPr>
                <w:rStyle w:val="FontStyle15"/>
                <w:sz w:val="28"/>
                <w:szCs w:val="28"/>
              </w:rPr>
              <w:t xml:space="preserve"> «Об</w:t>
            </w:r>
            <w:r w:rsidRPr="00370F67">
              <w:rPr>
                <w:rStyle w:val="FontStyle15"/>
                <w:sz w:val="28"/>
                <w:szCs w:val="28"/>
              </w:rPr>
              <w:t xml:space="preserve"> утверждении </w:t>
            </w:r>
            <w:r w:rsidR="009E2337">
              <w:rPr>
                <w:rStyle w:val="FontStyle15"/>
                <w:sz w:val="28"/>
                <w:szCs w:val="28"/>
              </w:rPr>
              <w:t>Генерального плана</w:t>
            </w:r>
            <w:r w:rsidRPr="00370F67">
              <w:rPr>
                <w:rStyle w:val="FontStyle15"/>
                <w:sz w:val="28"/>
                <w:szCs w:val="28"/>
              </w:rPr>
              <w:t xml:space="preserve"> муниципального образования </w:t>
            </w:r>
            <w:r w:rsidR="0012052D">
              <w:rPr>
                <w:iCs/>
                <w:sz w:val="28"/>
                <w:szCs w:val="28"/>
              </w:rPr>
              <w:t>Хортицкий</w:t>
            </w:r>
            <w:r w:rsidRPr="00370F67">
              <w:rPr>
                <w:rStyle w:val="FontStyle15"/>
                <w:sz w:val="28"/>
                <w:szCs w:val="28"/>
              </w:rPr>
              <w:t xml:space="preserve"> сельсовет Александровского района Оренбургской области»</w:t>
            </w:r>
          </w:p>
        </w:tc>
        <w:tc>
          <w:tcPr>
            <w:tcW w:w="4788" w:type="dxa"/>
            <w:shd w:val="clear" w:color="auto" w:fill="auto"/>
          </w:tcPr>
          <w:p w:rsidR="00F17158" w:rsidRPr="009856FE" w:rsidRDefault="00F17158" w:rsidP="00F17158">
            <w:pPr>
              <w:tabs>
                <w:tab w:val="left" w:pos="3675"/>
              </w:tabs>
              <w:snapToGrid w:val="0"/>
              <w:jc w:val="both"/>
              <w:rPr>
                <w:b/>
                <w:sz w:val="28"/>
                <w:szCs w:val="28"/>
              </w:rPr>
            </w:pPr>
            <w:r w:rsidRPr="009856FE">
              <w:rPr>
                <w:b/>
                <w:sz w:val="28"/>
                <w:szCs w:val="28"/>
              </w:rPr>
              <w:tab/>
            </w:r>
          </w:p>
        </w:tc>
      </w:tr>
    </w:tbl>
    <w:p w:rsidR="00F17158" w:rsidRPr="00447228" w:rsidRDefault="00F17158" w:rsidP="00F17158">
      <w:pPr>
        <w:tabs>
          <w:tab w:val="left" w:pos="2464"/>
        </w:tabs>
        <w:ind w:right="4819"/>
        <w:rPr>
          <w:sz w:val="28"/>
          <w:szCs w:val="28"/>
        </w:rPr>
      </w:pPr>
    </w:p>
    <w:p w:rsidR="00447228" w:rsidRPr="00447228" w:rsidRDefault="00447228" w:rsidP="00F17158">
      <w:pPr>
        <w:tabs>
          <w:tab w:val="left" w:pos="2464"/>
        </w:tabs>
        <w:ind w:right="4819"/>
        <w:rPr>
          <w:sz w:val="28"/>
          <w:szCs w:val="28"/>
        </w:rPr>
      </w:pPr>
    </w:p>
    <w:p w:rsidR="00F17158" w:rsidRPr="00447228" w:rsidRDefault="00F17158" w:rsidP="00F17158">
      <w:pPr>
        <w:tabs>
          <w:tab w:val="left" w:pos="2464"/>
        </w:tabs>
        <w:ind w:right="4819"/>
        <w:rPr>
          <w:sz w:val="28"/>
          <w:szCs w:val="28"/>
        </w:rPr>
      </w:pPr>
    </w:p>
    <w:p w:rsidR="00F17158" w:rsidRPr="009E2337" w:rsidRDefault="002E796B" w:rsidP="00F17158">
      <w:pPr>
        <w:ind w:right="51" w:firstLine="2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F17158" w:rsidRPr="009856FE">
        <w:rPr>
          <w:sz w:val="28"/>
          <w:szCs w:val="28"/>
        </w:rPr>
        <w:t xml:space="preserve">Руководствуясь ст. 12, 132 Конституции Российской Федерации,  ст. 30 - ст.33  Градостроительного кодекса Российской Федерации,  п.20, ст.14, ст. 35 Федерального закона от 06.10.2003 г. № 131-ФЗ «Об общих принципах организации местного самоуправления в Российской Федерации»,  ч.10 ст. 14 Закона Оренбургской области от 16.03.2007 №1037/233-IV-ОЗ «О градостроительной деятельности на территории Оренбургской области», Уставом муниципального образования </w:t>
      </w:r>
      <w:r w:rsidR="0012052D">
        <w:rPr>
          <w:iCs/>
          <w:sz w:val="28"/>
          <w:szCs w:val="28"/>
        </w:rPr>
        <w:t>Хортицкий</w:t>
      </w:r>
      <w:r w:rsidR="00F17158" w:rsidRPr="009856FE">
        <w:rPr>
          <w:sz w:val="28"/>
          <w:szCs w:val="28"/>
        </w:rPr>
        <w:t xml:space="preserve"> </w:t>
      </w:r>
      <w:r w:rsidR="00F17158" w:rsidRPr="009E2337">
        <w:rPr>
          <w:sz w:val="28"/>
          <w:szCs w:val="28"/>
        </w:rPr>
        <w:t>сельсовет Александровскогорайона</w:t>
      </w:r>
      <w:proofErr w:type="gramEnd"/>
      <w:r w:rsidR="00F17158" w:rsidRPr="009E2337">
        <w:rPr>
          <w:sz w:val="28"/>
          <w:szCs w:val="28"/>
        </w:rPr>
        <w:t xml:space="preserve"> </w:t>
      </w:r>
      <w:proofErr w:type="gramStart"/>
      <w:r w:rsidR="00F17158" w:rsidRPr="009E2337">
        <w:rPr>
          <w:sz w:val="28"/>
          <w:szCs w:val="28"/>
        </w:rPr>
        <w:t>Оренбур</w:t>
      </w:r>
      <w:r w:rsidR="00B6276D" w:rsidRPr="009E2337">
        <w:rPr>
          <w:sz w:val="28"/>
          <w:szCs w:val="28"/>
        </w:rPr>
        <w:t>гской, с учётом протокола</w:t>
      </w:r>
      <w:r w:rsidR="00F17158" w:rsidRPr="009E2337">
        <w:rPr>
          <w:sz w:val="28"/>
          <w:szCs w:val="28"/>
        </w:rPr>
        <w:t xml:space="preserve"> публичных слушаний по рассмотрению проект</w:t>
      </w:r>
      <w:r w:rsidR="009E2337" w:rsidRPr="009E2337">
        <w:rPr>
          <w:sz w:val="28"/>
          <w:szCs w:val="28"/>
        </w:rPr>
        <w:t>ов</w:t>
      </w:r>
      <w:r w:rsidR="00F17158" w:rsidRPr="009E2337">
        <w:rPr>
          <w:sz w:val="28"/>
          <w:szCs w:val="28"/>
        </w:rPr>
        <w:t xml:space="preserve"> </w:t>
      </w:r>
      <w:r w:rsidR="00BA1D88" w:rsidRPr="009E2337">
        <w:rPr>
          <w:sz w:val="28"/>
          <w:szCs w:val="28"/>
        </w:rPr>
        <w:t>«</w:t>
      </w:r>
      <w:r w:rsidR="009E2337" w:rsidRPr="009E2337">
        <w:rPr>
          <w:color w:val="000000"/>
          <w:sz w:val="28"/>
          <w:szCs w:val="28"/>
        </w:rPr>
        <w:t>Вне</w:t>
      </w:r>
      <w:r w:rsidR="001D2004">
        <w:rPr>
          <w:color w:val="000000"/>
          <w:sz w:val="28"/>
          <w:szCs w:val="28"/>
        </w:rPr>
        <w:t>сение изменений и дополнений в Г</w:t>
      </w:r>
      <w:r w:rsidR="009E2337" w:rsidRPr="009E2337">
        <w:rPr>
          <w:color w:val="000000"/>
          <w:sz w:val="28"/>
          <w:szCs w:val="28"/>
        </w:rPr>
        <w:t xml:space="preserve">енеральный план, Правила землепользования и застройки муниципального образования </w:t>
      </w:r>
      <w:r w:rsidR="009E2337" w:rsidRPr="009E2337">
        <w:rPr>
          <w:iCs/>
          <w:sz w:val="28"/>
          <w:szCs w:val="28"/>
        </w:rPr>
        <w:t>Хортицкий</w:t>
      </w:r>
      <w:r w:rsidR="009E2337" w:rsidRPr="009E2337">
        <w:rPr>
          <w:color w:val="000000"/>
          <w:sz w:val="28"/>
          <w:szCs w:val="28"/>
        </w:rPr>
        <w:t xml:space="preserve"> сельсовет Александровского района Оренбургской области</w:t>
      </w:r>
      <w:r w:rsidR="00BA1D88" w:rsidRPr="009E2337">
        <w:rPr>
          <w:sz w:val="28"/>
          <w:szCs w:val="28"/>
        </w:rPr>
        <w:t>»</w:t>
      </w:r>
      <w:r w:rsidR="009E2337" w:rsidRPr="009E2337">
        <w:rPr>
          <w:sz w:val="28"/>
          <w:szCs w:val="28"/>
        </w:rPr>
        <w:t xml:space="preserve"> </w:t>
      </w:r>
      <w:r w:rsidR="003E43AB" w:rsidRPr="009E2337">
        <w:rPr>
          <w:sz w:val="28"/>
          <w:szCs w:val="28"/>
        </w:rPr>
        <w:t xml:space="preserve">от </w:t>
      </w:r>
      <w:r w:rsidR="009E2337" w:rsidRPr="009E2337">
        <w:rPr>
          <w:sz w:val="28"/>
          <w:szCs w:val="28"/>
        </w:rPr>
        <w:t>0</w:t>
      </w:r>
      <w:r w:rsidR="003E43AB" w:rsidRPr="009E2337">
        <w:rPr>
          <w:sz w:val="28"/>
          <w:szCs w:val="28"/>
        </w:rPr>
        <w:t>6.1</w:t>
      </w:r>
      <w:r w:rsidR="009E2337" w:rsidRPr="009E2337">
        <w:rPr>
          <w:sz w:val="28"/>
          <w:szCs w:val="28"/>
        </w:rPr>
        <w:t>2</w:t>
      </w:r>
      <w:r w:rsidR="00F17158" w:rsidRPr="009E2337">
        <w:rPr>
          <w:sz w:val="28"/>
          <w:szCs w:val="28"/>
        </w:rPr>
        <w:t>.2016г.,</w:t>
      </w:r>
      <w:r w:rsidR="009E2337" w:rsidRPr="009E2337">
        <w:rPr>
          <w:sz w:val="28"/>
          <w:szCs w:val="28"/>
        </w:rPr>
        <w:t xml:space="preserve"> </w:t>
      </w:r>
      <w:r w:rsidR="00F17158" w:rsidRPr="009E2337">
        <w:rPr>
          <w:color w:val="000000"/>
          <w:sz w:val="28"/>
          <w:szCs w:val="28"/>
        </w:rPr>
        <w:t>заключения о результатах публичных слушаний по рассмотрению проект</w:t>
      </w:r>
      <w:r w:rsidR="009E2337" w:rsidRPr="009E2337">
        <w:rPr>
          <w:color w:val="000000"/>
          <w:sz w:val="28"/>
          <w:szCs w:val="28"/>
        </w:rPr>
        <w:t>ов</w:t>
      </w:r>
      <w:r w:rsidR="00F17158" w:rsidRPr="009E2337">
        <w:rPr>
          <w:color w:val="000000"/>
          <w:sz w:val="28"/>
          <w:szCs w:val="28"/>
        </w:rPr>
        <w:t xml:space="preserve">  </w:t>
      </w:r>
      <w:r w:rsidR="00BA1D88" w:rsidRPr="009E2337">
        <w:rPr>
          <w:color w:val="000000"/>
          <w:sz w:val="28"/>
          <w:szCs w:val="28"/>
        </w:rPr>
        <w:t>«В</w:t>
      </w:r>
      <w:r w:rsidR="00F17158" w:rsidRPr="009E2337">
        <w:rPr>
          <w:color w:val="000000"/>
          <w:sz w:val="28"/>
          <w:szCs w:val="28"/>
        </w:rPr>
        <w:t>несени</w:t>
      </w:r>
      <w:r w:rsidR="00BA1D88" w:rsidRPr="009E2337">
        <w:rPr>
          <w:color w:val="000000"/>
          <w:sz w:val="28"/>
          <w:szCs w:val="28"/>
        </w:rPr>
        <w:t>е</w:t>
      </w:r>
      <w:r w:rsidR="00F17158" w:rsidRPr="009E2337">
        <w:rPr>
          <w:color w:val="000000"/>
          <w:sz w:val="28"/>
          <w:szCs w:val="28"/>
        </w:rPr>
        <w:t xml:space="preserve"> изменений </w:t>
      </w:r>
      <w:r w:rsidR="00BA1D88" w:rsidRPr="009E2337">
        <w:rPr>
          <w:color w:val="000000"/>
          <w:sz w:val="28"/>
          <w:szCs w:val="28"/>
        </w:rPr>
        <w:t xml:space="preserve">и дополнений </w:t>
      </w:r>
      <w:r w:rsidR="00F17158" w:rsidRPr="009E2337">
        <w:rPr>
          <w:color w:val="000000"/>
          <w:sz w:val="28"/>
          <w:szCs w:val="28"/>
        </w:rPr>
        <w:t xml:space="preserve">в </w:t>
      </w:r>
      <w:r w:rsidR="001D2004">
        <w:rPr>
          <w:color w:val="000000"/>
          <w:sz w:val="28"/>
          <w:szCs w:val="28"/>
        </w:rPr>
        <w:t>Г</w:t>
      </w:r>
      <w:r w:rsidR="009E2337" w:rsidRPr="009E2337">
        <w:rPr>
          <w:color w:val="000000"/>
          <w:sz w:val="28"/>
          <w:szCs w:val="28"/>
        </w:rPr>
        <w:t xml:space="preserve">енеральный план, </w:t>
      </w:r>
      <w:r w:rsidR="00F17158" w:rsidRPr="009E2337">
        <w:rPr>
          <w:color w:val="000000"/>
          <w:sz w:val="28"/>
          <w:szCs w:val="28"/>
        </w:rPr>
        <w:t xml:space="preserve">Правила землепользования и застройки муниципального образования </w:t>
      </w:r>
      <w:r w:rsidR="0012052D" w:rsidRPr="009E2337">
        <w:rPr>
          <w:iCs/>
          <w:sz w:val="28"/>
          <w:szCs w:val="28"/>
        </w:rPr>
        <w:t>Хортицкий</w:t>
      </w:r>
      <w:r w:rsidR="00F17158" w:rsidRPr="009E2337">
        <w:rPr>
          <w:color w:val="000000"/>
          <w:sz w:val="28"/>
          <w:szCs w:val="28"/>
        </w:rPr>
        <w:t xml:space="preserve"> сельсовет Александровского района Оренбургской области</w:t>
      </w:r>
      <w:r w:rsidR="00BA1D88" w:rsidRPr="009E2337">
        <w:rPr>
          <w:color w:val="000000"/>
          <w:sz w:val="28"/>
          <w:szCs w:val="28"/>
        </w:rPr>
        <w:t xml:space="preserve">» </w:t>
      </w:r>
      <w:r w:rsidR="0062233A" w:rsidRPr="009E2337">
        <w:rPr>
          <w:sz w:val="28"/>
          <w:szCs w:val="28"/>
        </w:rPr>
        <w:t xml:space="preserve">от </w:t>
      </w:r>
      <w:r w:rsidR="009E2337" w:rsidRPr="009E2337">
        <w:rPr>
          <w:sz w:val="28"/>
          <w:szCs w:val="28"/>
        </w:rPr>
        <w:t>0</w:t>
      </w:r>
      <w:r w:rsidR="0062233A" w:rsidRPr="009E2337">
        <w:rPr>
          <w:sz w:val="28"/>
          <w:szCs w:val="28"/>
        </w:rPr>
        <w:t>6.1</w:t>
      </w:r>
      <w:r w:rsidR="009E2337" w:rsidRPr="009E2337">
        <w:rPr>
          <w:sz w:val="28"/>
          <w:szCs w:val="28"/>
        </w:rPr>
        <w:t>2</w:t>
      </w:r>
      <w:r w:rsidR="0062233A" w:rsidRPr="009E2337">
        <w:rPr>
          <w:sz w:val="28"/>
          <w:szCs w:val="28"/>
        </w:rPr>
        <w:t>.2016</w:t>
      </w:r>
      <w:proofErr w:type="gramEnd"/>
      <w:r w:rsidR="0062233A" w:rsidRPr="009E2337">
        <w:rPr>
          <w:sz w:val="28"/>
          <w:szCs w:val="28"/>
        </w:rPr>
        <w:t>г.</w:t>
      </w:r>
      <w:r w:rsidR="00F17158" w:rsidRPr="009E2337">
        <w:rPr>
          <w:sz w:val="28"/>
          <w:szCs w:val="28"/>
        </w:rPr>
        <w:t>, Совет депутатов</w:t>
      </w:r>
      <w:r w:rsidR="00AE3094">
        <w:rPr>
          <w:sz w:val="28"/>
          <w:szCs w:val="28"/>
        </w:rPr>
        <w:t xml:space="preserve"> </w:t>
      </w:r>
      <w:r w:rsidR="001D2004">
        <w:rPr>
          <w:sz w:val="28"/>
          <w:szCs w:val="28"/>
        </w:rPr>
        <w:t xml:space="preserve"> РЕШИЛ</w:t>
      </w:r>
      <w:r w:rsidR="00F17158" w:rsidRPr="009E2337">
        <w:rPr>
          <w:sz w:val="28"/>
          <w:szCs w:val="28"/>
        </w:rPr>
        <w:t>:</w:t>
      </w:r>
    </w:p>
    <w:p w:rsidR="001D2004" w:rsidRDefault="001D2004" w:rsidP="001D20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7158" w:rsidRPr="009E2337">
        <w:rPr>
          <w:sz w:val="28"/>
          <w:szCs w:val="28"/>
        </w:rPr>
        <w:t xml:space="preserve">1. </w:t>
      </w:r>
      <w:r w:rsidR="005D5C90" w:rsidRPr="009E2337">
        <w:rPr>
          <w:sz w:val="28"/>
          <w:szCs w:val="28"/>
        </w:rPr>
        <w:t xml:space="preserve">Утвердить </w:t>
      </w:r>
      <w:r w:rsidR="00BA1D88" w:rsidRPr="009E2337">
        <w:rPr>
          <w:sz w:val="28"/>
          <w:szCs w:val="28"/>
        </w:rPr>
        <w:t>проект</w:t>
      </w:r>
      <w:r w:rsidR="009E2337" w:rsidRPr="009E2337">
        <w:rPr>
          <w:sz w:val="28"/>
          <w:szCs w:val="28"/>
        </w:rPr>
        <w:t>ы</w:t>
      </w:r>
      <w:r w:rsidR="00BA1D88" w:rsidRPr="009E2337">
        <w:rPr>
          <w:sz w:val="28"/>
          <w:szCs w:val="28"/>
        </w:rPr>
        <w:t xml:space="preserve"> «</w:t>
      </w:r>
      <w:r w:rsidR="009E2337" w:rsidRPr="009E2337">
        <w:rPr>
          <w:color w:val="000000"/>
          <w:sz w:val="28"/>
          <w:szCs w:val="28"/>
        </w:rPr>
        <w:t>Вне</w:t>
      </w:r>
      <w:r>
        <w:rPr>
          <w:color w:val="000000"/>
          <w:sz w:val="28"/>
          <w:szCs w:val="28"/>
        </w:rPr>
        <w:t>сение изменений и дополнений в Г</w:t>
      </w:r>
      <w:r w:rsidR="009E2337" w:rsidRPr="009E2337">
        <w:rPr>
          <w:color w:val="000000"/>
          <w:sz w:val="28"/>
          <w:szCs w:val="28"/>
        </w:rPr>
        <w:t xml:space="preserve">енеральный план, Правила землепользования и застройки муниципального образования </w:t>
      </w:r>
      <w:r w:rsidR="009E2337" w:rsidRPr="009E2337">
        <w:rPr>
          <w:iCs/>
          <w:sz w:val="28"/>
          <w:szCs w:val="28"/>
        </w:rPr>
        <w:t>Хортицкий</w:t>
      </w:r>
      <w:r w:rsidR="009E2337" w:rsidRPr="009E2337">
        <w:rPr>
          <w:color w:val="000000"/>
          <w:sz w:val="28"/>
          <w:szCs w:val="28"/>
        </w:rPr>
        <w:t xml:space="preserve"> сельсовет Александровского района Оренбургской области</w:t>
      </w:r>
      <w:r w:rsidR="00BA1D88" w:rsidRPr="009E2337">
        <w:rPr>
          <w:color w:val="000000"/>
          <w:sz w:val="28"/>
          <w:szCs w:val="28"/>
        </w:rPr>
        <w:t>»</w:t>
      </w:r>
      <w:r w:rsidR="00EA01D2" w:rsidRPr="009E2337">
        <w:rPr>
          <w:color w:val="000000"/>
          <w:sz w:val="28"/>
          <w:szCs w:val="28"/>
        </w:rPr>
        <w:t>.</w:t>
      </w:r>
    </w:p>
    <w:p w:rsidR="001D2004" w:rsidRDefault="001D2004" w:rsidP="001D200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36B23" w:rsidRPr="009E2337">
        <w:rPr>
          <w:sz w:val="28"/>
          <w:szCs w:val="28"/>
        </w:rPr>
        <w:t xml:space="preserve">2.  </w:t>
      </w:r>
      <w:r w:rsidR="00736B23" w:rsidRPr="009E2337">
        <w:rPr>
          <w:rStyle w:val="FontStyle15"/>
          <w:sz w:val="28"/>
          <w:szCs w:val="28"/>
        </w:rPr>
        <w:t xml:space="preserve">Внести изменения в решение Совета депутатов муниципального образования </w:t>
      </w:r>
      <w:r w:rsidR="0012052D" w:rsidRPr="009E2337">
        <w:rPr>
          <w:iCs/>
          <w:sz w:val="28"/>
          <w:szCs w:val="28"/>
        </w:rPr>
        <w:t>Хортицкий</w:t>
      </w:r>
      <w:r w:rsidR="00736B23" w:rsidRPr="009E2337">
        <w:rPr>
          <w:rStyle w:val="FontStyle15"/>
          <w:sz w:val="28"/>
          <w:szCs w:val="28"/>
        </w:rPr>
        <w:t xml:space="preserve"> сельсовет Александровского района Оренбургской области от 26.12.2013 года № 11</w:t>
      </w:r>
      <w:r w:rsidR="009E2337" w:rsidRPr="009E2337">
        <w:rPr>
          <w:rStyle w:val="FontStyle15"/>
          <w:sz w:val="28"/>
          <w:szCs w:val="28"/>
        </w:rPr>
        <w:t>6</w:t>
      </w:r>
      <w:r w:rsidR="00736B23" w:rsidRPr="009E2337">
        <w:rPr>
          <w:rStyle w:val="FontStyle15"/>
          <w:sz w:val="28"/>
          <w:szCs w:val="28"/>
        </w:rPr>
        <w:t xml:space="preserve"> «Об утверждении </w:t>
      </w:r>
      <w:r w:rsidR="009E2337" w:rsidRPr="009E2337">
        <w:rPr>
          <w:rStyle w:val="FontStyle15"/>
          <w:sz w:val="28"/>
          <w:szCs w:val="28"/>
        </w:rPr>
        <w:t xml:space="preserve">генерального плана </w:t>
      </w:r>
      <w:r w:rsidR="00736B23" w:rsidRPr="009E2337">
        <w:rPr>
          <w:rStyle w:val="FontStyle15"/>
          <w:sz w:val="28"/>
          <w:szCs w:val="28"/>
        </w:rPr>
        <w:t xml:space="preserve">муниципального образования </w:t>
      </w:r>
      <w:r w:rsidR="0012052D" w:rsidRPr="009E2337">
        <w:rPr>
          <w:iCs/>
          <w:sz w:val="28"/>
          <w:szCs w:val="28"/>
        </w:rPr>
        <w:t>Хортицкий</w:t>
      </w:r>
      <w:r w:rsidR="00736B23" w:rsidRPr="009E2337">
        <w:rPr>
          <w:rStyle w:val="FontStyle15"/>
          <w:sz w:val="28"/>
          <w:szCs w:val="28"/>
        </w:rPr>
        <w:t xml:space="preserve"> сельсовет Александровского района Оренбургской области», </w:t>
      </w:r>
      <w:r w:rsidR="00F34621" w:rsidRPr="009E2337">
        <w:rPr>
          <w:rStyle w:val="FontStyle15"/>
          <w:sz w:val="28"/>
          <w:szCs w:val="28"/>
        </w:rPr>
        <w:t>изложив</w:t>
      </w:r>
      <w:r w:rsidR="00736B23" w:rsidRPr="009E2337">
        <w:rPr>
          <w:rStyle w:val="FontStyle15"/>
          <w:sz w:val="28"/>
          <w:szCs w:val="28"/>
        </w:rPr>
        <w:t xml:space="preserve"> приложение в новой редакции.</w:t>
      </w:r>
    </w:p>
    <w:p w:rsidR="001D2004" w:rsidRDefault="001D2004" w:rsidP="001D200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36B23">
        <w:rPr>
          <w:sz w:val="28"/>
          <w:szCs w:val="28"/>
        </w:rPr>
        <w:t>3</w:t>
      </w:r>
      <w:r w:rsidR="00F17158" w:rsidRPr="009856FE">
        <w:rPr>
          <w:sz w:val="28"/>
          <w:szCs w:val="28"/>
        </w:rPr>
        <w:t xml:space="preserve">. Контроль за исполнением решения возложить на </w:t>
      </w:r>
      <w:r w:rsidR="00736B23">
        <w:rPr>
          <w:sz w:val="28"/>
          <w:szCs w:val="28"/>
        </w:rPr>
        <w:t xml:space="preserve">постоянную комиссию мандатную, </w:t>
      </w:r>
      <w:r w:rsidR="00F17158" w:rsidRPr="009856FE">
        <w:rPr>
          <w:sz w:val="28"/>
          <w:szCs w:val="28"/>
        </w:rPr>
        <w:t>по вопросам организации местного самоуправления, бюджетной, налоговой, и финансовой политике, собственности и экономическим вопросам.</w:t>
      </w:r>
    </w:p>
    <w:p w:rsidR="00F17158" w:rsidRPr="009856FE" w:rsidRDefault="001D2004" w:rsidP="001D200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36B23">
        <w:rPr>
          <w:rFonts w:eastAsia="TimesNewRomanPSMT"/>
          <w:sz w:val="28"/>
          <w:szCs w:val="28"/>
        </w:rPr>
        <w:t>4</w:t>
      </w:r>
      <w:r w:rsidR="00F17158" w:rsidRPr="009856FE">
        <w:rPr>
          <w:rFonts w:eastAsia="TimesNewRomanPSMT"/>
          <w:sz w:val="28"/>
          <w:szCs w:val="28"/>
        </w:rPr>
        <w:t>.</w:t>
      </w:r>
      <w:r w:rsidR="00D834EB">
        <w:rPr>
          <w:rFonts w:eastAsia="TimesNewRomanPSMT"/>
          <w:sz w:val="28"/>
          <w:szCs w:val="28"/>
        </w:rPr>
        <w:t xml:space="preserve"> </w:t>
      </w:r>
      <w:r w:rsidR="00736B23">
        <w:rPr>
          <w:color w:val="000000"/>
          <w:sz w:val="28"/>
        </w:rPr>
        <w:t xml:space="preserve">Решение </w:t>
      </w:r>
      <w:r w:rsidR="00F17158" w:rsidRPr="009856FE">
        <w:rPr>
          <w:color w:val="000000"/>
          <w:sz w:val="28"/>
        </w:rPr>
        <w:t>вступает в силу после его обнародования</w:t>
      </w:r>
      <w:r w:rsidR="006D489D">
        <w:rPr>
          <w:color w:val="000000"/>
          <w:sz w:val="28"/>
        </w:rPr>
        <w:t xml:space="preserve"> </w:t>
      </w:r>
      <w:r w:rsidR="00F17158" w:rsidRPr="009856FE">
        <w:rPr>
          <w:color w:val="000000"/>
          <w:sz w:val="28"/>
        </w:rPr>
        <w:t xml:space="preserve"> и подлежит размещению на странице сайта администрации </w:t>
      </w:r>
      <w:r w:rsidR="0012052D">
        <w:rPr>
          <w:iCs/>
          <w:sz w:val="28"/>
          <w:szCs w:val="28"/>
        </w:rPr>
        <w:t>Хортицкого</w:t>
      </w:r>
      <w:r w:rsidR="00F17158" w:rsidRPr="009856FE">
        <w:rPr>
          <w:color w:val="000000"/>
          <w:sz w:val="28"/>
        </w:rPr>
        <w:t xml:space="preserve"> сельсовета Александровского района Оренбургской области</w:t>
      </w:r>
      <w:r w:rsidR="00F34621">
        <w:rPr>
          <w:color w:val="000000"/>
          <w:sz w:val="28"/>
        </w:rPr>
        <w:t>.</w:t>
      </w:r>
    </w:p>
    <w:p w:rsidR="00F17158" w:rsidRPr="009856FE" w:rsidRDefault="00F17158" w:rsidP="00F17158">
      <w:pPr>
        <w:jc w:val="both"/>
        <w:rPr>
          <w:sz w:val="28"/>
          <w:szCs w:val="28"/>
        </w:rPr>
      </w:pPr>
    </w:p>
    <w:p w:rsidR="00F17158" w:rsidRPr="00A57EEE" w:rsidRDefault="00F17158" w:rsidP="00F17158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A57EEE">
        <w:rPr>
          <w:color w:val="000000"/>
          <w:sz w:val="28"/>
          <w:szCs w:val="28"/>
        </w:rPr>
        <w:t>Приложение:</w:t>
      </w:r>
    </w:p>
    <w:p w:rsidR="00B4104B" w:rsidRPr="00A57EEE" w:rsidRDefault="00F34621" w:rsidP="00B4104B">
      <w:pPr>
        <w:ind w:firstLine="567"/>
        <w:jc w:val="both"/>
        <w:rPr>
          <w:color w:val="000000"/>
          <w:sz w:val="28"/>
          <w:szCs w:val="28"/>
        </w:rPr>
      </w:pPr>
      <w:r w:rsidRPr="00A57EEE">
        <w:rPr>
          <w:color w:val="000000"/>
          <w:sz w:val="28"/>
          <w:szCs w:val="28"/>
        </w:rPr>
        <w:t xml:space="preserve">1. Текстовая часть: </w:t>
      </w:r>
      <w:r w:rsidR="00F17158" w:rsidRPr="00A57EEE">
        <w:rPr>
          <w:color w:val="000000"/>
          <w:sz w:val="28"/>
          <w:szCs w:val="28"/>
        </w:rPr>
        <w:t>«</w:t>
      </w:r>
      <w:r w:rsidRPr="00A57EEE">
        <w:rPr>
          <w:color w:val="000000"/>
          <w:sz w:val="28"/>
          <w:szCs w:val="28"/>
        </w:rPr>
        <w:t xml:space="preserve">Внесение изменений и дополнений в </w:t>
      </w:r>
      <w:r w:rsidR="009E2337" w:rsidRPr="00A57EEE">
        <w:rPr>
          <w:color w:val="000000"/>
          <w:sz w:val="28"/>
          <w:szCs w:val="28"/>
        </w:rPr>
        <w:t xml:space="preserve">Генеральный план </w:t>
      </w:r>
      <w:r w:rsidR="00F17158" w:rsidRPr="00A57EEE">
        <w:rPr>
          <w:color w:val="000000"/>
          <w:sz w:val="28"/>
          <w:szCs w:val="28"/>
        </w:rPr>
        <w:t xml:space="preserve">муниципального образования </w:t>
      </w:r>
      <w:r w:rsidR="0012052D" w:rsidRPr="00A57EEE">
        <w:rPr>
          <w:iCs/>
          <w:sz w:val="28"/>
          <w:szCs w:val="28"/>
        </w:rPr>
        <w:t>Хортицкий</w:t>
      </w:r>
      <w:r w:rsidR="00F17158" w:rsidRPr="00A57EEE">
        <w:rPr>
          <w:color w:val="000000"/>
          <w:sz w:val="28"/>
          <w:szCs w:val="28"/>
        </w:rPr>
        <w:t xml:space="preserve"> сельсовет Александровского района Оренбургской област</w:t>
      </w:r>
      <w:r w:rsidR="00B4104B" w:rsidRPr="00A57EEE">
        <w:rPr>
          <w:color w:val="000000"/>
          <w:sz w:val="28"/>
          <w:szCs w:val="28"/>
        </w:rPr>
        <w:t>и</w:t>
      </w:r>
      <w:r w:rsidRPr="00A57EEE">
        <w:rPr>
          <w:color w:val="000000"/>
          <w:sz w:val="28"/>
          <w:szCs w:val="28"/>
        </w:rPr>
        <w:t>»</w:t>
      </w:r>
      <w:r w:rsidR="00947BFD" w:rsidRPr="00A57EEE">
        <w:rPr>
          <w:color w:val="000000"/>
          <w:sz w:val="28"/>
          <w:szCs w:val="28"/>
        </w:rPr>
        <w:t xml:space="preserve"> (в редакции от 2</w:t>
      </w:r>
      <w:r w:rsidR="00A01843" w:rsidRPr="00A57EEE">
        <w:rPr>
          <w:color w:val="000000"/>
          <w:sz w:val="28"/>
          <w:szCs w:val="28"/>
        </w:rPr>
        <w:t>3</w:t>
      </w:r>
      <w:r w:rsidR="00947BFD" w:rsidRPr="00A57EEE">
        <w:rPr>
          <w:color w:val="000000"/>
          <w:sz w:val="28"/>
          <w:szCs w:val="28"/>
        </w:rPr>
        <w:t>.1</w:t>
      </w:r>
      <w:r w:rsidR="009E2337" w:rsidRPr="00A57EEE">
        <w:rPr>
          <w:color w:val="000000"/>
          <w:sz w:val="28"/>
          <w:szCs w:val="28"/>
        </w:rPr>
        <w:t>2</w:t>
      </w:r>
      <w:r w:rsidR="00947BFD" w:rsidRPr="00A57EEE">
        <w:rPr>
          <w:color w:val="000000"/>
          <w:sz w:val="28"/>
          <w:szCs w:val="28"/>
        </w:rPr>
        <w:t>.2016г.)</w:t>
      </w:r>
      <w:r w:rsidR="00242E9E" w:rsidRPr="00A57EEE">
        <w:rPr>
          <w:color w:val="000000"/>
          <w:sz w:val="28"/>
          <w:szCs w:val="28"/>
        </w:rPr>
        <w:t>.</w:t>
      </w:r>
    </w:p>
    <w:p w:rsidR="00B4104B" w:rsidRPr="00A57EEE" w:rsidRDefault="00D41699" w:rsidP="0012052D">
      <w:pPr>
        <w:ind w:firstLine="567"/>
        <w:jc w:val="both"/>
        <w:rPr>
          <w:rFonts w:eastAsia="Cambria"/>
          <w:sz w:val="28"/>
          <w:szCs w:val="28"/>
          <w:shd w:val="clear" w:color="auto" w:fill="FFFFFF"/>
        </w:rPr>
      </w:pPr>
      <w:r w:rsidRPr="00A57EEE">
        <w:rPr>
          <w:rFonts w:eastAsia="Cambria"/>
          <w:sz w:val="28"/>
          <w:szCs w:val="28"/>
        </w:rPr>
        <w:t>2.</w:t>
      </w:r>
      <w:r w:rsidR="00A57EEE">
        <w:rPr>
          <w:rFonts w:eastAsia="Cambria"/>
          <w:sz w:val="28"/>
          <w:szCs w:val="28"/>
        </w:rPr>
        <w:t xml:space="preserve"> </w:t>
      </w:r>
      <w:r w:rsidRPr="00A57EEE">
        <w:rPr>
          <w:rFonts w:eastAsia="Cambria"/>
          <w:sz w:val="28"/>
          <w:szCs w:val="28"/>
        </w:rPr>
        <w:t>Г</w:t>
      </w:r>
      <w:r w:rsidR="00B4104B" w:rsidRPr="00A57EEE">
        <w:rPr>
          <w:rFonts w:eastAsia="Cambria"/>
          <w:sz w:val="28"/>
          <w:szCs w:val="28"/>
        </w:rPr>
        <w:t>рафическая часть</w:t>
      </w:r>
      <w:r w:rsidR="009E2337" w:rsidRPr="00A57EEE">
        <w:rPr>
          <w:rFonts w:eastAsia="Cambria"/>
          <w:sz w:val="28"/>
          <w:szCs w:val="28"/>
        </w:rPr>
        <w:t xml:space="preserve"> –</w:t>
      </w:r>
      <w:r w:rsidR="00B4104B" w:rsidRPr="00A57EEE">
        <w:rPr>
          <w:rFonts w:eastAsia="Cambria"/>
          <w:sz w:val="28"/>
          <w:szCs w:val="28"/>
          <w:shd w:val="clear" w:color="auto" w:fill="FFFFFF"/>
        </w:rPr>
        <w:t xml:space="preserve"> Карт</w:t>
      </w:r>
      <w:r w:rsidR="009E2337" w:rsidRPr="00A57EEE">
        <w:rPr>
          <w:rFonts w:eastAsia="Cambria"/>
          <w:sz w:val="28"/>
          <w:szCs w:val="28"/>
          <w:shd w:val="clear" w:color="auto" w:fill="FFFFFF"/>
        </w:rPr>
        <w:t>ы - 4 шт.</w:t>
      </w:r>
      <w:r w:rsidR="00B4104B" w:rsidRPr="00A57EEE">
        <w:rPr>
          <w:rFonts w:eastAsia="Cambria"/>
          <w:sz w:val="28"/>
          <w:szCs w:val="28"/>
          <w:shd w:val="clear" w:color="auto" w:fill="FFFFFF"/>
        </w:rPr>
        <w:t xml:space="preserve"> </w:t>
      </w:r>
    </w:p>
    <w:p w:rsidR="00F17158" w:rsidRPr="00A57EEE" w:rsidRDefault="00F17158" w:rsidP="00B4104B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F17158" w:rsidRPr="009856FE" w:rsidRDefault="00F17158" w:rsidP="00F17158">
      <w:pPr>
        <w:pStyle w:val="af"/>
        <w:ind w:left="502"/>
        <w:jc w:val="both"/>
        <w:rPr>
          <w:rFonts w:ascii="Times New Roman" w:hAnsi="Times New Roman"/>
          <w:sz w:val="28"/>
          <w:szCs w:val="28"/>
        </w:rPr>
      </w:pPr>
    </w:p>
    <w:p w:rsidR="00F17158" w:rsidRPr="009856FE" w:rsidRDefault="00F17158" w:rsidP="00F17158">
      <w:pPr>
        <w:pStyle w:val="af7"/>
        <w:ind w:left="502"/>
        <w:jc w:val="both"/>
        <w:rPr>
          <w:rStyle w:val="FontStyle11"/>
          <w:b w:val="0"/>
          <w:sz w:val="28"/>
          <w:szCs w:val="28"/>
        </w:rPr>
      </w:pPr>
    </w:p>
    <w:p w:rsidR="00F17158" w:rsidRPr="0051197C" w:rsidRDefault="00F17158" w:rsidP="00F17158">
      <w:pPr>
        <w:ind w:left="142"/>
        <w:rPr>
          <w:b/>
          <w:sz w:val="28"/>
          <w:szCs w:val="28"/>
        </w:rPr>
      </w:pPr>
      <w:r w:rsidRPr="0051197C">
        <w:rPr>
          <w:b/>
          <w:color w:val="000000"/>
          <w:sz w:val="28"/>
          <w:szCs w:val="28"/>
        </w:rPr>
        <w:t xml:space="preserve">Глава муниципального образования                                                     </w:t>
      </w:r>
    </w:p>
    <w:p w:rsidR="00F17158" w:rsidRPr="0051197C" w:rsidRDefault="00F17158" w:rsidP="00F17158">
      <w:pPr>
        <w:ind w:left="142"/>
        <w:rPr>
          <w:b/>
          <w:sz w:val="28"/>
          <w:szCs w:val="28"/>
        </w:rPr>
      </w:pPr>
      <w:r w:rsidRPr="0051197C">
        <w:rPr>
          <w:b/>
          <w:sz w:val="28"/>
          <w:szCs w:val="28"/>
        </w:rPr>
        <w:t xml:space="preserve">Председатель Совета депутатов                                                    </w:t>
      </w:r>
      <w:r w:rsidR="0012052D" w:rsidRPr="0051197C">
        <w:rPr>
          <w:b/>
          <w:sz w:val="28"/>
          <w:szCs w:val="28"/>
        </w:rPr>
        <w:t>А</w:t>
      </w:r>
      <w:r w:rsidR="003E43AB" w:rsidRPr="0051197C">
        <w:rPr>
          <w:b/>
          <w:sz w:val="28"/>
          <w:szCs w:val="28"/>
        </w:rPr>
        <w:t>.</w:t>
      </w:r>
      <w:r w:rsidR="0012052D" w:rsidRPr="0051197C">
        <w:rPr>
          <w:b/>
          <w:sz w:val="28"/>
          <w:szCs w:val="28"/>
        </w:rPr>
        <w:t>Б</w:t>
      </w:r>
      <w:r w:rsidR="003E43AB" w:rsidRPr="0051197C">
        <w:rPr>
          <w:b/>
          <w:sz w:val="28"/>
          <w:szCs w:val="28"/>
        </w:rPr>
        <w:t xml:space="preserve">. </w:t>
      </w:r>
      <w:r w:rsidR="0012052D" w:rsidRPr="0051197C">
        <w:rPr>
          <w:b/>
          <w:sz w:val="28"/>
          <w:szCs w:val="28"/>
        </w:rPr>
        <w:t>Макунин</w:t>
      </w:r>
    </w:p>
    <w:p w:rsidR="00F17158" w:rsidRPr="0051197C" w:rsidRDefault="00F17158" w:rsidP="00F17158">
      <w:pPr>
        <w:ind w:left="360"/>
        <w:jc w:val="both"/>
        <w:rPr>
          <w:b/>
          <w:sz w:val="28"/>
          <w:szCs w:val="28"/>
        </w:rPr>
      </w:pPr>
    </w:p>
    <w:p w:rsidR="00B6276D" w:rsidRDefault="00B6276D" w:rsidP="00F17158">
      <w:pPr>
        <w:tabs>
          <w:tab w:val="left" w:pos="0"/>
        </w:tabs>
        <w:ind w:left="142"/>
        <w:jc w:val="both"/>
        <w:rPr>
          <w:sz w:val="28"/>
          <w:szCs w:val="28"/>
        </w:rPr>
      </w:pPr>
    </w:p>
    <w:p w:rsidR="00B6276D" w:rsidRDefault="00B6276D" w:rsidP="00F17158">
      <w:pPr>
        <w:tabs>
          <w:tab w:val="left" w:pos="0"/>
        </w:tabs>
        <w:ind w:left="142"/>
        <w:jc w:val="both"/>
        <w:rPr>
          <w:sz w:val="28"/>
          <w:szCs w:val="28"/>
        </w:rPr>
      </w:pPr>
    </w:p>
    <w:p w:rsidR="00B6276D" w:rsidRDefault="00B6276D" w:rsidP="00F17158">
      <w:pPr>
        <w:tabs>
          <w:tab w:val="left" w:pos="0"/>
        </w:tabs>
        <w:ind w:left="142"/>
        <w:jc w:val="both"/>
        <w:rPr>
          <w:sz w:val="28"/>
          <w:szCs w:val="28"/>
        </w:rPr>
      </w:pPr>
    </w:p>
    <w:p w:rsidR="00B6276D" w:rsidRDefault="00B6276D" w:rsidP="00F17158">
      <w:pPr>
        <w:tabs>
          <w:tab w:val="left" w:pos="0"/>
        </w:tabs>
        <w:ind w:left="142"/>
        <w:jc w:val="both"/>
        <w:rPr>
          <w:sz w:val="28"/>
          <w:szCs w:val="28"/>
        </w:rPr>
      </w:pPr>
    </w:p>
    <w:p w:rsidR="00B6276D" w:rsidRDefault="00B6276D" w:rsidP="00F17158">
      <w:pPr>
        <w:tabs>
          <w:tab w:val="left" w:pos="0"/>
        </w:tabs>
        <w:ind w:left="142"/>
        <w:jc w:val="both"/>
        <w:rPr>
          <w:sz w:val="28"/>
          <w:szCs w:val="28"/>
        </w:rPr>
      </w:pPr>
    </w:p>
    <w:p w:rsidR="00B6276D" w:rsidRDefault="00B6276D" w:rsidP="00F17158">
      <w:pPr>
        <w:tabs>
          <w:tab w:val="left" w:pos="0"/>
        </w:tabs>
        <w:ind w:left="142"/>
        <w:jc w:val="both"/>
        <w:rPr>
          <w:sz w:val="28"/>
          <w:szCs w:val="28"/>
        </w:rPr>
      </w:pPr>
    </w:p>
    <w:p w:rsidR="00B6276D" w:rsidRDefault="00B6276D" w:rsidP="00F17158">
      <w:pPr>
        <w:tabs>
          <w:tab w:val="left" w:pos="0"/>
        </w:tabs>
        <w:ind w:left="142"/>
        <w:jc w:val="both"/>
        <w:rPr>
          <w:sz w:val="28"/>
          <w:szCs w:val="28"/>
        </w:rPr>
      </w:pPr>
    </w:p>
    <w:p w:rsidR="00B6276D" w:rsidRDefault="00B6276D" w:rsidP="00F17158">
      <w:pPr>
        <w:tabs>
          <w:tab w:val="left" w:pos="0"/>
        </w:tabs>
        <w:ind w:left="142"/>
        <w:jc w:val="both"/>
        <w:rPr>
          <w:sz w:val="28"/>
          <w:szCs w:val="28"/>
        </w:rPr>
      </w:pPr>
    </w:p>
    <w:p w:rsidR="00B6276D" w:rsidRDefault="00B6276D" w:rsidP="00F17158">
      <w:pPr>
        <w:tabs>
          <w:tab w:val="left" w:pos="0"/>
        </w:tabs>
        <w:ind w:left="142"/>
        <w:jc w:val="both"/>
        <w:rPr>
          <w:sz w:val="28"/>
          <w:szCs w:val="28"/>
        </w:rPr>
      </w:pPr>
    </w:p>
    <w:p w:rsidR="00B6276D" w:rsidRDefault="00B6276D" w:rsidP="00F17158">
      <w:pPr>
        <w:tabs>
          <w:tab w:val="left" w:pos="0"/>
        </w:tabs>
        <w:ind w:left="142"/>
        <w:jc w:val="both"/>
        <w:rPr>
          <w:sz w:val="28"/>
          <w:szCs w:val="28"/>
        </w:rPr>
      </w:pPr>
    </w:p>
    <w:p w:rsidR="00B6276D" w:rsidRDefault="00B6276D" w:rsidP="00F17158">
      <w:pPr>
        <w:tabs>
          <w:tab w:val="left" w:pos="0"/>
        </w:tabs>
        <w:ind w:left="142"/>
        <w:jc w:val="both"/>
        <w:rPr>
          <w:sz w:val="28"/>
          <w:szCs w:val="28"/>
        </w:rPr>
      </w:pPr>
    </w:p>
    <w:p w:rsidR="00EA01D2" w:rsidRDefault="00EA01D2" w:rsidP="00F17158">
      <w:pPr>
        <w:tabs>
          <w:tab w:val="left" w:pos="0"/>
        </w:tabs>
        <w:ind w:left="142"/>
        <w:jc w:val="both"/>
        <w:rPr>
          <w:sz w:val="28"/>
          <w:szCs w:val="28"/>
        </w:rPr>
      </w:pPr>
    </w:p>
    <w:p w:rsidR="00EA01D2" w:rsidRDefault="00EA01D2" w:rsidP="00F17158">
      <w:pPr>
        <w:tabs>
          <w:tab w:val="left" w:pos="0"/>
        </w:tabs>
        <w:ind w:left="142"/>
        <w:jc w:val="both"/>
        <w:rPr>
          <w:sz w:val="28"/>
          <w:szCs w:val="28"/>
        </w:rPr>
      </w:pPr>
    </w:p>
    <w:p w:rsidR="00EA01D2" w:rsidRDefault="00EA01D2" w:rsidP="00F17158">
      <w:pPr>
        <w:tabs>
          <w:tab w:val="left" w:pos="0"/>
        </w:tabs>
        <w:ind w:left="142"/>
        <w:jc w:val="both"/>
        <w:rPr>
          <w:sz w:val="28"/>
          <w:szCs w:val="28"/>
        </w:rPr>
      </w:pPr>
    </w:p>
    <w:p w:rsidR="00B6276D" w:rsidRDefault="00B6276D" w:rsidP="00F17158">
      <w:pPr>
        <w:tabs>
          <w:tab w:val="left" w:pos="0"/>
        </w:tabs>
        <w:ind w:left="142"/>
        <w:jc w:val="both"/>
        <w:rPr>
          <w:sz w:val="28"/>
          <w:szCs w:val="28"/>
        </w:rPr>
      </w:pPr>
    </w:p>
    <w:p w:rsidR="00B6276D" w:rsidRDefault="00B6276D" w:rsidP="00F17158">
      <w:pPr>
        <w:tabs>
          <w:tab w:val="left" w:pos="0"/>
        </w:tabs>
        <w:ind w:left="142"/>
        <w:jc w:val="both"/>
        <w:rPr>
          <w:sz w:val="28"/>
          <w:szCs w:val="28"/>
        </w:rPr>
      </w:pPr>
    </w:p>
    <w:p w:rsidR="00B6276D" w:rsidRDefault="00B6276D" w:rsidP="00F17158">
      <w:pPr>
        <w:tabs>
          <w:tab w:val="left" w:pos="0"/>
        </w:tabs>
        <w:ind w:left="142"/>
        <w:jc w:val="both"/>
        <w:rPr>
          <w:sz w:val="28"/>
          <w:szCs w:val="28"/>
        </w:rPr>
      </w:pPr>
    </w:p>
    <w:p w:rsidR="00F17158" w:rsidRPr="009856FE" w:rsidRDefault="00F17158" w:rsidP="00F17158">
      <w:pPr>
        <w:tabs>
          <w:tab w:val="left" w:pos="0"/>
        </w:tabs>
        <w:ind w:left="142"/>
        <w:jc w:val="both"/>
        <w:rPr>
          <w:sz w:val="28"/>
          <w:szCs w:val="28"/>
        </w:rPr>
      </w:pPr>
      <w:r w:rsidRPr="009856FE">
        <w:rPr>
          <w:sz w:val="28"/>
          <w:szCs w:val="28"/>
        </w:rPr>
        <w:t xml:space="preserve"> Разослано: администра</w:t>
      </w:r>
      <w:r w:rsidR="005D5C90">
        <w:rPr>
          <w:sz w:val="28"/>
          <w:szCs w:val="28"/>
        </w:rPr>
        <w:t xml:space="preserve">ции муниципального образования </w:t>
      </w:r>
      <w:r w:rsidRPr="009856FE">
        <w:rPr>
          <w:sz w:val="28"/>
          <w:szCs w:val="28"/>
        </w:rPr>
        <w:t>Александровский</w:t>
      </w:r>
      <w:r w:rsidR="005D5C90">
        <w:rPr>
          <w:sz w:val="28"/>
          <w:szCs w:val="28"/>
        </w:rPr>
        <w:t xml:space="preserve"> район, Правительство </w:t>
      </w:r>
      <w:r w:rsidRPr="009856FE">
        <w:rPr>
          <w:sz w:val="28"/>
          <w:szCs w:val="28"/>
        </w:rPr>
        <w:t>Оренбургской области, постоянной комиссии мандатной, по вопросам органи</w:t>
      </w:r>
      <w:r w:rsidR="00F1031F">
        <w:rPr>
          <w:sz w:val="28"/>
          <w:szCs w:val="28"/>
        </w:rPr>
        <w:t xml:space="preserve">зации местного самоуправления, </w:t>
      </w:r>
      <w:r w:rsidRPr="009856FE">
        <w:rPr>
          <w:sz w:val="28"/>
          <w:szCs w:val="28"/>
        </w:rPr>
        <w:t>бюджетной, налоговой, и финансовой политике, собственности и экономическим вопросам, в дело, прокурору.</w:t>
      </w:r>
    </w:p>
    <w:p w:rsidR="001A21FF" w:rsidRDefault="001A21FF" w:rsidP="007618A3">
      <w:pPr>
        <w:tabs>
          <w:tab w:val="left" w:pos="2464"/>
        </w:tabs>
        <w:jc w:val="both"/>
      </w:pPr>
    </w:p>
    <w:p w:rsidR="00F17158" w:rsidRDefault="00F17158">
      <w:pPr>
        <w:spacing w:after="160" w:line="259" w:lineRule="auto"/>
      </w:pPr>
    </w:p>
    <w:p w:rsidR="0012052D" w:rsidRDefault="0012052D">
      <w:pPr>
        <w:spacing w:after="160" w:line="259" w:lineRule="auto"/>
      </w:pPr>
    </w:p>
    <w:p w:rsidR="0012052D" w:rsidRDefault="0012052D">
      <w:pPr>
        <w:spacing w:after="160" w:line="259" w:lineRule="auto"/>
      </w:pPr>
      <w:bookmarkStart w:id="0" w:name="_GoBack"/>
      <w:bookmarkEnd w:id="0"/>
    </w:p>
    <w:p w:rsidR="00A57EEE" w:rsidRDefault="00A57EEE" w:rsidP="00BE1F70">
      <w:pPr>
        <w:pStyle w:val="af"/>
        <w:ind w:left="5200" w:firstLine="2"/>
        <w:jc w:val="center"/>
        <w:rPr>
          <w:rFonts w:ascii="Times New Roman" w:hAnsi="Times New Roman"/>
          <w:sz w:val="24"/>
          <w:szCs w:val="24"/>
        </w:rPr>
      </w:pPr>
    </w:p>
    <w:p w:rsidR="00A57EEE" w:rsidRDefault="00A57EEE" w:rsidP="00A57EEE">
      <w:pPr>
        <w:pStyle w:val="af"/>
        <w:ind w:left="5200" w:firstLine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F17158" w:rsidRPr="00A57EEE">
        <w:rPr>
          <w:rFonts w:ascii="Times New Roman" w:hAnsi="Times New Roman"/>
          <w:sz w:val="28"/>
          <w:szCs w:val="28"/>
        </w:rPr>
        <w:t>УТВЕРЖДЕНО</w:t>
      </w:r>
    </w:p>
    <w:p w:rsidR="00A57EEE" w:rsidRDefault="00A57EEE" w:rsidP="00A57EEE">
      <w:pPr>
        <w:pStyle w:val="af"/>
        <w:ind w:left="5200" w:firstLine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86EEC" w:rsidRPr="00A57EEE">
        <w:rPr>
          <w:rFonts w:ascii="Times New Roman" w:hAnsi="Times New Roman"/>
          <w:sz w:val="28"/>
          <w:szCs w:val="28"/>
          <w:lang w:eastAsia="en-US" w:bidi="en-US"/>
        </w:rPr>
        <w:t>Приложение</w:t>
      </w:r>
    </w:p>
    <w:p w:rsidR="00EB4249" w:rsidRPr="00A57EEE" w:rsidRDefault="00A57EEE" w:rsidP="00A57EEE">
      <w:pPr>
        <w:pStyle w:val="af"/>
        <w:ind w:left="5200" w:firstLine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86EEC" w:rsidRPr="00A57EEE">
        <w:rPr>
          <w:rFonts w:ascii="Times New Roman" w:hAnsi="Times New Roman"/>
          <w:sz w:val="28"/>
          <w:szCs w:val="28"/>
        </w:rPr>
        <w:t>к р</w:t>
      </w:r>
      <w:r w:rsidR="00F17158" w:rsidRPr="00A57EEE">
        <w:rPr>
          <w:rFonts w:ascii="Times New Roman" w:hAnsi="Times New Roman"/>
          <w:sz w:val="28"/>
          <w:szCs w:val="28"/>
        </w:rPr>
        <w:t>ешени</w:t>
      </w:r>
      <w:r w:rsidR="00786EEC" w:rsidRPr="00A57EEE">
        <w:rPr>
          <w:rFonts w:ascii="Times New Roman" w:hAnsi="Times New Roman"/>
          <w:sz w:val="28"/>
          <w:szCs w:val="28"/>
        </w:rPr>
        <w:t>ю</w:t>
      </w:r>
      <w:r w:rsidR="00F17158" w:rsidRPr="00A57EEE">
        <w:rPr>
          <w:rFonts w:ascii="Times New Roman" w:hAnsi="Times New Roman"/>
          <w:sz w:val="28"/>
          <w:szCs w:val="28"/>
        </w:rPr>
        <w:t xml:space="preserve"> Совета депутатов </w:t>
      </w:r>
      <w:r>
        <w:rPr>
          <w:rFonts w:ascii="Times New Roman" w:hAnsi="Times New Roman"/>
          <w:sz w:val="28"/>
          <w:szCs w:val="28"/>
        </w:rPr>
        <w:tab/>
      </w:r>
      <w:r w:rsidR="00F17158" w:rsidRPr="00A57EE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F17158" w:rsidRPr="00A57EEE" w:rsidRDefault="00A57EEE" w:rsidP="00EB4249">
      <w:pPr>
        <w:pStyle w:val="af"/>
        <w:spacing w:after="0" w:line="240" w:lineRule="auto"/>
        <w:ind w:left="4536" w:firstLine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М.П.    </w:t>
      </w:r>
      <w:r w:rsidR="0012052D" w:rsidRPr="00A57EEE">
        <w:rPr>
          <w:rFonts w:ascii="Times New Roman" w:hAnsi="Times New Roman"/>
          <w:sz w:val="28"/>
          <w:szCs w:val="28"/>
        </w:rPr>
        <w:t xml:space="preserve">Хортицкий </w:t>
      </w:r>
      <w:r w:rsidR="00F17158" w:rsidRPr="00A57EEE">
        <w:rPr>
          <w:rFonts w:ascii="Times New Roman" w:hAnsi="Times New Roman"/>
          <w:sz w:val="28"/>
          <w:szCs w:val="28"/>
        </w:rPr>
        <w:t>сельсовет</w:t>
      </w:r>
      <w:r w:rsidR="00DE6FCD" w:rsidRPr="00A57EEE">
        <w:rPr>
          <w:rFonts w:ascii="Times New Roman" w:hAnsi="Times New Roman"/>
          <w:sz w:val="28"/>
          <w:szCs w:val="28"/>
        </w:rPr>
        <w:t xml:space="preserve"> </w:t>
      </w:r>
    </w:p>
    <w:p w:rsidR="00BE1F70" w:rsidRPr="00A57EEE" w:rsidRDefault="00DE6FCD" w:rsidP="00BE1F70">
      <w:pPr>
        <w:tabs>
          <w:tab w:val="left" w:pos="5680"/>
        </w:tabs>
        <w:ind w:right="-248"/>
        <w:jc w:val="center"/>
        <w:rPr>
          <w:sz w:val="28"/>
          <w:szCs w:val="28"/>
        </w:rPr>
      </w:pPr>
      <w:r w:rsidRPr="00A57EEE">
        <w:rPr>
          <w:sz w:val="28"/>
          <w:szCs w:val="28"/>
        </w:rPr>
        <w:t xml:space="preserve">                                             </w:t>
      </w:r>
      <w:r w:rsidR="00A57EEE">
        <w:rPr>
          <w:sz w:val="28"/>
          <w:szCs w:val="28"/>
        </w:rPr>
        <w:t xml:space="preserve">            </w:t>
      </w:r>
      <w:r w:rsidR="00BE1F70" w:rsidRPr="00A57EEE">
        <w:rPr>
          <w:sz w:val="28"/>
          <w:szCs w:val="28"/>
        </w:rPr>
        <w:t>Александровского района</w:t>
      </w:r>
    </w:p>
    <w:p w:rsidR="0098071D" w:rsidRDefault="00BE1F70" w:rsidP="0098071D">
      <w:pPr>
        <w:tabs>
          <w:tab w:val="left" w:pos="5680"/>
        </w:tabs>
        <w:ind w:right="-248"/>
        <w:jc w:val="center"/>
        <w:rPr>
          <w:sz w:val="28"/>
          <w:szCs w:val="28"/>
        </w:rPr>
      </w:pPr>
      <w:r w:rsidRPr="00A57EEE">
        <w:rPr>
          <w:sz w:val="28"/>
          <w:szCs w:val="28"/>
        </w:rPr>
        <w:t xml:space="preserve"> </w:t>
      </w:r>
      <w:r w:rsidR="00DE6FCD" w:rsidRPr="00A57EEE">
        <w:rPr>
          <w:sz w:val="28"/>
          <w:szCs w:val="28"/>
        </w:rPr>
        <w:t xml:space="preserve">                                          </w:t>
      </w:r>
      <w:r w:rsidR="00A57EEE">
        <w:rPr>
          <w:sz w:val="28"/>
          <w:szCs w:val="28"/>
        </w:rPr>
        <w:t xml:space="preserve">        </w:t>
      </w:r>
      <w:r w:rsidR="0098071D">
        <w:rPr>
          <w:sz w:val="28"/>
          <w:szCs w:val="28"/>
        </w:rPr>
        <w:t>Оренбургской области</w:t>
      </w:r>
    </w:p>
    <w:p w:rsidR="0098071D" w:rsidRDefault="0098071D" w:rsidP="0098071D">
      <w:pPr>
        <w:tabs>
          <w:tab w:val="left" w:pos="5680"/>
        </w:tabs>
        <w:ind w:right="-2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BE1F70" w:rsidRPr="00A57EEE">
        <w:rPr>
          <w:sz w:val="28"/>
          <w:szCs w:val="28"/>
        </w:rPr>
        <w:t>третьего созыва</w:t>
      </w:r>
    </w:p>
    <w:p w:rsidR="00F17158" w:rsidRPr="00A57EEE" w:rsidRDefault="0098071D" w:rsidP="0098071D">
      <w:pPr>
        <w:tabs>
          <w:tab w:val="left" w:pos="5680"/>
        </w:tabs>
        <w:ind w:right="-2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447228" w:rsidRPr="00A57EEE">
        <w:rPr>
          <w:sz w:val="28"/>
          <w:szCs w:val="28"/>
        </w:rPr>
        <w:t xml:space="preserve">от </w:t>
      </w:r>
      <w:r w:rsidR="00A01843" w:rsidRPr="00A57EEE">
        <w:rPr>
          <w:sz w:val="28"/>
          <w:szCs w:val="28"/>
        </w:rPr>
        <w:t>23</w:t>
      </w:r>
      <w:r w:rsidR="00447228" w:rsidRPr="00A57EEE">
        <w:rPr>
          <w:sz w:val="28"/>
          <w:szCs w:val="28"/>
        </w:rPr>
        <w:t>.</w:t>
      </w:r>
      <w:r w:rsidR="00A01843" w:rsidRPr="00A57EEE">
        <w:rPr>
          <w:sz w:val="28"/>
          <w:szCs w:val="28"/>
        </w:rPr>
        <w:t>1</w:t>
      </w:r>
      <w:r w:rsidR="00DE6FCD" w:rsidRPr="00A57EEE">
        <w:rPr>
          <w:sz w:val="28"/>
          <w:szCs w:val="28"/>
        </w:rPr>
        <w:t>2</w:t>
      </w:r>
      <w:r w:rsidR="0051197C" w:rsidRPr="00A57EEE">
        <w:rPr>
          <w:sz w:val="28"/>
          <w:szCs w:val="28"/>
        </w:rPr>
        <w:t xml:space="preserve">.2016 </w:t>
      </w:r>
      <w:r w:rsidR="00447228" w:rsidRPr="00A57EEE">
        <w:rPr>
          <w:sz w:val="28"/>
          <w:szCs w:val="28"/>
        </w:rPr>
        <w:t xml:space="preserve"> №</w:t>
      </w:r>
      <w:r w:rsidR="0051197C" w:rsidRPr="00A57EEE">
        <w:rPr>
          <w:sz w:val="28"/>
          <w:szCs w:val="28"/>
        </w:rPr>
        <w:t xml:space="preserve"> 45</w:t>
      </w:r>
    </w:p>
    <w:p w:rsidR="001A21FF" w:rsidRPr="00A57EEE" w:rsidRDefault="001A21FF" w:rsidP="00F17158">
      <w:pPr>
        <w:jc w:val="right"/>
        <w:rPr>
          <w:b/>
          <w:bCs/>
          <w:caps/>
          <w:sz w:val="28"/>
          <w:szCs w:val="28"/>
        </w:rPr>
      </w:pPr>
    </w:p>
    <w:p w:rsidR="001A21FF" w:rsidRPr="00A57EEE" w:rsidRDefault="001A21FF" w:rsidP="001A21FF">
      <w:pPr>
        <w:jc w:val="both"/>
        <w:rPr>
          <w:b/>
          <w:bCs/>
          <w:caps/>
          <w:sz w:val="28"/>
          <w:szCs w:val="28"/>
        </w:rPr>
      </w:pPr>
    </w:p>
    <w:p w:rsidR="001A21FF" w:rsidRPr="00F83FD4" w:rsidRDefault="001A21FF" w:rsidP="001A21FF">
      <w:pPr>
        <w:jc w:val="both"/>
        <w:rPr>
          <w:b/>
          <w:bCs/>
          <w:caps/>
          <w:sz w:val="28"/>
          <w:szCs w:val="28"/>
        </w:rPr>
      </w:pPr>
    </w:p>
    <w:p w:rsidR="001A21FF" w:rsidRPr="00F83FD4" w:rsidRDefault="001A21FF" w:rsidP="001A21FF">
      <w:pPr>
        <w:jc w:val="both"/>
        <w:rPr>
          <w:sz w:val="28"/>
          <w:szCs w:val="28"/>
        </w:rPr>
      </w:pPr>
    </w:p>
    <w:p w:rsidR="001A21FF" w:rsidRPr="00F83FD4" w:rsidRDefault="001A21FF" w:rsidP="001A21FF">
      <w:pPr>
        <w:jc w:val="both"/>
        <w:rPr>
          <w:sz w:val="28"/>
          <w:szCs w:val="28"/>
        </w:rPr>
      </w:pPr>
    </w:p>
    <w:p w:rsidR="001A21FF" w:rsidRPr="00F83FD4" w:rsidRDefault="001A21FF" w:rsidP="001A21FF">
      <w:pPr>
        <w:jc w:val="both"/>
        <w:rPr>
          <w:sz w:val="28"/>
          <w:szCs w:val="28"/>
        </w:rPr>
      </w:pPr>
    </w:p>
    <w:p w:rsidR="001A21FF" w:rsidRPr="00F83FD4" w:rsidRDefault="001A21FF" w:rsidP="001A21FF">
      <w:pPr>
        <w:jc w:val="center"/>
        <w:rPr>
          <w:sz w:val="28"/>
          <w:szCs w:val="28"/>
        </w:rPr>
      </w:pPr>
    </w:p>
    <w:p w:rsidR="001A21FF" w:rsidRPr="00F83FD4" w:rsidRDefault="001A21FF" w:rsidP="001A21FF">
      <w:pPr>
        <w:jc w:val="center"/>
        <w:rPr>
          <w:sz w:val="28"/>
          <w:szCs w:val="28"/>
        </w:rPr>
      </w:pPr>
    </w:p>
    <w:p w:rsidR="001A21FF" w:rsidRPr="00F83FD4" w:rsidRDefault="00A01843" w:rsidP="001A21FF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ВНЕСЕНИЕ ИЗМЕНЕНИЙ И ДОПОЛНЕНИЙ В </w:t>
      </w:r>
      <w:r w:rsidR="00DE6FCD">
        <w:rPr>
          <w:b/>
          <w:bCs/>
          <w:caps/>
          <w:sz w:val="28"/>
          <w:szCs w:val="28"/>
        </w:rPr>
        <w:t xml:space="preserve">ГеНЕРАЛЬНЫЙ ПЛАН </w:t>
      </w:r>
      <w:r w:rsidR="001A21FF" w:rsidRPr="00F83FD4">
        <w:rPr>
          <w:b/>
          <w:bCs/>
          <w:caps/>
          <w:sz w:val="28"/>
          <w:szCs w:val="28"/>
        </w:rPr>
        <w:t xml:space="preserve">Муниципального Образования </w:t>
      </w:r>
      <w:r w:rsidR="0012052D">
        <w:rPr>
          <w:b/>
          <w:bCs/>
          <w:caps/>
          <w:sz w:val="28"/>
          <w:szCs w:val="28"/>
        </w:rPr>
        <w:t>ХОРТИЦКИЙ</w:t>
      </w:r>
      <w:r w:rsidR="001A21FF" w:rsidRPr="00F83FD4">
        <w:rPr>
          <w:b/>
          <w:bCs/>
          <w:caps/>
          <w:sz w:val="28"/>
          <w:szCs w:val="28"/>
        </w:rPr>
        <w:t xml:space="preserve"> сельсовет Александровского РАЙОНА ОРЕНБУРГСКОЙ ОБЛАСТИ</w:t>
      </w:r>
    </w:p>
    <w:p w:rsidR="001A21FF" w:rsidRPr="00F83FD4" w:rsidRDefault="00B6276D" w:rsidP="001A21FF">
      <w:pPr>
        <w:jc w:val="center"/>
        <w:rPr>
          <w:b/>
          <w:bCs/>
          <w:sz w:val="28"/>
          <w:szCs w:val="28"/>
        </w:rPr>
      </w:pPr>
      <w:r w:rsidRPr="0051197C">
        <w:rPr>
          <w:b/>
          <w:bCs/>
          <w:sz w:val="28"/>
          <w:szCs w:val="28"/>
        </w:rPr>
        <w:t>(в редакции от 2</w:t>
      </w:r>
      <w:r w:rsidR="00A01843" w:rsidRPr="0051197C">
        <w:rPr>
          <w:b/>
          <w:bCs/>
          <w:sz w:val="28"/>
          <w:szCs w:val="28"/>
        </w:rPr>
        <w:t>3</w:t>
      </w:r>
      <w:r w:rsidRPr="0051197C">
        <w:rPr>
          <w:b/>
          <w:bCs/>
          <w:sz w:val="28"/>
          <w:szCs w:val="28"/>
        </w:rPr>
        <w:t>.1</w:t>
      </w:r>
      <w:r w:rsidR="00DE6FCD" w:rsidRPr="0051197C">
        <w:rPr>
          <w:b/>
          <w:bCs/>
          <w:sz w:val="28"/>
          <w:szCs w:val="28"/>
        </w:rPr>
        <w:t>2</w:t>
      </w:r>
      <w:r w:rsidRPr="0051197C">
        <w:rPr>
          <w:b/>
          <w:bCs/>
          <w:sz w:val="28"/>
          <w:szCs w:val="28"/>
        </w:rPr>
        <w:t>.2016г.)</w:t>
      </w:r>
    </w:p>
    <w:p w:rsidR="001A21FF" w:rsidRPr="00F83FD4" w:rsidRDefault="001A21FF" w:rsidP="001A21FF">
      <w:pPr>
        <w:rPr>
          <w:sz w:val="28"/>
          <w:szCs w:val="28"/>
        </w:rPr>
      </w:pPr>
    </w:p>
    <w:p w:rsidR="001A21FF" w:rsidRPr="00F83FD4" w:rsidRDefault="001A21FF" w:rsidP="001A21FF">
      <w:pPr>
        <w:rPr>
          <w:sz w:val="28"/>
          <w:szCs w:val="28"/>
        </w:rPr>
      </w:pPr>
    </w:p>
    <w:p w:rsidR="001A21FF" w:rsidRPr="00F83FD4" w:rsidRDefault="001A21FF" w:rsidP="001A21FF">
      <w:pPr>
        <w:rPr>
          <w:sz w:val="28"/>
          <w:szCs w:val="28"/>
        </w:rPr>
      </w:pPr>
    </w:p>
    <w:p w:rsidR="001A21FF" w:rsidRPr="00F83FD4" w:rsidRDefault="001A21FF" w:rsidP="001A21FF">
      <w:pPr>
        <w:rPr>
          <w:sz w:val="28"/>
          <w:szCs w:val="28"/>
        </w:rPr>
      </w:pPr>
    </w:p>
    <w:p w:rsidR="001A21FF" w:rsidRPr="00F83FD4" w:rsidRDefault="001A21FF" w:rsidP="001A21FF">
      <w:pPr>
        <w:rPr>
          <w:sz w:val="28"/>
          <w:szCs w:val="28"/>
        </w:rPr>
      </w:pPr>
    </w:p>
    <w:p w:rsidR="001C7D41" w:rsidRDefault="001C7D41" w:rsidP="001C7D41"/>
    <w:p w:rsidR="00786EEC" w:rsidRDefault="00786EEC" w:rsidP="001C7D41"/>
    <w:p w:rsidR="00786EEC" w:rsidRDefault="00786EEC" w:rsidP="001C7D41"/>
    <w:p w:rsidR="00786EEC" w:rsidRPr="00682F97" w:rsidRDefault="00786EEC" w:rsidP="001C7D41"/>
    <w:p w:rsidR="001C7D41" w:rsidRDefault="001C7D41" w:rsidP="001C7D41"/>
    <w:p w:rsidR="001C7D41" w:rsidRDefault="001C7D41" w:rsidP="001C7D41"/>
    <w:p w:rsidR="001C7D41" w:rsidRPr="004B1C8A" w:rsidRDefault="001C7D41" w:rsidP="00EB4249">
      <w:pPr>
        <w:spacing w:line="276" w:lineRule="auto"/>
      </w:pPr>
      <w:r w:rsidRPr="004B1C8A">
        <w:rPr>
          <w:b/>
        </w:rPr>
        <w:t>Заказчик:</w:t>
      </w:r>
      <w:r w:rsidRPr="004B1C8A">
        <w:t xml:space="preserve">   Администрация МО </w:t>
      </w:r>
    </w:p>
    <w:p w:rsidR="001C7D41" w:rsidRDefault="0012052D" w:rsidP="001C7D41">
      <w:pPr>
        <w:spacing w:line="276" w:lineRule="auto"/>
        <w:ind w:left="426" w:hanging="142"/>
      </w:pPr>
      <w:r>
        <w:t>Хортицкий</w:t>
      </w:r>
      <w:r w:rsidR="001C7D41" w:rsidRPr="004B1C8A">
        <w:t xml:space="preserve"> сельсовет</w:t>
      </w:r>
    </w:p>
    <w:p w:rsidR="001C7D41" w:rsidRDefault="001C7D41" w:rsidP="001C7D41">
      <w:pPr>
        <w:spacing w:line="276" w:lineRule="auto"/>
        <w:ind w:left="426" w:hanging="142"/>
      </w:pPr>
      <w:r>
        <w:t>Александровского</w:t>
      </w:r>
      <w:r w:rsidRPr="004B1C8A">
        <w:t xml:space="preserve"> района</w:t>
      </w:r>
    </w:p>
    <w:p w:rsidR="001C7D41" w:rsidRPr="004B1C8A" w:rsidRDefault="001C7D41" w:rsidP="001C7D41">
      <w:pPr>
        <w:spacing w:line="276" w:lineRule="auto"/>
        <w:ind w:left="426" w:hanging="142"/>
      </w:pPr>
      <w:r>
        <w:t xml:space="preserve">Оренбургской области  </w:t>
      </w:r>
    </w:p>
    <w:p w:rsidR="001C7D41" w:rsidRPr="004B1C8A" w:rsidRDefault="001C7D41" w:rsidP="00EB4249">
      <w:pPr>
        <w:spacing w:line="276" w:lineRule="auto"/>
      </w:pPr>
      <w:r w:rsidRPr="004B1C8A">
        <w:rPr>
          <w:b/>
        </w:rPr>
        <w:t>Исполнитель</w:t>
      </w:r>
      <w:r w:rsidRPr="004B1C8A">
        <w:t xml:space="preserve"> Администрация МО </w:t>
      </w:r>
    </w:p>
    <w:p w:rsidR="001C7D41" w:rsidRDefault="0012052D" w:rsidP="001C7D41">
      <w:pPr>
        <w:spacing w:line="276" w:lineRule="auto"/>
        <w:ind w:left="426" w:hanging="142"/>
      </w:pPr>
      <w:r>
        <w:t>Хортицкий</w:t>
      </w:r>
      <w:r w:rsidR="001C7D41" w:rsidRPr="004B1C8A">
        <w:t xml:space="preserve"> сельсовет</w:t>
      </w:r>
    </w:p>
    <w:p w:rsidR="001C7D41" w:rsidRDefault="001C7D41" w:rsidP="001C7D41">
      <w:pPr>
        <w:spacing w:line="276" w:lineRule="auto"/>
        <w:ind w:left="426" w:hanging="142"/>
      </w:pPr>
      <w:r>
        <w:t>Александровского</w:t>
      </w:r>
      <w:r w:rsidRPr="004B1C8A">
        <w:t xml:space="preserve"> района</w:t>
      </w:r>
    </w:p>
    <w:p w:rsidR="001A21FF" w:rsidRDefault="00DE6FCD" w:rsidP="00786EEC">
      <w:pPr>
        <w:spacing w:line="276" w:lineRule="auto"/>
        <w:ind w:left="426" w:hanging="142"/>
        <w:rPr>
          <w:sz w:val="28"/>
          <w:szCs w:val="28"/>
        </w:rPr>
      </w:pPr>
      <w:r>
        <w:t xml:space="preserve"> </w:t>
      </w:r>
      <w:r w:rsidR="001C7D41">
        <w:t xml:space="preserve">Оренбургской области  </w:t>
      </w:r>
    </w:p>
    <w:p w:rsidR="001A21FF" w:rsidRDefault="001A21FF" w:rsidP="001A21FF">
      <w:pPr>
        <w:rPr>
          <w:sz w:val="28"/>
          <w:szCs w:val="28"/>
        </w:rPr>
      </w:pPr>
    </w:p>
    <w:p w:rsidR="001A21FF" w:rsidRDefault="001A21FF" w:rsidP="001A21FF">
      <w:pPr>
        <w:rPr>
          <w:sz w:val="28"/>
          <w:szCs w:val="28"/>
        </w:rPr>
      </w:pPr>
    </w:p>
    <w:p w:rsidR="001A21FF" w:rsidRDefault="001A21FF" w:rsidP="001A21FF">
      <w:pPr>
        <w:rPr>
          <w:sz w:val="28"/>
          <w:szCs w:val="28"/>
        </w:rPr>
      </w:pPr>
    </w:p>
    <w:p w:rsidR="001A21FF" w:rsidRDefault="001A21FF" w:rsidP="001A21FF">
      <w:pPr>
        <w:rPr>
          <w:sz w:val="28"/>
          <w:szCs w:val="28"/>
        </w:rPr>
      </w:pPr>
    </w:p>
    <w:p w:rsidR="001A21FF" w:rsidRDefault="001A21FF" w:rsidP="001A21FF">
      <w:pPr>
        <w:rPr>
          <w:sz w:val="28"/>
          <w:szCs w:val="28"/>
        </w:rPr>
      </w:pPr>
    </w:p>
    <w:p w:rsidR="001A21FF" w:rsidRPr="00F83FD4" w:rsidRDefault="001A21FF" w:rsidP="001A21FF">
      <w:pPr>
        <w:rPr>
          <w:sz w:val="28"/>
          <w:szCs w:val="28"/>
        </w:rPr>
      </w:pPr>
    </w:p>
    <w:p w:rsidR="001A21FF" w:rsidRDefault="001A21FF" w:rsidP="00A01843">
      <w:pPr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</w:p>
    <w:sectPr w:rsidR="001A21FF" w:rsidSect="00EA01D2">
      <w:pgSz w:w="11906" w:h="16838"/>
      <w:pgMar w:top="1021" w:right="567" w:bottom="56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Peterburg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5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0000008"/>
    <w:multiLevelType w:val="singleLevel"/>
    <w:tmpl w:val="00000008"/>
    <w:lvl w:ilvl="0">
      <w:start w:val="1"/>
      <w:numFmt w:val="bullet"/>
      <w:lvlText w:val=""/>
      <w:lvlJc w:val="left"/>
      <w:pPr>
        <w:tabs>
          <w:tab w:val="num" w:pos="785"/>
        </w:tabs>
        <w:ind w:left="765" w:hanging="340"/>
      </w:pPr>
      <w:rPr>
        <w:rFonts w:ascii="Symbol" w:hAnsi="Symbol"/>
      </w:rPr>
    </w:lvl>
  </w:abstractNum>
  <w:abstractNum w:abstractNumId="8">
    <w:nsid w:val="00000009"/>
    <w:multiLevelType w:val="multilevel"/>
    <w:tmpl w:val="00000009"/>
    <w:name w:val="WW8Num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9">
    <w:nsid w:val="0000000A"/>
    <w:multiLevelType w:val="singleLevel"/>
    <w:tmpl w:val="0000000A"/>
    <w:name w:val="WW8Num9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</w:abstractNum>
  <w:abstractNum w:abstractNumId="10">
    <w:nsid w:val="0000000B"/>
    <w:multiLevelType w:val="singleLevel"/>
    <w:tmpl w:val="0000000B"/>
    <w:name w:val="WW8Num10"/>
    <w:lvl w:ilvl="0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cs="Times New Roman"/>
      </w:rPr>
    </w:lvl>
  </w:abstractNum>
  <w:abstractNum w:abstractNumId="11">
    <w:nsid w:val="0000000C"/>
    <w:multiLevelType w:val="singleLevel"/>
    <w:tmpl w:val="0000000C"/>
    <w:name w:val="WW8Num11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</w:abstractNum>
  <w:abstractNum w:abstractNumId="12">
    <w:nsid w:val="0000000D"/>
    <w:multiLevelType w:val="multilevel"/>
    <w:tmpl w:val="0000000D"/>
    <w:name w:val="WW8Num1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13">
    <w:nsid w:val="0000000E"/>
    <w:multiLevelType w:val="singleLevel"/>
    <w:tmpl w:val="0000000E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4">
    <w:nsid w:val="0000000F"/>
    <w:multiLevelType w:val="singleLevel"/>
    <w:tmpl w:val="0000000F"/>
    <w:name w:val="WW8Num14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</w:abstractNum>
  <w:abstractNum w:abstractNumId="15">
    <w:nsid w:val="00000010"/>
    <w:multiLevelType w:val="multilevel"/>
    <w:tmpl w:val="0000001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6">
    <w:nsid w:val="00000011"/>
    <w:multiLevelType w:val="singleLevel"/>
    <w:tmpl w:val="00000011"/>
    <w:name w:val="WW8Num16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</w:abstractNum>
  <w:abstractNum w:abstractNumId="17">
    <w:nsid w:val="00000012"/>
    <w:multiLevelType w:val="multilevel"/>
    <w:tmpl w:val="00000012"/>
    <w:name w:val="WW8Num2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18">
    <w:nsid w:val="00000013"/>
    <w:multiLevelType w:val="singleLevel"/>
    <w:tmpl w:val="00000013"/>
    <w:name w:val="WW8Num21"/>
    <w:lvl w:ilvl="0">
      <w:start w:val="1"/>
      <w:numFmt w:val="bullet"/>
      <w:lvlText w:val=""/>
      <w:lvlJc w:val="left"/>
      <w:pPr>
        <w:tabs>
          <w:tab w:val="num" w:pos="1220"/>
        </w:tabs>
        <w:ind w:left="1220" w:hanging="369"/>
      </w:pPr>
      <w:rPr>
        <w:rFonts w:ascii="Symbol" w:hAnsi="Symbol" w:cs="Times New Roman"/>
      </w:rPr>
    </w:lvl>
  </w:abstractNum>
  <w:abstractNum w:abstractNumId="19">
    <w:nsid w:val="00000014"/>
    <w:multiLevelType w:val="single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63"/>
        </w:tabs>
        <w:ind w:left="763" w:hanging="360"/>
      </w:pPr>
      <w:rPr>
        <w:rFonts w:ascii="Symbol" w:hAnsi="Symbol"/>
      </w:rPr>
    </w:lvl>
  </w:abstractNum>
  <w:abstractNum w:abstractNumId="20">
    <w:nsid w:val="00000015"/>
    <w:multiLevelType w:val="singleLevel"/>
    <w:tmpl w:val="00000015"/>
    <w:name w:val="WW8Num2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1">
    <w:nsid w:val="00000016"/>
    <w:multiLevelType w:val="singleLevel"/>
    <w:tmpl w:val="00000016"/>
    <w:name w:val="WW8Num24"/>
    <w:lvl w:ilvl="0">
      <w:start w:val="1"/>
      <w:numFmt w:val="bullet"/>
      <w:lvlText w:val=""/>
      <w:lvlJc w:val="left"/>
      <w:pPr>
        <w:tabs>
          <w:tab w:val="num" w:pos="785"/>
        </w:tabs>
        <w:ind w:left="765" w:hanging="340"/>
      </w:pPr>
      <w:rPr>
        <w:rFonts w:ascii="Symbol" w:hAnsi="Symbol"/>
      </w:rPr>
    </w:lvl>
  </w:abstractNum>
  <w:abstractNum w:abstractNumId="22">
    <w:nsid w:val="00000017"/>
    <w:multiLevelType w:val="singleLevel"/>
    <w:tmpl w:val="00000017"/>
    <w:name w:val="WW8Num25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</w:abstractNum>
  <w:abstractNum w:abstractNumId="23">
    <w:nsid w:val="00000018"/>
    <w:multiLevelType w:val="multilevel"/>
    <w:tmpl w:val="00000018"/>
    <w:name w:val="WW8Num2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9"/>
    <w:multiLevelType w:val="multilevel"/>
    <w:tmpl w:val="00000019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5">
    <w:nsid w:val="0000001A"/>
    <w:multiLevelType w:val="multilevel"/>
    <w:tmpl w:val="0000001A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B"/>
    <w:multiLevelType w:val="multilevel"/>
    <w:tmpl w:val="0000001B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C"/>
    <w:multiLevelType w:val="multilevel"/>
    <w:tmpl w:val="000000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1D"/>
    <w:multiLevelType w:val="multilevel"/>
    <w:tmpl w:val="0000001D"/>
    <w:name w:val="WW8Num63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29">
    <w:nsid w:val="0000001E"/>
    <w:multiLevelType w:val="multilevel"/>
    <w:tmpl w:val="000000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1F"/>
    <w:multiLevelType w:val="multilevel"/>
    <w:tmpl w:val="7F4849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sz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20"/>
    <w:multiLevelType w:val="multilevel"/>
    <w:tmpl w:val="000000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1"/>
    <w:multiLevelType w:val="multilevel"/>
    <w:tmpl w:val="000000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11D6A3E"/>
    <w:multiLevelType w:val="hybridMultilevel"/>
    <w:tmpl w:val="DC30ABCE"/>
    <w:lvl w:ilvl="0" w:tplc="A1E68626">
      <w:start w:val="10"/>
      <w:numFmt w:val="bullet"/>
      <w:lvlText w:val="–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056B79AF"/>
    <w:multiLevelType w:val="hybridMultilevel"/>
    <w:tmpl w:val="7BAA96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7CF1BCA"/>
    <w:multiLevelType w:val="hybridMultilevel"/>
    <w:tmpl w:val="A73E8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8A0799D"/>
    <w:multiLevelType w:val="hybridMultilevel"/>
    <w:tmpl w:val="C7E89B32"/>
    <w:lvl w:ilvl="0" w:tplc="D6F0424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7244486"/>
    <w:multiLevelType w:val="hybridMultilevel"/>
    <w:tmpl w:val="B7F6FFE0"/>
    <w:lvl w:ilvl="0" w:tplc="4776C5A4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8">
    <w:nsid w:val="34560E69"/>
    <w:multiLevelType w:val="hybridMultilevel"/>
    <w:tmpl w:val="CCB61166"/>
    <w:lvl w:ilvl="0" w:tplc="2EE8D012">
      <w:start w:val="1"/>
      <w:numFmt w:val="decimal"/>
      <w:lvlText w:val="%1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D068C60C">
      <w:start w:val="3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42DB1F94"/>
    <w:multiLevelType w:val="hybridMultilevel"/>
    <w:tmpl w:val="426C77D4"/>
    <w:lvl w:ilvl="0" w:tplc="4EB600E8">
      <w:start w:val="1"/>
      <w:numFmt w:val="decimal"/>
      <w:lvlText w:val="%1)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0">
    <w:nsid w:val="51863C21"/>
    <w:multiLevelType w:val="hybridMultilevel"/>
    <w:tmpl w:val="113EBD56"/>
    <w:lvl w:ilvl="0" w:tplc="99B2A680">
      <w:start w:val="10"/>
      <w:numFmt w:val="bullet"/>
      <w:lvlText w:val="–"/>
      <w:lvlJc w:val="left"/>
      <w:pPr>
        <w:ind w:left="1069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54550441"/>
    <w:multiLevelType w:val="hybridMultilevel"/>
    <w:tmpl w:val="18F26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60E2A44"/>
    <w:multiLevelType w:val="hybridMultilevel"/>
    <w:tmpl w:val="A0AC7E5C"/>
    <w:lvl w:ilvl="0" w:tplc="0BECC5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5E8A0F39"/>
    <w:multiLevelType w:val="hybridMultilevel"/>
    <w:tmpl w:val="8E802724"/>
    <w:lvl w:ilvl="0" w:tplc="18640036">
      <w:start w:val="10"/>
      <w:numFmt w:val="bullet"/>
      <w:lvlText w:val="–"/>
      <w:lvlJc w:val="left"/>
      <w:pPr>
        <w:ind w:left="1069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>
    <w:nsid w:val="77F957AC"/>
    <w:multiLevelType w:val="hybridMultilevel"/>
    <w:tmpl w:val="34284B2E"/>
    <w:lvl w:ilvl="0" w:tplc="DED8C4E6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6"/>
  </w:num>
  <w:num w:numId="2">
    <w:abstractNumId w:val="39"/>
  </w:num>
  <w:num w:numId="3">
    <w:abstractNumId w:val="38"/>
  </w:num>
  <w:num w:numId="4">
    <w:abstractNumId w:val="42"/>
  </w:num>
  <w:num w:numId="5">
    <w:abstractNumId w:val="3"/>
  </w:num>
  <w:num w:numId="6">
    <w:abstractNumId w:val="35"/>
  </w:num>
  <w:num w:numId="7">
    <w:abstractNumId w:val="6"/>
  </w:num>
  <w:num w:numId="8">
    <w:abstractNumId w:val="41"/>
  </w:num>
  <w:num w:numId="9">
    <w:abstractNumId w:val="34"/>
  </w:num>
  <w:num w:numId="10">
    <w:abstractNumId w:val="0"/>
  </w:num>
  <w:num w:numId="11">
    <w:abstractNumId w:val="2"/>
  </w:num>
  <w:num w:numId="12">
    <w:abstractNumId w:val="4"/>
  </w:num>
  <w:num w:numId="13">
    <w:abstractNumId w:val="5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12"/>
  </w:num>
  <w:num w:numId="20">
    <w:abstractNumId w:val="13"/>
  </w:num>
  <w:num w:numId="21">
    <w:abstractNumId w:val="14"/>
  </w:num>
  <w:num w:numId="22">
    <w:abstractNumId w:val="16"/>
  </w:num>
  <w:num w:numId="23">
    <w:abstractNumId w:val="17"/>
  </w:num>
  <w:num w:numId="24">
    <w:abstractNumId w:val="18"/>
  </w:num>
  <w:num w:numId="25">
    <w:abstractNumId w:val="19"/>
  </w:num>
  <w:num w:numId="26">
    <w:abstractNumId w:val="20"/>
  </w:num>
  <w:num w:numId="27">
    <w:abstractNumId w:val="21"/>
  </w:num>
  <w:num w:numId="28">
    <w:abstractNumId w:val="22"/>
  </w:num>
  <w:num w:numId="29">
    <w:abstractNumId w:val="23"/>
  </w:num>
  <w:num w:numId="30">
    <w:abstractNumId w:val="24"/>
  </w:num>
  <w:num w:numId="31">
    <w:abstractNumId w:val="25"/>
  </w:num>
  <w:num w:numId="32">
    <w:abstractNumId w:val="26"/>
  </w:num>
  <w:num w:numId="33">
    <w:abstractNumId w:val="28"/>
  </w:num>
  <w:num w:numId="34">
    <w:abstractNumId w:val="44"/>
  </w:num>
  <w:num w:numId="35">
    <w:abstractNumId w:val="1"/>
  </w:num>
  <w:num w:numId="36">
    <w:abstractNumId w:val="15"/>
  </w:num>
  <w:num w:numId="37">
    <w:abstractNumId w:val="27"/>
  </w:num>
  <w:num w:numId="38">
    <w:abstractNumId w:val="29"/>
  </w:num>
  <w:num w:numId="39">
    <w:abstractNumId w:val="30"/>
  </w:num>
  <w:num w:numId="40">
    <w:abstractNumId w:val="31"/>
  </w:num>
  <w:num w:numId="41">
    <w:abstractNumId w:val="32"/>
  </w:num>
  <w:num w:numId="42">
    <w:abstractNumId w:val="43"/>
  </w:num>
  <w:num w:numId="43">
    <w:abstractNumId w:val="33"/>
  </w:num>
  <w:num w:numId="44">
    <w:abstractNumId w:val="40"/>
  </w:num>
  <w:num w:numId="45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8A3"/>
    <w:rsid w:val="000604F3"/>
    <w:rsid w:val="000D170E"/>
    <w:rsid w:val="000F64AA"/>
    <w:rsid w:val="001033E8"/>
    <w:rsid w:val="0011404D"/>
    <w:rsid w:val="0012052D"/>
    <w:rsid w:val="00156FD2"/>
    <w:rsid w:val="001A21FF"/>
    <w:rsid w:val="001C7D41"/>
    <w:rsid w:val="001D2004"/>
    <w:rsid w:val="001D2CBC"/>
    <w:rsid w:val="001D3880"/>
    <w:rsid w:val="001F73C9"/>
    <w:rsid w:val="00200EDB"/>
    <w:rsid w:val="00242E9E"/>
    <w:rsid w:val="002A5CEF"/>
    <w:rsid w:val="002B1772"/>
    <w:rsid w:val="002E215A"/>
    <w:rsid w:val="002E796B"/>
    <w:rsid w:val="00370F67"/>
    <w:rsid w:val="00387B69"/>
    <w:rsid w:val="003E43AB"/>
    <w:rsid w:val="00447228"/>
    <w:rsid w:val="004E179B"/>
    <w:rsid w:val="0051197C"/>
    <w:rsid w:val="00591CBE"/>
    <w:rsid w:val="005D5C90"/>
    <w:rsid w:val="0062233A"/>
    <w:rsid w:val="006C47BD"/>
    <w:rsid w:val="006D0C44"/>
    <w:rsid w:val="006D489D"/>
    <w:rsid w:val="00736B23"/>
    <w:rsid w:val="007618A3"/>
    <w:rsid w:val="00782B4F"/>
    <w:rsid w:val="00786EEC"/>
    <w:rsid w:val="007A35E5"/>
    <w:rsid w:val="00863E24"/>
    <w:rsid w:val="0086544C"/>
    <w:rsid w:val="00873014"/>
    <w:rsid w:val="00892C2B"/>
    <w:rsid w:val="0090758F"/>
    <w:rsid w:val="0091338F"/>
    <w:rsid w:val="00947BFD"/>
    <w:rsid w:val="009769E4"/>
    <w:rsid w:val="0098071D"/>
    <w:rsid w:val="009E2337"/>
    <w:rsid w:val="009E50EE"/>
    <w:rsid w:val="00A01843"/>
    <w:rsid w:val="00A04F50"/>
    <w:rsid w:val="00A57EEE"/>
    <w:rsid w:val="00AE3094"/>
    <w:rsid w:val="00B27703"/>
    <w:rsid w:val="00B4104B"/>
    <w:rsid w:val="00B6276D"/>
    <w:rsid w:val="00BA1D88"/>
    <w:rsid w:val="00BE1F70"/>
    <w:rsid w:val="00C01658"/>
    <w:rsid w:val="00C8378E"/>
    <w:rsid w:val="00D27357"/>
    <w:rsid w:val="00D41699"/>
    <w:rsid w:val="00D834EB"/>
    <w:rsid w:val="00D95282"/>
    <w:rsid w:val="00DE6FCD"/>
    <w:rsid w:val="00EA01D2"/>
    <w:rsid w:val="00EB4249"/>
    <w:rsid w:val="00EE1188"/>
    <w:rsid w:val="00EE5458"/>
    <w:rsid w:val="00F1031F"/>
    <w:rsid w:val="00F17158"/>
    <w:rsid w:val="00F325FC"/>
    <w:rsid w:val="00F34621"/>
    <w:rsid w:val="00F57173"/>
    <w:rsid w:val="00FA2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21FF"/>
    <w:pPr>
      <w:keepNext/>
      <w:suppressAutoHyphens/>
      <w:jc w:val="center"/>
      <w:outlineLvl w:val="0"/>
    </w:pPr>
    <w:rPr>
      <w:sz w:val="28"/>
      <w:lang w:eastAsia="ar-SA"/>
    </w:rPr>
  </w:style>
  <w:style w:type="paragraph" w:styleId="2">
    <w:name w:val="heading 2"/>
    <w:basedOn w:val="a"/>
    <w:next w:val="a"/>
    <w:link w:val="20"/>
    <w:qFormat/>
    <w:rsid w:val="001A21FF"/>
    <w:pPr>
      <w:keepNext/>
      <w:suppressAutoHyphens/>
      <w:jc w:val="center"/>
      <w:outlineLvl w:val="1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21F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1A21F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ody Text"/>
    <w:basedOn w:val="a"/>
    <w:link w:val="a4"/>
    <w:semiHidden/>
    <w:rsid w:val="001A21FF"/>
    <w:pPr>
      <w:widowControl w:val="0"/>
      <w:suppressAutoHyphens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1A21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A21F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1A21FF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A21F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1A21FF"/>
    <w:rPr>
      <w:rFonts w:ascii="Calibri" w:eastAsia="Times New Roman" w:hAnsi="Calibri" w:cs="Times New Roman"/>
      <w:lang w:eastAsia="ru-RU"/>
    </w:rPr>
  </w:style>
  <w:style w:type="character" w:customStyle="1" w:styleId="a9">
    <w:name w:val="Гипертекстовая ссылка"/>
    <w:basedOn w:val="a0"/>
    <w:rsid w:val="001A21FF"/>
    <w:rPr>
      <w:b/>
      <w:bCs/>
      <w:color w:val="008000"/>
      <w:sz w:val="20"/>
      <w:szCs w:val="20"/>
      <w:u w:val="single"/>
    </w:rPr>
  </w:style>
  <w:style w:type="paragraph" w:customStyle="1" w:styleId="ConsPlusNormal">
    <w:name w:val="ConsPlusNormal"/>
    <w:rsid w:val="001A21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Strong"/>
    <w:basedOn w:val="a0"/>
    <w:qFormat/>
    <w:rsid w:val="001A21FF"/>
    <w:rPr>
      <w:b/>
      <w:bCs/>
    </w:rPr>
  </w:style>
  <w:style w:type="character" w:styleId="ab">
    <w:name w:val="Hyperlink"/>
    <w:basedOn w:val="a0"/>
    <w:rsid w:val="001A21FF"/>
    <w:rPr>
      <w:color w:val="0000FF"/>
      <w:u w:val="single"/>
    </w:rPr>
  </w:style>
  <w:style w:type="paragraph" w:styleId="ac">
    <w:name w:val="Normal (Web)"/>
    <w:basedOn w:val="a"/>
    <w:rsid w:val="001A21FF"/>
    <w:pPr>
      <w:spacing w:after="240"/>
    </w:pPr>
  </w:style>
  <w:style w:type="paragraph" w:customStyle="1" w:styleId="ad">
    <w:name w:val="Подчеркивание Знак"/>
    <w:basedOn w:val="a"/>
    <w:link w:val="ae"/>
    <w:autoRedefine/>
    <w:rsid w:val="001A21FF"/>
    <w:pPr>
      <w:autoSpaceDE w:val="0"/>
      <w:autoSpaceDN w:val="0"/>
      <w:adjustRightInd w:val="0"/>
      <w:spacing w:line="360" w:lineRule="auto"/>
      <w:ind w:left="540" w:firstLine="720"/>
      <w:jc w:val="both"/>
    </w:pPr>
    <w:rPr>
      <w:iCs/>
      <w:u w:val="single"/>
    </w:rPr>
  </w:style>
  <w:style w:type="character" w:customStyle="1" w:styleId="ae">
    <w:name w:val="Подчеркивание Знак Знак"/>
    <w:basedOn w:val="a0"/>
    <w:link w:val="ad"/>
    <w:rsid w:val="001A21FF"/>
    <w:rPr>
      <w:rFonts w:ascii="Times New Roman" w:eastAsia="Times New Roman" w:hAnsi="Times New Roman" w:cs="Times New Roman"/>
      <w:iCs/>
      <w:sz w:val="24"/>
      <w:szCs w:val="24"/>
      <w:u w:val="single"/>
      <w:lang w:eastAsia="ru-RU"/>
    </w:rPr>
  </w:style>
  <w:style w:type="paragraph" w:styleId="af">
    <w:name w:val="List Paragraph"/>
    <w:basedOn w:val="a"/>
    <w:uiPriority w:val="34"/>
    <w:qFormat/>
    <w:rsid w:val="001A21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1">
    <w:name w:val="Body Text 2"/>
    <w:basedOn w:val="a"/>
    <w:link w:val="22"/>
    <w:uiPriority w:val="99"/>
    <w:unhideWhenUsed/>
    <w:rsid w:val="001A21FF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1A21FF"/>
    <w:rPr>
      <w:rFonts w:ascii="Calibri" w:eastAsia="Times New Roman" w:hAnsi="Calibri" w:cs="Times New Roman"/>
      <w:lang w:eastAsia="ru-RU"/>
    </w:rPr>
  </w:style>
  <w:style w:type="paragraph" w:customStyle="1" w:styleId="af0">
    <w:name w:val="Прижатый влево"/>
    <w:basedOn w:val="a"/>
    <w:next w:val="a"/>
    <w:rsid w:val="001A21FF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Title">
    <w:name w:val="ConsPlusTitle"/>
    <w:rsid w:val="001A21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1A21FF"/>
    <w:pPr>
      <w:widowControl w:val="0"/>
      <w:suppressAutoHyphens/>
      <w:autoSpaceDE w:val="0"/>
      <w:spacing w:after="0" w:line="240" w:lineRule="auto"/>
      <w:ind w:right="19772" w:firstLine="720"/>
      <w:jc w:val="both"/>
    </w:pPr>
    <w:rPr>
      <w:rFonts w:ascii="Arial" w:eastAsia="Arial" w:hAnsi="Arial" w:cs="Arial"/>
      <w:kern w:val="1"/>
      <w:sz w:val="28"/>
      <w:szCs w:val="28"/>
      <w:lang w:eastAsia="ar-SA"/>
    </w:rPr>
  </w:style>
  <w:style w:type="paragraph" w:styleId="af1">
    <w:name w:val="Body Text Indent"/>
    <w:basedOn w:val="a"/>
    <w:link w:val="af2"/>
    <w:uiPriority w:val="99"/>
    <w:semiHidden/>
    <w:unhideWhenUsed/>
    <w:rsid w:val="001A21FF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A21FF"/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21"/>
    <w:basedOn w:val="a"/>
    <w:rsid w:val="001A21FF"/>
    <w:pPr>
      <w:tabs>
        <w:tab w:val="left" w:pos="709"/>
      </w:tabs>
      <w:suppressAutoHyphens/>
      <w:ind w:firstLine="709"/>
      <w:jc w:val="center"/>
    </w:pPr>
    <w:rPr>
      <w:rFonts w:ascii="TimesET" w:eastAsia="TimesET" w:hAnsi="TimesET"/>
      <w:b/>
      <w:szCs w:val="20"/>
      <w:lang w:eastAsia="ar-SA"/>
    </w:rPr>
  </w:style>
  <w:style w:type="paragraph" w:customStyle="1" w:styleId="af3">
    <w:name w:val="Îáû÷íûé"/>
    <w:rsid w:val="001A21F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Iauiue">
    <w:name w:val="Iau?iue"/>
    <w:rsid w:val="001A21F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3">
    <w:name w:val="Îñíîâíîé òåêñò 2"/>
    <w:basedOn w:val="af3"/>
    <w:rsid w:val="001A21FF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11">
    <w:name w:val="çàãîëîâîê 1"/>
    <w:basedOn w:val="af3"/>
    <w:next w:val="af3"/>
    <w:rsid w:val="001A21FF"/>
    <w:pPr>
      <w:keepNext/>
    </w:pPr>
  </w:style>
  <w:style w:type="paragraph" w:customStyle="1" w:styleId="3">
    <w:name w:val="Îñíîâíîé òåêñò ñ îòñòóïîì 3"/>
    <w:basedOn w:val="af3"/>
    <w:rsid w:val="001A21FF"/>
    <w:pPr>
      <w:ind w:firstLine="567"/>
      <w:jc w:val="both"/>
    </w:pPr>
    <w:rPr>
      <w:rFonts w:ascii="Peterburg" w:hAnsi="Peterburg"/>
      <w:b/>
      <w:i/>
      <w:sz w:val="24"/>
    </w:rPr>
  </w:style>
  <w:style w:type="paragraph" w:customStyle="1" w:styleId="Iniiaiieoaenonionooiii2">
    <w:name w:val="Iniiaiie oaeno n ionooiii 2"/>
    <w:basedOn w:val="Iauiue"/>
    <w:rsid w:val="001A21FF"/>
    <w:pPr>
      <w:widowControl/>
      <w:ind w:firstLine="284"/>
      <w:jc w:val="both"/>
    </w:pPr>
    <w:rPr>
      <w:rFonts w:ascii="Peterburg" w:hAnsi="Peterburg"/>
    </w:rPr>
  </w:style>
  <w:style w:type="paragraph" w:customStyle="1" w:styleId="af4">
    <w:name w:val="основной"/>
    <w:basedOn w:val="a"/>
    <w:rsid w:val="001A21FF"/>
    <w:pPr>
      <w:keepNext/>
      <w:suppressAutoHyphens/>
    </w:pPr>
    <w:rPr>
      <w:szCs w:val="20"/>
      <w:lang w:eastAsia="ar-SA"/>
    </w:rPr>
  </w:style>
  <w:style w:type="paragraph" w:customStyle="1" w:styleId="nienie">
    <w:name w:val="nienie"/>
    <w:basedOn w:val="Iauiue"/>
    <w:rsid w:val="001A21FF"/>
    <w:pPr>
      <w:keepLines/>
      <w:tabs>
        <w:tab w:val="num" w:pos="709"/>
      </w:tabs>
      <w:ind w:left="709" w:hanging="284"/>
      <w:jc w:val="both"/>
    </w:pPr>
    <w:rPr>
      <w:rFonts w:ascii="Peterburg" w:hAnsi="Peterburg"/>
      <w:sz w:val="24"/>
    </w:rPr>
  </w:style>
  <w:style w:type="paragraph" w:customStyle="1" w:styleId="caaieiaie2">
    <w:name w:val="caaieiaie 2"/>
    <w:basedOn w:val="Iauiue"/>
    <w:next w:val="Iauiue"/>
    <w:rsid w:val="001A21FF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12">
    <w:name w:val="Основной текст с отступом1"/>
    <w:basedOn w:val="a"/>
    <w:rsid w:val="001A21FF"/>
    <w:pPr>
      <w:keepLines/>
      <w:widowControl w:val="0"/>
      <w:suppressAutoHyphens/>
      <w:overflowPunct w:val="0"/>
      <w:autoSpaceDE w:val="0"/>
      <w:spacing w:line="320" w:lineRule="atLeast"/>
      <w:ind w:firstLine="709"/>
      <w:jc w:val="both"/>
    </w:pPr>
    <w:rPr>
      <w:sz w:val="28"/>
      <w:szCs w:val="28"/>
      <w:lang w:eastAsia="ar-SA"/>
    </w:rPr>
  </w:style>
  <w:style w:type="paragraph" w:styleId="af5">
    <w:name w:val="Balloon Text"/>
    <w:basedOn w:val="a"/>
    <w:link w:val="af6"/>
    <w:uiPriority w:val="99"/>
    <w:semiHidden/>
    <w:unhideWhenUsed/>
    <w:rsid w:val="001A21F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A21FF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No Spacing"/>
    <w:link w:val="af8"/>
    <w:uiPriority w:val="1"/>
    <w:qFormat/>
    <w:rsid w:val="00F171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basedOn w:val="a0"/>
    <w:uiPriority w:val="99"/>
    <w:rsid w:val="00F17158"/>
    <w:rPr>
      <w:rFonts w:ascii="Times New Roman" w:hAnsi="Times New Roman" w:cs="Times New Roman"/>
      <w:b/>
      <w:bCs/>
      <w:sz w:val="22"/>
      <w:szCs w:val="22"/>
    </w:rPr>
  </w:style>
  <w:style w:type="character" w:customStyle="1" w:styleId="af8">
    <w:name w:val="Без интервала Знак"/>
    <w:link w:val="af7"/>
    <w:uiPriority w:val="1"/>
    <w:rsid w:val="00F17158"/>
    <w:rPr>
      <w:rFonts w:ascii="Calibri" w:eastAsia="Times New Roman" w:hAnsi="Calibri" w:cs="Times New Roman"/>
      <w:lang w:eastAsia="ru-RU"/>
    </w:rPr>
  </w:style>
  <w:style w:type="paragraph" w:customStyle="1" w:styleId="Style7">
    <w:name w:val="Style7"/>
    <w:basedOn w:val="a"/>
    <w:rsid w:val="00B6276D"/>
    <w:pPr>
      <w:widowControl w:val="0"/>
      <w:autoSpaceDE w:val="0"/>
      <w:autoSpaceDN w:val="0"/>
      <w:adjustRightInd w:val="0"/>
      <w:jc w:val="center"/>
    </w:pPr>
  </w:style>
  <w:style w:type="character" w:customStyle="1" w:styleId="FontStyle15">
    <w:name w:val="Font Style15"/>
    <w:rsid w:val="00B6276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AD1BE-D062-4B37-9452-47A03BA79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32</cp:revision>
  <cp:lastPrinted>2016-12-27T12:04:00Z</cp:lastPrinted>
  <dcterms:created xsi:type="dcterms:W3CDTF">2016-11-25T04:55:00Z</dcterms:created>
  <dcterms:modified xsi:type="dcterms:W3CDTF">2016-12-27T12:04:00Z</dcterms:modified>
</cp:coreProperties>
</file>