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7D9E">
        <w:rPr>
          <w:rFonts w:ascii="Times New Roman" w:hAnsi="Times New Roman" w:cs="Times New Roman"/>
          <w:b/>
          <w:sz w:val="28"/>
          <w:szCs w:val="28"/>
        </w:rPr>
        <w:t>Хортицкий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7" w:rsidRPr="00637D9E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37D9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37D9E">
        <w:rPr>
          <w:rFonts w:ascii="Times New Roman" w:hAnsi="Times New Roman" w:cs="Times New Roman"/>
          <w:b/>
          <w:sz w:val="28"/>
          <w:szCs w:val="28"/>
        </w:rPr>
        <w:t>21.06.2019</w:t>
      </w:r>
      <w:r w:rsidRPr="00637D9E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296B45" w:rsidRPr="00296B45">
        <w:rPr>
          <w:rFonts w:ascii="Times New Roman" w:hAnsi="Times New Roman" w:cs="Times New Roman"/>
          <w:b/>
          <w:sz w:val="28"/>
          <w:szCs w:val="28"/>
        </w:rPr>
        <w:t>140</w:t>
      </w:r>
      <w:r w:rsidRPr="00637D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387617" w:rsidRPr="00B73980" w:rsidTr="000246A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7617" w:rsidRPr="00417B09" w:rsidRDefault="00387617" w:rsidP="000246A2">
            <w:pPr>
              <w:pStyle w:val="af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 Совета </w:t>
            </w:r>
            <w:r w:rsidR="004D385F">
              <w:rPr>
                <w:sz w:val="28"/>
                <w:szCs w:val="28"/>
              </w:rPr>
              <w:t xml:space="preserve">депутатов от 17.11.2017 № 73 </w:t>
            </w:r>
            <w:r w:rsidR="001613D0">
              <w:rPr>
                <w:sz w:val="28"/>
                <w:szCs w:val="28"/>
              </w:rPr>
              <w:t xml:space="preserve">                «</w:t>
            </w:r>
            <w:r>
              <w:rPr>
                <w:sz w:val="28"/>
                <w:szCs w:val="28"/>
              </w:rPr>
              <w:t>О земельном налоге»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87617" w:rsidRPr="00B73980" w:rsidRDefault="00387617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87617" w:rsidRDefault="00387617" w:rsidP="00387617">
      <w:pPr>
        <w:ind w:right="3967"/>
        <w:rPr>
          <w:rFonts w:ascii="Calibri" w:eastAsia="Times New Roman" w:hAnsi="Calibri" w:cs="Times New Roman"/>
          <w:b/>
          <w:sz w:val="28"/>
        </w:rPr>
      </w:pPr>
    </w:p>
    <w:p w:rsidR="00387617" w:rsidRDefault="00387617" w:rsidP="0038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 16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03г.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и руководствуясь статьей 5 Устава муниципального образования </w:t>
      </w:r>
      <w:r w:rsidR="00637D9E">
        <w:rPr>
          <w:rFonts w:ascii="Times New Roman" w:eastAsia="Times New Roman" w:hAnsi="Times New Roman" w:cs="Times New Roman"/>
          <w:sz w:val="28"/>
          <w:szCs w:val="28"/>
        </w:rPr>
        <w:t>Хортицкий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37D9E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617" w:rsidRDefault="00387617" w:rsidP="0038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r w:rsidR="00637D9E">
        <w:rPr>
          <w:rFonts w:ascii="Times New Roman" w:hAnsi="Times New Roman" w:cs="Times New Roman"/>
          <w:sz w:val="28"/>
          <w:szCs w:val="28"/>
        </w:rPr>
        <w:t>Хортицкий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.11.2017 № </w:t>
      </w:r>
      <w:r w:rsidR="00E82468">
        <w:rPr>
          <w:rFonts w:ascii="Times New Roman" w:hAnsi="Times New Roman" w:cs="Times New Roman"/>
          <w:sz w:val="28"/>
          <w:szCs w:val="28"/>
        </w:rPr>
        <w:t>73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7617" w:rsidRPr="002D12FE" w:rsidRDefault="00387617" w:rsidP="0038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Pr="002D12FE">
        <w:rPr>
          <w:rFonts w:ascii="Times New Roman" w:hAnsi="Times New Roman" w:cs="Times New Roman"/>
          <w:sz w:val="28"/>
          <w:szCs w:val="28"/>
        </w:rPr>
        <w:t xml:space="preserve">«Налоговые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Pr="002D12FE">
        <w:rPr>
          <w:rFonts w:ascii="Times New Roman" w:hAnsi="Times New Roman" w:cs="Times New Roman"/>
          <w:sz w:val="28"/>
          <w:szCs w:val="28"/>
        </w:rPr>
        <w:t>»</w:t>
      </w:r>
      <w:r w:rsidRPr="002D12FE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новой  редакции:                                                                          </w:t>
      </w:r>
      <w:r w:rsidRPr="002D12FE">
        <w:rPr>
          <w:rFonts w:ascii="Times New Roman" w:hAnsi="Times New Roman" w:cs="Times New Roman"/>
        </w:rPr>
        <w:t xml:space="preserve"> </w:t>
      </w:r>
      <w:r w:rsidRPr="002D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2D7D">
        <w:rPr>
          <w:rFonts w:ascii="Times New Roman" w:hAnsi="Times New Roman" w:cs="Times New Roman"/>
          <w:sz w:val="28"/>
        </w:rPr>
        <w:t>6. Налоговые ставки устанавливаются в следующих размерах:</w:t>
      </w:r>
    </w:p>
    <w:p w:rsidR="00387617" w:rsidRPr="00932D7D" w:rsidRDefault="00387617" w:rsidP="0038761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sub_1203"/>
      <w:r w:rsidRPr="00932D7D">
        <w:rPr>
          <w:rFonts w:ascii="Times New Roman" w:hAnsi="Times New Roman" w:cs="Times New Roman"/>
          <w:b/>
          <w:sz w:val="28"/>
        </w:rPr>
        <w:t xml:space="preserve">- </w:t>
      </w:r>
      <w:r w:rsidRPr="00932D7D">
        <w:rPr>
          <w:rFonts w:ascii="Times New Roman" w:hAnsi="Times New Roman" w:cs="Times New Roman"/>
          <w:sz w:val="28"/>
        </w:rPr>
        <w:t>0,1</w:t>
      </w:r>
      <w:r w:rsidR="00D447F8">
        <w:rPr>
          <w:rFonts w:ascii="Times New Roman" w:hAnsi="Times New Roman" w:cs="Times New Roman"/>
          <w:sz w:val="28"/>
        </w:rPr>
        <w:t>2</w:t>
      </w:r>
      <w:r w:rsidRPr="00932D7D">
        <w:rPr>
          <w:rFonts w:ascii="Times New Roman" w:hAnsi="Times New Roman" w:cs="Times New Roman"/>
          <w:sz w:val="28"/>
        </w:rPr>
        <w:t xml:space="preserve">  процента от кадастровой стоимости участка в отношении земельных участков: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7617" w:rsidRPr="00932D7D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 xml:space="preserve">         - 0,3 процента от кадастровой стоимости участка в отношении земельных участков: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932D7D">
        <w:rPr>
          <w:rFonts w:ascii="Times New Roman" w:hAnsi="Times New Roman" w:cs="Times New Roman"/>
          <w:sz w:val="28"/>
        </w:rPr>
        <w:t>занятых</w:t>
      </w:r>
      <w:proofErr w:type="gramEnd"/>
      <w:r w:rsidRPr="00932D7D">
        <w:rPr>
          <w:rFonts w:ascii="Times New Roman" w:hAnsi="Times New Roman" w:cs="Times New Roman"/>
          <w:sz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932D7D">
        <w:rPr>
          <w:rFonts w:ascii="Times New Roman" w:hAnsi="Times New Roman" w:cs="Times New Roman"/>
          <w:sz w:val="28"/>
        </w:rPr>
        <w:t>приобретенных</w:t>
      </w:r>
      <w:proofErr w:type="gramEnd"/>
      <w:r w:rsidRPr="00932D7D">
        <w:rPr>
          <w:rFonts w:ascii="Times New Roman" w:hAnsi="Times New Roman" w:cs="Times New Roman"/>
          <w:sz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7617" w:rsidRPr="00932D7D" w:rsidRDefault="00387617" w:rsidP="00387617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lastRenderedPageBreak/>
        <w:t>- 1,5 процента от кадастровой стоимости участка в отношении прочих земельных участков</w:t>
      </w:r>
      <w:bookmarkEnd w:id="0"/>
      <w:r w:rsidRPr="006B22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2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617" w:rsidRPr="006B22DC" w:rsidRDefault="00387617" w:rsidP="0038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DC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B22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22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комиссию:  мандатную, по бюджетной, налоговой и финансовой политике, собственности и экономическим вопросам Совета депутатов.</w:t>
      </w:r>
    </w:p>
    <w:p w:rsidR="00387617" w:rsidRPr="006B22DC" w:rsidRDefault="00387617" w:rsidP="00387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22DC">
        <w:rPr>
          <w:rFonts w:ascii="Times New Roman" w:eastAsia="Times New Roman" w:hAnsi="Times New Roman" w:cs="Times New Roman"/>
          <w:sz w:val="28"/>
        </w:rPr>
        <w:t xml:space="preserve">3. Решение вступает в силу  не ранее, чем по истечении одного месяца после его официального опубликования в общественно-политической газете Александровского района «Звезда» и распространяется на </w:t>
      </w:r>
      <w:proofErr w:type="gramStart"/>
      <w:r w:rsidRPr="006B22DC">
        <w:rPr>
          <w:rFonts w:ascii="Times New Roman" w:eastAsia="Times New Roman" w:hAnsi="Times New Roman" w:cs="Times New Roman"/>
          <w:sz w:val="28"/>
        </w:rPr>
        <w:t>правоотношения</w:t>
      </w:r>
      <w:proofErr w:type="gramEnd"/>
      <w:r w:rsidRPr="006B22DC">
        <w:rPr>
          <w:rFonts w:ascii="Times New Roman" w:eastAsia="Times New Roman" w:hAnsi="Times New Roman" w:cs="Times New Roman"/>
          <w:sz w:val="28"/>
        </w:rPr>
        <w:t xml:space="preserve"> возникшие</w:t>
      </w:r>
      <w:r w:rsidR="000A7CA0">
        <w:rPr>
          <w:rFonts w:ascii="Times New Roman" w:eastAsia="Times New Roman" w:hAnsi="Times New Roman" w:cs="Times New Roman"/>
          <w:sz w:val="28"/>
        </w:rPr>
        <w:t xml:space="preserve"> </w:t>
      </w:r>
      <w:r w:rsidRPr="006B22DC">
        <w:rPr>
          <w:rFonts w:ascii="Times New Roman" w:eastAsia="Times New Roman" w:hAnsi="Times New Roman" w:cs="Times New Roman"/>
          <w:sz w:val="28"/>
        </w:rPr>
        <w:t xml:space="preserve"> с</w:t>
      </w:r>
      <w:r w:rsidR="000A7CA0">
        <w:rPr>
          <w:rFonts w:ascii="Times New Roman" w:eastAsia="Times New Roman" w:hAnsi="Times New Roman" w:cs="Times New Roman"/>
          <w:sz w:val="28"/>
        </w:rPr>
        <w:t xml:space="preserve"> </w:t>
      </w:r>
      <w:r w:rsidRPr="006B22DC">
        <w:rPr>
          <w:rFonts w:ascii="Times New Roman" w:eastAsia="Times New Roman" w:hAnsi="Times New Roman" w:cs="Times New Roman"/>
          <w:sz w:val="28"/>
        </w:rPr>
        <w:t xml:space="preserve"> 01.01.201</w:t>
      </w:r>
      <w:r>
        <w:rPr>
          <w:rFonts w:ascii="Times New Roman" w:eastAsia="Times New Roman" w:hAnsi="Times New Roman" w:cs="Times New Roman"/>
          <w:sz w:val="28"/>
        </w:rPr>
        <w:t xml:space="preserve">9 </w:t>
      </w:r>
      <w:r w:rsidR="000A7CA0">
        <w:rPr>
          <w:rFonts w:ascii="Times New Roman" w:eastAsia="Times New Roman" w:hAnsi="Times New Roman" w:cs="Times New Roman"/>
          <w:sz w:val="28"/>
        </w:rPr>
        <w:t xml:space="preserve"> </w:t>
      </w:r>
      <w:r w:rsidRPr="006B22DC">
        <w:rPr>
          <w:rFonts w:ascii="Times New Roman" w:eastAsia="Times New Roman" w:hAnsi="Times New Roman" w:cs="Times New Roman"/>
          <w:sz w:val="28"/>
        </w:rPr>
        <w:t>года.</w:t>
      </w:r>
    </w:p>
    <w:p w:rsidR="00387617" w:rsidRPr="006B22DC" w:rsidRDefault="00387617" w:rsidP="0038761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87617" w:rsidRPr="006B22DC" w:rsidRDefault="00387617" w:rsidP="003876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17" w:rsidRPr="008240F8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F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</w:t>
      </w:r>
      <w:r w:rsidR="008240F8">
        <w:rPr>
          <w:rFonts w:ascii="Times New Roman" w:hAnsi="Times New Roman" w:cs="Times New Roman"/>
          <w:b/>
          <w:sz w:val="28"/>
          <w:szCs w:val="28"/>
        </w:rPr>
        <w:t xml:space="preserve">                               Е</w:t>
      </w:r>
      <w:r w:rsidRPr="008240F8">
        <w:rPr>
          <w:rFonts w:ascii="Times New Roman" w:hAnsi="Times New Roman" w:cs="Times New Roman"/>
          <w:b/>
          <w:sz w:val="28"/>
          <w:szCs w:val="28"/>
        </w:rPr>
        <w:t>.</w:t>
      </w:r>
      <w:r w:rsidR="008240F8">
        <w:rPr>
          <w:rFonts w:ascii="Times New Roman" w:hAnsi="Times New Roman" w:cs="Times New Roman"/>
          <w:b/>
          <w:sz w:val="28"/>
          <w:szCs w:val="28"/>
        </w:rPr>
        <w:t>Н.Чечетина</w:t>
      </w:r>
      <w:r w:rsidRPr="00824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17" w:rsidRPr="008240F8" w:rsidRDefault="00387617" w:rsidP="00387617">
      <w:pPr>
        <w:rPr>
          <w:rStyle w:val="af8"/>
          <w:rFonts w:ascii="Calibri" w:eastAsia="Times New Roman" w:hAnsi="Calibri" w:cs="Times New Roman"/>
          <w:bCs w:val="0"/>
          <w:sz w:val="28"/>
        </w:rPr>
      </w:pPr>
    </w:p>
    <w:p w:rsidR="00387617" w:rsidRPr="00387617" w:rsidRDefault="00387617" w:rsidP="00387617">
      <w:pPr>
        <w:spacing w:after="0" w:line="240" w:lineRule="auto"/>
        <w:jc w:val="both"/>
        <w:rPr>
          <w:rStyle w:val="af8"/>
          <w:rFonts w:ascii="Times New Roman" w:eastAsia="Times New Roman" w:hAnsi="Times New Roman" w:cs="Times New Roman"/>
          <w:b w:val="0"/>
          <w:color w:val="auto"/>
          <w:sz w:val="28"/>
        </w:rPr>
      </w:pPr>
      <w:r w:rsidRPr="00387617">
        <w:rPr>
          <w:rStyle w:val="af8"/>
          <w:rFonts w:ascii="Times New Roman" w:eastAsia="Times New Roman" w:hAnsi="Times New Roman" w:cs="Times New Roman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387617" w:rsidRPr="00387617" w:rsidRDefault="00387617" w:rsidP="00387617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7617" w:rsidRDefault="00387617" w:rsidP="00387617"/>
    <w:p w:rsidR="00F20F52" w:rsidRPr="00387617" w:rsidRDefault="00F20F52" w:rsidP="00387617"/>
    <w:sectPr w:rsidR="00F20F52" w:rsidRPr="00387617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86424"/>
    <w:rsid w:val="000A7CA0"/>
    <w:rsid w:val="000F5478"/>
    <w:rsid w:val="001613D0"/>
    <w:rsid w:val="00193FF7"/>
    <w:rsid w:val="001F4F85"/>
    <w:rsid w:val="00296B45"/>
    <w:rsid w:val="002E2896"/>
    <w:rsid w:val="00306F39"/>
    <w:rsid w:val="00346B01"/>
    <w:rsid w:val="00362C88"/>
    <w:rsid w:val="00387617"/>
    <w:rsid w:val="003C3D50"/>
    <w:rsid w:val="00461B32"/>
    <w:rsid w:val="004D385F"/>
    <w:rsid w:val="004E2407"/>
    <w:rsid w:val="0052145C"/>
    <w:rsid w:val="00596928"/>
    <w:rsid w:val="005D50FD"/>
    <w:rsid w:val="00637D9E"/>
    <w:rsid w:val="006A5AD0"/>
    <w:rsid w:val="006E56F1"/>
    <w:rsid w:val="00731FC8"/>
    <w:rsid w:val="00746178"/>
    <w:rsid w:val="00796A17"/>
    <w:rsid w:val="00802339"/>
    <w:rsid w:val="008240F8"/>
    <w:rsid w:val="00886187"/>
    <w:rsid w:val="008A7E05"/>
    <w:rsid w:val="008D1432"/>
    <w:rsid w:val="009831AF"/>
    <w:rsid w:val="00A2777A"/>
    <w:rsid w:val="00AA5BBB"/>
    <w:rsid w:val="00B73980"/>
    <w:rsid w:val="00BA70CF"/>
    <w:rsid w:val="00BE632D"/>
    <w:rsid w:val="00C45990"/>
    <w:rsid w:val="00C62B94"/>
    <w:rsid w:val="00CE2460"/>
    <w:rsid w:val="00D42AE7"/>
    <w:rsid w:val="00D447F8"/>
    <w:rsid w:val="00D679EA"/>
    <w:rsid w:val="00DE73FD"/>
    <w:rsid w:val="00E04C63"/>
    <w:rsid w:val="00E46B01"/>
    <w:rsid w:val="00E82468"/>
    <w:rsid w:val="00EA0268"/>
    <w:rsid w:val="00EA287C"/>
    <w:rsid w:val="00F20F52"/>
    <w:rsid w:val="00F27BFF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8">
    <w:name w:val="Цветовое выделение"/>
    <w:qFormat/>
    <w:rsid w:val="00D42AE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EA3B-E64A-4293-A45F-64C4F83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27</cp:revision>
  <cp:lastPrinted>2019-06-24T10:10:00Z</cp:lastPrinted>
  <dcterms:created xsi:type="dcterms:W3CDTF">2018-03-02T07:10:00Z</dcterms:created>
  <dcterms:modified xsi:type="dcterms:W3CDTF">2019-06-24T10:12:00Z</dcterms:modified>
</cp:coreProperties>
</file>