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80" w:rsidRPr="00727D76" w:rsidRDefault="0073717F" w:rsidP="00432480">
      <w:pPr>
        <w:jc w:val="both"/>
        <w:rPr>
          <w:sz w:val="28"/>
          <w:szCs w:val="28"/>
        </w:rPr>
      </w:pPr>
      <w:r>
        <w:rPr>
          <w:sz w:val="28"/>
          <w:szCs w:val="28"/>
        </w:rPr>
        <w:t xml:space="preserve">  </w:t>
      </w:r>
      <w:r w:rsidR="00432480">
        <w:rPr>
          <w:b/>
          <w:sz w:val="28"/>
          <w:szCs w:val="28"/>
        </w:rPr>
        <w:t xml:space="preserve">            Совет депутатов          </w:t>
      </w:r>
    </w:p>
    <w:p w:rsidR="00432480" w:rsidRDefault="00432480" w:rsidP="00432480">
      <w:pPr>
        <w:jc w:val="both"/>
        <w:rPr>
          <w:b/>
          <w:sz w:val="28"/>
          <w:szCs w:val="28"/>
        </w:rPr>
      </w:pPr>
      <w:r>
        <w:rPr>
          <w:b/>
          <w:sz w:val="28"/>
          <w:szCs w:val="28"/>
        </w:rPr>
        <w:t xml:space="preserve">  муниципального  образования</w:t>
      </w:r>
    </w:p>
    <w:p w:rsidR="00432480" w:rsidRDefault="00432480" w:rsidP="00432480">
      <w:pPr>
        <w:jc w:val="both"/>
        <w:rPr>
          <w:b/>
          <w:sz w:val="28"/>
          <w:szCs w:val="28"/>
        </w:rPr>
      </w:pPr>
      <w:r>
        <w:rPr>
          <w:b/>
          <w:sz w:val="28"/>
          <w:szCs w:val="28"/>
        </w:rPr>
        <w:t xml:space="preserve">     </w:t>
      </w:r>
      <w:r w:rsidR="00727D76">
        <w:rPr>
          <w:b/>
          <w:sz w:val="28"/>
          <w:szCs w:val="28"/>
        </w:rPr>
        <w:t xml:space="preserve">  Хортицкий</w:t>
      </w:r>
      <w:r>
        <w:rPr>
          <w:b/>
          <w:sz w:val="28"/>
          <w:szCs w:val="28"/>
        </w:rPr>
        <w:t xml:space="preserve">  сельсовет</w:t>
      </w:r>
    </w:p>
    <w:p w:rsidR="00432480" w:rsidRDefault="00432480" w:rsidP="00432480">
      <w:pPr>
        <w:jc w:val="both"/>
        <w:rPr>
          <w:b/>
          <w:sz w:val="28"/>
          <w:szCs w:val="28"/>
        </w:rPr>
      </w:pPr>
      <w:r>
        <w:rPr>
          <w:b/>
          <w:sz w:val="28"/>
          <w:szCs w:val="28"/>
        </w:rPr>
        <w:t xml:space="preserve"> </w:t>
      </w:r>
      <w:r w:rsidR="00727D76">
        <w:rPr>
          <w:b/>
          <w:sz w:val="28"/>
          <w:szCs w:val="28"/>
        </w:rPr>
        <w:t xml:space="preserve">    </w:t>
      </w:r>
      <w:r>
        <w:rPr>
          <w:b/>
          <w:sz w:val="28"/>
          <w:szCs w:val="28"/>
        </w:rPr>
        <w:t xml:space="preserve"> Александровского района</w:t>
      </w:r>
    </w:p>
    <w:p w:rsidR="00432480" w:rsidRDefault="00432480" w:rsidP="00432480">
      <w:pPr>
        <w:jc w:val="both"/>
        <w:rPr>
          <w:b/>
          <w:sz w:val="28"/>
          <w:szCs w:val="28"/>
        </w:rPr>
      </w:pPr>
      <w:r>
        <w:rPr>
          <w:b/>
          <w:sz w:val="28"/>
          <w:szCs w:val="28"/>
        </w:rPr>
        <w:t xml:space="preserve">      </w:t>
      </w:r>
      <w:r w:rsidR="00727D76">
        <w:rPr>
          <w:b/>
          <w:sz w:val="28"/>
          <w:szCs w:val="28"/>
        </w:rPr>
        <w:t xml:space="preserve">  </w:t>
      </w:r>
      <w:r>
        <w:rPr>
          <w:b/>
          <w:sz w:val="28"/>
          <w:szCs w:val="28"/>
        </w:rPr>
        <w:t>Оренбургской области</w:t>
      </w:r>
    </w:p>
    <w:p w:rsidR="00432480" w:rsidRDefault="00432480" w:rsidP="00432480">
      <w:pPr>
        <w:rPr>
          <w:b/>
          <w:sz w:val="28"/>
          <w:szCs w:val="28"/>
        </w:rPr>
      </w:pPr>
      <w:r>
        <w:rPr>
          <w:b/>
          <w:sz w:val="28"/>
          <w:szCs w:val="28"/>
        </w:rPr>
        <w:t xml:space="preserve">             </w:t>
      </w:r>
      <w:r w:rsidR="00727D76">
        <w:rPr>
          <w:b/>
          <w:sz w:val="28"/>
          <w:szCs w:val="28"/>
        </w:rPr>
        <w:t xml:space="preserve">   </w:t>
      </w:r>
      <w:r>
        <w:rPr>
          <w:b/>
          <w:sz w:val="28"/>
          <w:szCs w:val="28"/>
        </w:rPr>
        <w:t xml:space="preserve">второго созыва    </w:t>
      </w:r>
    </w:p>
    <w:p w:rsidR="00432480" w:rsidRDefault="00432480" w:rsidP="00432480">
      <w:pPr>
        <w:rPr>
          <w:b/>
          <w:sz w:val="28"/>
          <w:szCs w:val="28"/>
        </w:rPr>
      </w:pPr>
      <w:r>
        <w:rPr>
          <w:b/>
          <w:sz w:val="28"/>
          <w:szCs w:val="28"/>
        </w:rPr>
        <w:t xml:space="preserve">                              </w:t>
      </w:r>
    </w:p>
    <w:p w:rsidR="00432480" w:rsidRDefault="00432480" w:rsidP="00432480">
      <w:pPr>
        <w:jc w:val="both"/>
        <w:rPr>
          <w:b/>
          <w:sz w:val="28"/>
          <w:szCs w:val="28"/>
        </w:rPr>
      </w:pPr>
      <w:r>
        <w:rPr>
          <w:b/>
          <w:sz w:val="28"/>
          <w:szCs w:val="28"/>
        </w:rPr>
        <w:t xml:space="preserve">          </w:t>
      </w:r>
      <w:r w:rsidR="00727D76">
        <w:rPr>
          <w:b/>
          <w:sz w:val="28"/>
          <w:szCs w:val="28"/>
        </w:rPr>
        <w:t xml:space="preserve">  </w:t>
      </w:r>
      <w:r>
        <w:rPr>
          <w:b/>
          <w:sz w:val="28"/>
          <w:szCs w:val="28"/>
        </w:rPr>
        <w:t xml:space="preserve"> </w:t>
      </w:r>
      <w:proofErr w:type="gramStart"/>
      <w:r>
        <w:rPr>
          <w:b/>
          <w:sz w:val="28"/>
          <w:szCs w:val="28"/>
        </w:rPr>
        <w:t>Р</w:t>
      </w:r>
      <w:proofErr w:type="gramEnd"/>
      <w:r>
        <w:rPr>
          <w:b/>
          <w:sz w:val="28"/>
          <w:szCs w:val="28"/>
        </w:rPr>
        <w:t xml:space="preserve"> Е Ш Е Н И Е   </w:t>
      </w:r>
    </w:p>
    <w:p w:rsidR="00432480" w:rsidRDefault="00432480" w:rsidP="00432480">
      <w:pPr>
        <w:jc w:val="both"/>
        <w:rPr>
          <w:b/>
          <w:sz w:val="28"/>
          <w:szCs w:val="28"/>
        </w:rPr>
      </w:pPr>
      <w:r>
        <w:rPr>
          <w:b/>
          <w:sz w:val="28"/>
          <w:szCs w:val="28"/>
        </w:rPr>
        <w:t xml:space="preserve"> </w:t>
      </w:r>
    </w:p>
    <w:p w:rsidR="00432480" w:rsidRPr="00641E38" w:rsidRDefault="00432480" w:rsidP="00432480">
      <w:pPr>
        <w:jc w:val="both"/>
        <w:rPr>
          <w:b/>
          <w:sz w:val="28"/>
          <w:szCs w:val="28"/>
          <w:u w:val="single"/>
        </w:rPr>
      </w:pPr>
      <w:r>
        <w:rPr>
          <w:sz w:val="28"/>
          <w:szCs w:val="28"/>
        </w:rPr>
        <w:t xml:space="preserve">    </w:t>
      </w:r>
      <w:r w:rsidR="00641E38">
        <w:rPr>
          <w:sz w:val="28"/>
          <w:szCs w:val="28"/>
        </w:rPr>
        <w:t xml:space="preserve">    </w:t>
      </w:r>
      <w:r w:rsidRPr="00641E38">
        <w:rPr>
          <w:b/>
          <w:sz w:val="28"/>
          <w:szCs w:val="28"/>
        </w:rPr>
        <w:t xml:space="preserve">от </w:t>
      </w:r>
      <w:r w:rsidR="00641E38" w:rsidRPr="00641E38">
        <w:rPr>
          <w:b/>
          <w:sz w:val="28"/>
          <w:szCs w:val="28"/>
        </w:rPr>
        <w:t>26.03.2014</w:t>
      </w:r>
      <w:r w:rsidRPr="00641E38">
        <w:rPr>
          <w:b/>
          <w:sz w:val="28"/>
          <w:szCs w:val="28"/>
        </w:rPr>
        <w:t xml:space="preserve"> № </w:t>
      </w:r>
      <w:r w:rsidR="00641E38">
        <w:rPr>
          <w:b/>
          <w:sz w:val="28"/>
          <w:szCs w:val="28"/>
        </w:rPr>
        <w:t>122</w:t>
      </w:r>
      <w:r w:rsidR="00727D76" w:rsidRPr="00641E38">
        <w:rPr>
          <w:b/>
          <w:sz w:val="28"/>
          <w:szCs w:val="28"/>
          <w:u w:val="single"/>
        </w:rPr>
        <w:t xml:space="preserve">   </w:t>
      </w:r>
    </w:p>
    <w:p w:rsidR="00432480" w:rsidRDefault="00432480" w:rsidP="00432480">
      <w:pPr>
        <w:jc w:val="both"/>
        <w:rPr>
          <w:sz w:val="28"/>
          <w:szCs w:val="28"/>
        </w:rPr>
      </w:pPr>
    </w:p>
    <w:tbl>
      <w:tblPr>
        <w:tblW w:w="10566" w:type="dxa"/>
        <w:tblLayout w:type="fixed"/>
        <w:tblLook w:val="0000"/>
      </w:tblPr>
      <w:tblGrid>
        <w:gridCol w:w="5778"/>
        <w:gridCol w:w="4788"/>
      </w:tblGrid>
      <w:tr w:rsidR="00432480" w:rsidTr="0077515F">
        <w:trPr>
          <w:trHeight w:val="1371"/>
        </w:trPr>
        <w:tc>
          <w:tcPr>
            <w:tcW w:w="5778" w:type="dxa"/>
            <w:shd w:val="clear" w:color="auto" w:fill="auto"/>
          </w:tcPr>
          <w:p w:rsidR="00432480" w:rsidRPr="00494EA0" w:rsidRDefault="00432480" w:rsidP="00432480">
            <w:pPr>
              <w:jc w:val="both"/>
              <w:rPr>
                <w:rFonts w:eastAsia="Arial"/>
                <w:sz w:val="28"/>
                <w:szCs w:val="28"/>
                <w:lang w:eastAsia="ar-SA"/>
              </w:rPr>
            </w:pPr>
            <w:r w:rsidRPr="00494EA0">
              <w:rPr>
                <w:rFonts w:eastAsia="Arial"/>
                <w:sz w:val="28"/>
                <w:szCs w:val="28"/>
                <w:lang w:eastAsia="ar-SA"/>
              </w:rPr>
              <w:t xml:space="preserve">Об утверждении </w:t>
            </w:r>
            <w:r>
              <w:rPr>
                <w:rFonts w:eastAsia="Arial"/>
                <w:sz w:val="28"/>
                <w:szCs w:val="28"/>
                <w:lang w:eastAsia="ar-SA"/>
              </w:rPr>
              <w:t>П</w:t>
            </w:r>
            <w:r w:rsidRPr="00494EA0">
              <w:rPr>
                <w:rFonts w:eastAsia="Arial"/>
                <w:sz w:val="28"/>
                <w:szCs w:val="28"/>
                <w:lang w:eastAsia="ar-SA"/>
              </w:rPr>
              <w:t>оложения «О бюджетном</w:t>
            </w:r>
            <w:r>
              <w:rPr>
                <w:rFonts w:eastAsia="Arial"/>
                <w:sz w:val="28"/>
                <w:szCs w:val="28"/>
                <w:lang w:eastAsia="ar-SA"/>
              </w:rPr>
              <w:t xml:space="preserve"> </w:t>
            </w:r>
            <w:r w:rsidRPr="00494EA0">
              <w:rPr>
                <w:rFonts w:eastAsia="Arial"/>
                <w:sz w:val="28"/>
                <w:szCs w:val="28"/>
                <w:lang w:eastAsia="ar-SA"/>
              </w:rPr>
              <w:t>процессе  в муниципальном  образовании</w:t>
            </w:r>
          </w:p>
          <w:p w:rsidR="00432480" w:rsidRPr="00432480" w:rsidRDefault="00727D76" w:rsidP="0077515F">
            <w:pPr>
              <w:jc w:val="both"/>
              <w:rPr>
                <w:rFonts w:eastAsia="Arial"/>
                <w:sz w:val="28"/>
                <w:szCs w:val="28"/>
                <w:lang w:eastAsia="ar-SA"/>
              </w:rPr>
            </w:pPr>
            <w:r>
              <w:rPr>
                <w:rFonts w:eastAsia="Arial"/>
                <w:sz w:val="28"/>
                <w:szCs w:val="28"/>
                <w:lang w:eastAsia="ar-SA"/>
              </w:rPr>
              <w:t>Хортицкий</w:t>
            </w:r>
            <w:r w:rsidR="00432480">
              <w:rPr>
                <w:rFonts w:eastAsia="Arial"/>
                <w:sz w:val="28"/>
                <w:szCs w:val="28"/>
                <w:lang w:eastAsia="ar-SA"/>
              </w:rPr>
              <w:t xml:space="preserve"> </w:t>
            </w:r>
            <w:r w:rsidR="00432480" w:rsidRPr="00494EA0">
              <w:rPr>
                <w:rFonts w:eastAsia="Arial"/>
                <w:sz w:val="28"/>
                <w:szCs w:val="28"/>
                <w:lang w:eastAsia="ar-SA"/>
              </w:rPr>
              <w:t xml:space="preserve"> сельсовет Александровского</w:t>
            </w:r>
            <w:r w:rsidR="00432480">
              <w:rPr>
                <w:rFonts w:eastAsia="Arial"/>
                <w:sz w:val="28"/>
                <w:szCs w:val="28"/>
                <w:lang w:eastAsia="ar-SA"/>
              </w:rPr>
              <w:t xml:space="preserve"> </w:t>
            </w:r>
            <w:r w:rsidR="00432480" w:rsidRPr="00494EA0">
              <w:rPr>
                <w:rFonts w:eastAsia="Arial"/>
                <w:sz w:val="28"/>
                <w:szCs w:val="28"/>
                <w:lang w:eastAsia="ar-SA"/>
              </w:rPr>
              <w:t>района Оренбургской области»</w:t>
            </w:r>
          </w:p>
        </w:tc>
        <w:tc>
          <w:tcPr>
            <w:tcW w:w="4788" w:type="dxa"/>
            <w:shd w:val="clear" w:color="auto" w:fill="auto"/>
          </w:tcPr>
          <w:p w:rsidR="00432480" w:rsidRDefault="00432480" w:rsidP="00432480">
            <w:pPr>
              <w:tabs>
                <w:tab w:val="left" w:pos="3675"/>
              </w:tabs>
              <w:snapToGrid w:val="0"/>
              <w:ind w:firstLine="315"/>
              <w:rPr>
                <w:b/>
                <w:sz w:val="28"/>
                <w:szCs w:val="28"/>
              </w:rPr>
            </w:pPr>
            <w:r>
              <w:rPr>
                <w:b/>
                <w:sz w:val="28"/>
                <w:szCs w:val="28"/>
              </w:rPr>
              <w:tab/>
            </w:r>
          </w:p>
        </w:tc>
      </w:tr>
    </w:tbl>
    <w:p w:rsidR="00432480" w:rsidRPr="00494EA0" w:rsidRDefault="00432480" w:rsidP="00432480">
      <w:pPr>
        <w:jc w:val="both"/>
        <w:rPr>
          <w:rFonts w:eastAsia="Arial" w:cs="Arial"/>
          <w:bCs/>
          <w:sz w:val="28"/>
          <w:szCs w:val="28"/>
          <w:lang w:eastAsia="ar-SA"/>
        </w:rPr>
      </w:pPr>
    </w:p>
    <w:p w:rsidR="00432480" w:rsidRPr="00494EA0" w:rsidRDefault="00432480" w:rsidP="00432480">
      <w:pPr>
        <w:jc w:val="both"/>
        <w:rPr>
          <w:rFonts w:eastAsia="Arial" w:cs="Arial"/>
          <w:bCs/>
          <w:sz w:val="28"/>
          <w:szCs w:val="28"/>
          <w:lang w:eastAsia="ar-SA"/>
        </w:rPr>
      </w:pPr>
      <w:r w:rsidRPr="00494EA0">
        <w:rPr>
          <w:rFonts w:eastAsia="Arial" w:cs="Arial"/>
          <w:bCs/>
          <w:sz w:val="28"/>
          <w:szCs w:val="28"/>
          <w:lang w:eastAsia="ar-SA"/>
        </w:rPr>
        <w:t xml:space="preserve">            В соответствии  с</w:t>
      </w:r>
      <w:r>
        <w:rPr>
          <w:rFonts w:eastAsia="Arial" w:cs="Arial"/>
          <w:bCs/>
          <w:sz w:val="28"/>
          <w:szCs w:val="28"/>
          <w:lang w:eastAsia="ar-SA"/>
        </w:rPr>
        <w:t xml:space="preserve"> </w:t>
      </w:r>
      <w:r w:rsidRPr="00494EA0">
        <w:rPr>
          <w:rFonts w:eastAsia="Arial" w:cs="Arial"/>
          <w:bCs/>
          <w:sz w:val="28"/>
          <w:szCs w:val="28"/>
          <w:lang w:eastAsia="ar-SA"/>
        </w:rPr>
        <w:t xml:space="preserve"> </w:t>
      </w:r>
      <w:r w:rsidR="00F33D24">
        <w:rPr>
          <w:rFonts w:eastAsia="Arial" w:cs="Arial"/>
          <w:bCs/>
          <w:sz w:val="28"/>
          <w:szCs w:val="28"/>
          <w:lang w:eastAsia="ar-SA"/>
        </w:rPr>
        <w:t xml:space="preserve">Федеральным </w:t>
      </w:r>
      <w:r>
        <w:rPr>
          <w:rFonts w:eastAsia="Arial" w:cs="Arial"/>
          <w:bCs/>
          <w:sz w:val="28"/>
          <w:szCs w:val="28"/>
          <w:lang w:eastAsia="ar-SA"/>
        </w:rPr>
        <w:t>З</w:t>
      </w:r>
      <w:r w:rsidRPr="00494EA0">
        <w:rPr>
          <w:rFonts w:eastAsia="Arial" w:cs="Arial"/>
          <w:bCs/>
          <w:sz w:val="28"/>
          <w:szCs w:val="28"/>
          <w:lang w:eastAsia="ar-SA"/>
        </w:rPr>
        <w:t xml:space="preserve">аконом № 104 </w:t>
      </w:r>
      <w:r>
        <w:rPr>
          <w:rFonts w:eastAsia="Arial" w:cs="Arial"/>
          <w:bCs/>
          <w:sz w:val="28"/>
          <w:szCs w:val="28"/>
          <w:lang w:eastAsia="ar-SA"/>
        </w:rPr>
        <w:t>-</w:t>
      </w:r>
      <w:r w:rsidRPr="00494EA0">
        <w:rPr>
          <w:rFonts w:eastAsia="Arial" w:cs="Arial"/>
          <w:bCs/>
          <w:sz w:val="28"/>
          <w:szCs w:val="28"/>
          <w:lang w:eastAsia="ar-SA"/>
        </w:rPr>
        <w:t>ФЗ от 07.05.2013года « О внесении изменений в Бюджетный кодекс РФ и отдельные</w:t>
      </w:r>
      <w:r w:rsidR="00F33D24">
        <w:rPr>
          <w:rFonts w:eastAsia="Arial" w:cs="Arial"/>
          <w:bCs/>
          <w:sz w:val="28"/>
          <w:szCs w:val="28"/>
          <w:lang w:eastAsia="ar-SA"/>
        </w:rPr>
        <w:t xml:space="preserve"> законодательные </w:t>
      </w:r>
      <w:r w:rsidRPr="00494EA0">
        <w:rPr>
          <w:rFonts w:eastAsia="Arial" w:cs="Arial"/>
          <w:bCs/>
          <w:sz w:val="28"/>
          <w:szCs w:val="28"/>
          <w:lang w:eastAsia="ar-SA"/>
        </w:rPr>
        <w:t xml:space="preserve"> акты РФ в связи с совершенствованием бюджетного процесса», Федеральным законом «Об общих принципах организации местного самоуправления в Российской Федерации» </w:t>
      </w:r>
      <w:r w:rsidRPr="00494EA0">
        <w:rPr>
          <w:rFonts w:cs="Arial"/>
          <w:bCs/>
          <w:color w:val="000000"/>
          <w:sz w:val="28"/>
          <w:szCs w:val="28"/>
          <w:lang w:eastAsia="ar-SA"/>
        </w:rPr>
        <w:t>от 06.10.2003 года № 131-ФЗ</w:t>
      </w:r>
      <w:r w:rsidRPr="00494EA0">
        <w:rPr>
          <w:rFonts w:eastAsia="Arial" w:cs="Arial"/>
          <w:bCs/>
          <w:sz w:val="28"/>
          <w:szCs w:val="28"/>
          <w:lang w:eastAsia="ar-SA"/>
        </w:rPr>
        <w:t xml:space="preserve">,  в целях  определения правовых основ, содержания и механизма осуществления бюджетного процесса в муниципальном образовании </w:t>
      </w:r>
      <w:r w:rsidR="00727D76">
        <w:rPr>
          <w:rFonts w:eastAsia="Arial" w:cs="Arial"/>
          <w:bCs/>
          <w:sz w:val="28"/>
          <w:szCs w:val="28"/>
          <w:lang w:eastAsia="ar-SA"/>
        </w:rPr>
        <w:t>Хортицкий</w:t>
      </w:r>
      <w:r>
        <w:rPr>
          <w:rFonts w:eastAsia="Arial" w:cs="Arial"/>
          <w:bCs/>
          <w:sz w:val="28"/>
          <w:szCs w:val="28"/>
          <w:lang w:eastAsia="ar-SA"/>
        </w:rPr>
        <w:t xml:space="preserve"> </w:t>
      </w:r>
      <w:r w:rsidRPr="00494EA0">
        <w:rPr>
          <w:rFonts w:eastAsia="Arial" w:cs="Arial"/>
          <w:bCs/>
          <w:sz w:val="28"/>
          <w:szCs w:val="28"/>
          <w:lang w:eastAsia="ar-SA"/>
        </w:rPr>
        <w:t xml:space="preserve"> сельсовет Александровского района Оренбургской области, установления основ формирования доходов, осуществления расходов  местного бюджета, Совет  депутатов </w:t>
      </w:r>
      <w:r w:rsidR="006A11FA">
        <w:rPr>
          <w:rFonts w:eastAsia="Arial" w:cs="Arial"/>
          <w:bCs/>
          <w:sz w:val="28"/>
          <w:szCs w:val="28"/>
          <w:lang w:eastAsia="ar-SA"/>
        </w:rPr>
        <w:t xml:space="preserve"> </w:t>
      </w:r>
      <w:r w:rsidR="00727D76">
        <w:rPr>
          <w:rFonts w:eastAsia="Arial" w:cs="Arial"/>
          <w:bCs/>
          <w:sz w:val="28"/>
          <w:szCs w:val="28"/>
          <w:lang w:eastAsia="ar-SA"/>
        </w:rPr>
        <w:t>РЕШИЛ</w:t>
      </w:r>
      <w:r w:rsidRPr="00494EA0">
        <w:rPr>
          <w:rFonts w:eastAsia="Arial" w:cs="Arial"/>
          <w:bCs/>
          <w:sz w:val="28"/>
          <w:szCs w:val="28"/>
          <w:lang w:eastAsia="ar-SA"/>
        </w:rPr>
        <w:t>:</w:t>
      </w:r>
    </w:p>
    <w:p w:rsidR="00432480" w:rsidRPr="00494EA0" w:rsidRDefault="00641E38" w:rsidP="00641E38">
      <w:pPr>
        <w:ind w:firstLine="708"/>
        <w:jc w:val="both"/>
        <w:rPr>
          <w:rFonts w:eastAsia="Arial" w:cs="Arial"/>
          <w:bCs/>
          <w:sz w:val="28"/>
          <w:szCs w:val="28"/>
          <w:lang w:eastAsia="ar-SA"/>
        </w:rPr>
      </w:pPr>
      <w:r>
        <w:rPr>
          <w:rFonts w:eastAsia="Arial" w:cs="Arial"/>
          <w:bCs/>
          <w:sz w:val="28"/>
          <w:szCs w:val="28"/>
          <w:lang w:eastAsia="ar-SA"/>
        </w:rPr>
        <w:t xml:space="preserve">1. </w:t>
      </w:r>
      <w:r w:rsidR="00432480" w:rsidRPr="00494EA0">
        <w:rPr>
          <w:rFonts w:eastAsia="Arial" w:cs="Arial"/>
          <w:bCs/>
          <w:sz w:val="28"/>
          <w:szCs w:val="28"/>
          <w:lang w:eastAsia="ar-SA"/>
        </w:rPr>
        <w:t xml:space="preserve">Утвердить Положение </w:t>
      </w:r>
      <w:r w:rsidR="00432480">
        <w:rPr>
          <w:rFonts w:eastAsia="Arial" w:cs="Arial"/>
          <w:bCs/>
          <w:sz w:val="28"/>
          <w:szCs w:val="28"/>
          <w:lang w:eastAsia="ar-SA"/>
        </w:rPr>
        <w:t>«О</w:t>
      </w:r>
      <w:r w:rsidR="00432480" w:rsidRPr="00494EA0">
        <w:rPr>
          <w:rFonts w:eastAsia="Arial" w:cs="Arial"/>
          <w:bCs/>
          <w:sz w:val="28"/>
          <w:szCs w:val="28"/>
          <w:lang w:eastAsia="ar-SA"/>
        </w:rPr>
        <w:t xml:space="preserve"> бюджетном  процессе в муниципальном образовании </w:t>
      </w:r>
      <w:r w:rsidR="00727D76">
        <w:rPr>
          <w:rFonts w:eastAsia="Arial" w:cs="Arial"/>
          <w:bCs/>
          <w:sz w:val="28"/>
          <w:szCs w:val="28"/>
          <w:lang w:eastAsia="ar-SA"/>
        </w:rPr>
        <w:t>Хортицкий</w:t>
      </w:r>
      <w:r w:rsidR="00432480">
        <w:rPr>
          <w:rFonts w:eastAsia="Arial" w:cs="Arial"/>
          <w:bCs/>
          <w:sz w:val="28"/>
          <w:szCs w:val="28"/>
          <w:lang w:eastAsia="ar-SA"/>
        </w:rPr>
        <w:t xml:space="preserve"> </w:t>
      </w:r>
      <w:r w:rsidR="00432480" w:rsidRPr="00494EA0">
        <w:rPr>
          <w:rFonts w:eastAsia="Arial" w:cs="Arial"/>
          <w:bCs/>
          <w:sz w:val="28"/>
          <w:szCs w:val="28"/>
          <w:lang w:eastAsia="ar-SA"/>
        </w:rPr>
        <w:t>сельсовет</w:t>
      </w:r>
      <w:r w:rsidR="00432480">
        <w:rPr>
          <w:rFonts w:eastAsia="Arial" w:cs="Arial"/>
          <w:bCs/>
          <w:sz w:val="28"/>
          <w:szCs w:val="28"/>
          <w:lang w:eastAsia="ar-SA"/>
        </w:rPr>
        <w:t xml:space="preserve"> Александровского района Оренбургской области»</w:t>
      </w:r>
      <w:r w:rsidR="00432480" w:rsidRPr="00494EA0">
        <w:rPr>
          <w:rFonts w:eastAsia="Arial" w:cs="Arial"/>
          <w:bCs/>
          <w:sz w:val="28"/>
          <w:szCs w:val="28"/>
          <w:lang w:eastAsia="ar-SA"/>
        </w:rPr>
        <w:t xml:space="preserve"> </w:t>
      </w:r>
      <w:r w:rsidR="00432480">
        <w:rPr>
          <w:rFonts w:eastAsia="Arial" w:cs="Arial"/>
          <w:bCs/>
          <w:sz w:val="28"/>
          <w:szCs w:val="28"/>
          <w:lang w:eastAsia="ar-SA"/>
        </w:rPr>
        <w:t>согласно приложению.</w:t>
      </w:r>
    </w:p>
    <w:p w:rsidR="00432480" w:rsidRPr="00494EA0" w:rsidRDefault="00432480" w:rsidP="00641E38">
      <w:pPr>
        <w:ind w:firstLine="708"/>
        <w:jc w:val="both"/>
        <w:rPr>
          <w:sz w:val="28"/>
          <w:szCs w:val="28"/>
          <w:lang w:eastAsia="ar-SA"/>
        </w:rPr>
      </w:pPr>
      <w:r w:rsidRPr="00494EA0">
        <w:rPr>
          <w:bCs/>
          <w:sz w:val="28"/>
          <w:szCs w:val="28"/>
          <w:lang w:eastAsia="ar-SA"/>
        </w:rPr>
        <w:t xml:space="preserve">2. Решение </w:t>
      </w:r>
      <w:r w:rsidRPr="00494EA0">
        <w:rPr>
          <w:sz w:val="28"/>
          <w:szCs w:val="28"/>
          <w:lang w:eastAsia="ar-SA"/>
        </w:rPr>
        <w:t xml:space="preserve">от </w:t>
      </w:r>
      <w:r w:rsidR="007F128F">
        <w:rPr>
          <w:sz w:val="28"/>
          <w:szCs w:val="28"/>
          <w:lang w:eastAsia="ar-SA"/>
        </w:rPr>
        <w:t>04</w:t>
      </w:r>
      <w:r w:rsidRPr="00494EA0">
        <w:rPr>
          <w:sz w:val="28"/>
          <w:szCs w:val="28"/>
          <w:lang w:eastAsia="ar-SA"/>
        </w:rPr>
        <w:t>.</w:t>
      </w:r>
      <w:r w:rsidR="007F128F">
        <w:rPr>
          <w:sz w:val="28"/>
          <w:szCs w:val="28"/>
          <w:lang w:eastAsia="ar-SA"/>
        </w:rPr>
        <w:t xml:space="preserve">03.2009 </w:t>
      </w:r>
      <w:r w:rsidRPr="00494EA0">
        <w:rPr>
          <w:sz w:val="28"/>
          <w:szCs w:val="28"/>
          <w:lang w:eastAsia="ar-SA"/>
        </w:rPr>
        <w:t xml:space="preserve">г.  № </w:t>
      </w:r>
      <w:r w:rsidR="007F128F">
        <w:rPr>
          <w:sz w:val="28"/>
          <w:szCs w:val="28"/>
          <w:lang w:eastAsia="ar-SA"/>
        </w:rPr>
        <w:t>53</w:t>
      </w:r>
      <w:r w:rsidRPr="00494EA0">
        <w:rPr>
          <w:sz w:val="28"/>
          <w:szCs w:val="28"/>
          <w:lang w:eastAsia="ar-SA"/>
        </w:rPr>
        <w:t xml:space="preserve">  «Об утверждении Положения </w:t>
      </w:r>
      <w:r w:rsidR="0077515F">
        <w:rPr>
          <w:sz w:val="28"/>
          <w:szCs w:val="28"/>
          <w:lang w:eastAsia="ar-SA"/>
        </w:rPr>
        <w:t>«О</w:t>
      </w:r>
      <w:r w:rsidRPr="00494EA0">
        <w:rPr>
          <w:sz w:val="28"/>
          <w:szCs w:val="28"/>
          <w:lang w:eastAsia="ar-SA"/>
        </w:rPr>
        <w:t xml:space="preserve"> бюджетном процессе в  муниципальном образовании </w:t>
      </w:r>
      <w:r w:rsidR="00727D76">
        <w:rPr>
          <w:sz w:val="28"/>
          <w:szCs w:val="28"/>
          <w:lang w:eastAsia="ar-SA"/>
        </w:rPr>
        <w:t>Хортицкий</w:t>
      </w:r>
      <w:r w:rsidR="0077515F">
        <w:rPr>
          <w:sz w:val="28"/>
          <w:szCs w:val="28"/>
          <w:lang w:eastAsia="ar-SA"/>
        </w:rPr>
        <w:t xml:space="preserve"> </w:t>
      </w:r>
      <w:r w:rsidRPr="00494EA0">
        <w:rPr>
          <w:sz w:val="28"/>
          <w:szCs w:val="28"/>
          <w:lang w:eastAsia="ar-SA"/>
        </w:rPr>
        <w:t xml:space="preserve"> сельсовет</w:t>
      </w:r>
      <w:r w:rsidR="0077515F">
        <w:rPr>
          <w:sz w:val="28"/>
          <w:szCs w:val="28"/>
          <w:lang w:eastAsia="ar-SA"/>
        </w:rPr>
        <w:t xml:space="preserve"> Александровского  района Оренбургской области</w:t>
      </w:r>
      <w:r w:rsidRPr="00494EA0">
        <w:rPr>
          <w:sz w:val="28"/>
          <w:szCs w:val="28"/>
          <w:lang w:eastAsia="ar-SA"/>
        </w:rPr>
        <w:t xml:space="preserve">» считать утратившим силу. </w:t>
      </w:r>
    </w:p>
    <w:p w:rsidR="00432480" w:rsidRPr="00494EA0" w:rsidRDefault="00432480" w:rsidP="00641E38">
      <w:pPr>
        <w:ind w:firstLine="708"/>
        <w:jc w:val="both"/>
        <w:rPr>
          <w:sz w:val="28"/>
          <w:szCs w:val="28"/>
          <w:lang w:eastAsia="ar-SA"/>
        </w:rPr>
      </w:pPr>
      <w:r w:rsidRPr="00494EA0">
        <w:rPr>
          <w:sz w:val="28"/>
          <w:szCs w:val="28"/>
          <w:lang w:eastAsia="ar-SA"/>
        </w:rPr>
        <w:t xml:space="preserve">3. </w:t>
      </w:r>
      <w:r w:rsidRPr="00494EA0">
        <w:rPr>
          <w:rFonts w:cs="Arial"/>
          <w:bCs/>
          <w:sz w:val="28"/>
          <w:szCs w:val="28"/>
          <w:lang w:eastAsia="ar-SA"/>
        </w:rPr>
        <w:t xml:space="preserve">Контроль за исполнением решения возложить на постоянную комиссию </w:t>
      </w:r>
      <w:r w:rsidR="0077515F">
        <w:rPr>
          <w:rFonts w:cs="Arial"/>
          <w:bCs/>
          <w:sz w:val="28"/>
          <w:szCs w:val="28"/>
          <w:lang w:eastAsia="ar-SA"/>
        </w:rPr>
        <w:t xml:space="preserve">мандатную, </w:t>
      </w:r>
      <w:r w:rsidRPr="00494EA0">
        <w:rPr>
          <w:rFonts w:cs="Arial"/>
          <w:bCs/>
          <w:sz w:val="28"/>
          <w:szCs w:val="28"/>
          <w:lang w:eastAsia="ar-SA"/>
        </w:rPr>
        <w:t xml:space="preserve"> по бюджетной, налоговой и финансовой политике, собственности и экономическим вопросам Совета депутатов</w:t>
      </w:r>
      <w:r w:rsidR="000543DB">
        <w:rPr>
          <w:rFonts w:cs="Arial"/>
          <w:bCs/>
          <w:sz w:val="28"/>
          <w:szCs w:val="28"/>
          <w:lang w:eastAsia="ar-SA"/>
        </w:rPr>
        <w:t>.</w:t>
      </w:r>
    </w:p>
    <w:p w:rsidR="00432480" w:rsidRPr="0077515F" w:rsidRDefault="00432480" w:rsidP="00641E38">
      <w:pPr>
        <w:ind w:firstLine="708"/>
        <w:jc w:val="both"/>
        <w:rPr>
          <w:rFonts w:eastAsia="Arial"/>
          <w:bCs/>
          <w:sz w:val="28"/>
          <w:szCs w:val="28"/>
          <w:lang w:eastAsia="ar-SA"/>
        </w:rPr>
      </w:pPr>
      <w:r w:rsidRPr="00494EA0">
        <w:rPr>
          <w:rFonts w:eastAsia="Arial" w:cs="Arial"/>
          <w:bCs/>
          <w:sz w:val="28"/>
          <w:szCs w:val="28"/>
          <w:lang w:eastAsia="ar-SA"/>
        </w:rPr>
        <w:t xml:space="preserve">4. </w:t>
      </w:r>
      <w:r w:rsidRPr="00494EA0">
        <w:rPr>
          <w:rFonts w:eastAsia="Arial"/>
          <w:sz w:val="28"/>
          <w:szCs w:val="28"/>
          <w:lang w:eastAsia="ar-SA"/>
        </w:rPr>
        <w:t xml:space="preserve">Установить, что решение  вступает в силу  после </w:t>
      </w:r>
      <w:r w:rsidR="00641E38">
        <w:rPr>
          <w:rFonts w:eastAsia="Arial"/>
          <w:sz w:val="28"/>
          <w:szCs w:val="28"/>
          <w:lang w:eastAsia="ar-SA"/>
        </w:rPr>
        <w:t>его официального обнародования</w:t>
      </w:r>
      <w:r w:rsidRPr="00494EA0">
        <w:rPr>
          <w:rFonts w:eastAsia="Arial"/>
          <w:sz w:val="28"/>
          <w:szCs w:val="28"/>
          <w:lang w:eastAsia="ar-SA"/>
        </w:rPr>
        <w:t xml:space="preserve">, размещения на официальном сайте </w:t>
      </w:r>
      <w:r w:rsidR="00727D76">
        <w:rPr>
          <w:rFonts w:eastAsia="Arial"/>
          <w:sz w:val="28"/>
          <w:szCs w:val="28"/>
          <w:lang w:eastAsia="ar-SA"/>
        </w:rPr>
        <w:t>администрации  Хортиц</w:t>
      </w:r>
      <w:r w:rsidR="0077515F">
        <w:rPr>
          <w:rFonts w:eastAsia="Arial"/>
          <w:sz w:val="28"/>
          <w:szCs w:val="28"/>
          <w:lang w:eastAsia="ar-SA"/>
        </w:rPr>
        <w:t>кого сел</w:t>
      </w:r>
      <w:r w:rsidR="00727D76">
        <w:rPr>
          <w:rFonts w:eastAsia="Arial"/>
          <w:sz w:val="28"/>
          <w:szCs w:val="28"/>
          <w:lang w:eastAsia="ar-SA"/>
        </w:rPr>
        <w:t>ьсовета Александровского района</w:t>
      </w:r>
      <w:r w:rsidR="0081336B">
        <w:rPr>
          <w:rFonts w:eastAsia="Arial"/>
          <w:sz w:val="28"/>
          <w:szCs w:val="28"/>
          <w:lang w:eastAsia="ar-SA"/>
        </w:rPr>
        <w:t>.</w:t>
      </w:r>
      <w:r w:rsidRPr="00494EA0">
        <w:rPr>
          <w:rFonts w:eastAsia="Arial"/>
          <w:bCs/>
          <w:sz w:val="28"/>
          <w:szCs w:val="28"/>
          <w:lang w:eastAsia="ar-SA"/>
        </w:rPr>
        <w:t xml:space="preserve">   </w:t>
      </w:r>
    </w:p>
    <w:p w:rsidR="00432480" w:rsidRPr="00494EA0" w:rsidRDefault="00432480" w:rsidP="00432480">
      <w:pPr>
        <w:jc w:val="both"/>
        <w:rPr>
          <w:rFonts w:eastAsia="Arial" w:cs="Arial"/>
          <w:bCs/>
          <w:sz w:val="28"/>
          <w:szCs w:val="28"/>
          <w:lang w:eastAsia="ar-SA"/>
        </w:rPr>
      </w:pPr>
    </w:p>
    <w:p w:rsidR="007F128F" w:rsidRDefault="007F128F" w:rsidP="0077515F">
      <w:pPr>
        <w:rPr>
          <w:rFonts w:eastAsia="Arial" w:cs="Arial"/>
          <w:sz w:val="28"/>
          <w:szCs w:val="28"/>
          <w:lang w:eastAsia="ar-SA"/>
        </w:rPr>
      </w:pPr>
    </w:p>
    <w:p w:rsidR="0077515F" w:rsidRPr="000543DB" w:rsidRDefault="00432480" w:rsidP="0077515F">
      <w:pPr>
        <w:rPr>
          <w:rFonts w:eastAsia="Arial" w:cs="Arial"/>
          <w:b/>
          <w:sz w:val="28"/>
          <w:szCs w:val="28"/>
          <w:lang w:eastAsia="ar-SA"/>
        </w:rPr>
      </w:pPr>
      <w:r w:rsidRPr="000543DB">
        <w:rPr>
          <w:rFonts w:eastAsia="Arial" w:cs="Arial"/>
          <w:b/>
          <w:sz w:val="28"/>
          <w:szCs w:val="28"/>
          <w:lang w:eastAsia="ar-SA"/>
        </w:rPr>
        <w:t xml:space="preserve">Глава муниципального образования    </w:t>
      </w:r>
      <w:r w:rsidR="000543DB">
        <w:rPr>
          <w:rFonts w:eastAsia="Arial" w:cs="Arial"/>
          <w:b/>
          <w:sz w:val="28"/>
          <w:szCs w:val="28"/>
          <w:lang w:eastAsia="ar-SA"/>
        </w:rPr>
        <w:t xml:space="preserve">              </w:t>
      </w:r>
      <w:r w:rsidR="007033FD">
        <w:rPr>
          <w:rFonts w:eastAsia="Arial" w:cs="Arial"/>
          <w:b/>
          <w:sz w:val="28"/>
          <w:szCs w:val="28"/>
          <w:lang w:eastAsia="ar-SA"/>
        </w:rPr>
        <w:t xml:space="preserve">                    </w:t>
      </w:r>
      <w:r w:rsidR="00727D76" w:rsidRPr="000543DB">
        <w:rPr>
          <w:rFonts w:eastAsia="Arial" w:cs="Arial"/>
          <w:b/>
          <w:sz w:val="28"/>
          <w:szCs w:val="28"/>
          <w:lang w:eastAsia="ar-SA"/>
        </w:rPr>
        <w:t>А.Б.</w:t>
      </w:r>
      <w:r w:rsidR="00641E38">
        <w:rPr>
          <w:rFonts w:eastAsia="Arial" w:cs="Arial"/>
          <w:b/>
          <w:sz w:val="28"/>
          <w:szCs w:val="28"/>
          <w:lang w:eastAsia="ar-SA"/>
        </w:rPr>
        <w:t xml:space="preserve"> </w:t>
      </w:r>
      <w:r w:rsidR="00727D76" w:rsidRPr="000543DB">
        <w:rPr>
          <w:rFonts w:eastAsia="Arial" w:cs="Arial"/>
          <w:b/>
          <w:sz w:val="28"/>
          <w:szCs w:val="28"/>
          <w:lang w:eastAsia="ar-SA"/>
        </w:rPr>
        <w:t>Макунин</w:t>
      </w:r>
    </w:p>
    <w:p w:rsidR="0077515F" w:rsidRDefault="0077515F" w:rsidP="0077515F">
      <w:pPr>
        <w:rPr>
          <w:rFonts w:eastAsia="Arial" w:cs="Arial"/>
          <w:sz w:val="28"/>
          <w:szCs w:val="28"/>
          <w:lang w:eastAsia="ar-SA"/>
        </w:rPr>
      </w:pPr>
    </w:p>
    <w:p w:rsidR="007033FD" w:rsidRPr="007033FD" w:rsidRDefault="00432480" w:rsidP="007033FD">
      <w:pPr>
        <w:rPr>
          <w:rFonts w:eastAsia="Arial" w:cs="Arial"/>
          <w:sz w:val="28"/>
          <w:szCs w:val="28"/>
          <w:lang w:eastAsia="ar-SA"/>
        </w:rPr>
        <w:sectPr w:rsidR="007033FD" w:rsidRPr="007033FD" w:rsidSect="007033FD">
          <w:headerReference w:type="default" r:id="rId8"/>
          <w:pgSz w:w="11906" w:h="16838" w:code="9"/>
          <w:pgMar w:top="1134" w:right="851" w:bottom="1134" w:left="1701" w:header="0" w:footer="720" w:gutter="0"/>
          <w:cols w:space="720"/>
          <w:docGrid w:linePitch="360"/>
        </w:sectPr>
      </w:pPr>
      <w:r w:rsidRPr="00494EA0">
        <w:rPr>
          <w:sz w:val="28"/>
          <w:szCs w:val="28"/>
          <w:lang w:eastAsia="ar-SA"/>
        </w:rPr>
        <w:t xml:space="preserve">Разослано: финансовый отдел администрации района, администрации  сельсовета,  прокурору, депутатам, в дело.                  </w:t>
      </w:r>
      <w:r w:rsidR="0077515F">
        <w:rPr>
          <w:sz w:val="28"/>
          <w:szCs w:val="28"/>
          <w:lang w:eastAsia="ar-SA"/>
        </w:rPr>
        <w:t xml:space="preserve">                </w:t>
      </w:r>
    </w:p>
    <w:p w:rsidR="00727D76" w:rsidRDefault="00432480" w:rsidP="007033FD">
      <w:pPr>
        <w:ind w:left="4956" w:firstLine="708"/>
        <w:rPr>
          <w:sz w:val="28"/>
          <w:szCs w:val="28"/>
          <w:lang w:eastAsia="ar-SA"/>
        </w:rPr>
      </w:pPr>
      <w:r w:rsidRPr="00494EA0">
        <w:rPr>
          <w:sz w:val="28"/>
          <w:szCs w:val="28"/>
          <w:lang w:eastAsia="ar-SA"/>
        </w:rPr>
        <w:lastRenderedPageBreak/>
        <w:t>Приложение</w:t>
      </w:r>
    </w:p>
    <w:p w:rsidR="00727D76" w:rsidRDefault="007033FD" w:rsidP="00727D76">
      <w:pPr>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0077515F" w:rsidRPr="00494EA0">
        <w:rPr>
          <w:sz w:val="28"/>
          <w:szCs w:val="28"/>
          <w:lang w:eastAsia="ar-SA"/>
        </w:rPr>
        <w:t xml:space="preserve">к </w:t>
      </w:r>
      <w:r w:rsidR="00432480" w:rsidRPr="00494EA0">
        <w:rPr>
          <w:sz w:val="28"/>
          <w:szCs w:val="28"/>
          <w:lang w:eastAsia="ar-SA"/>
        </w:rPr>
        <w:t>решению Совета депутатов</w:t>
      </w:r>
    </w:p>
    <w:p w:rsidR="00727D76" w:rsidRDefault="007033FD" w:rsidP="00727D76">
      <w:pPr>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00432480" w:rsidRPr="00494EA0">
        <w:rPr>
          <w:sz w:val="28"/>
          <w:szCs w:val="28"/>
          <w:lang w:eastAsia="ar-SA"/>
        </w:rPr>
        <w:t>муниципального  образования</w:t>
      </w:r>
    </w:p>
    <w:p w:rsidR="00727D76" w:rsidRDefault="007033FD" w:rsidP="00727D76">
      <w:pPr>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00727D76">
        <w:rPr>
          <w:sz w:val="28"/>
          <w:szCs w:val="28"/>
          <w:lang w:eastAsia="ar-SA"/>
        </w:rPr>
        <w:t>Хортицкий</w:t>
      </w:r>
      <w:r w:rsidR="0077515F">
        <w:rPr>
          <w:sz w:val="28"/>
          <w:szCs w:val="28"/>
          <w:lang w:eastAsia="ar-SA"/>
        </w:rPr>
        <w:t xml:space="preserve"> </w:t>
      </w:r>
      <w:r w:rsidR="00432480" w:rsidRPr="00494EA0">
        <w:rPr>
          <w:sz w:val="28"/>
          <w:szCs w:val="28"/>
          <w:lang w:eastAsia="ar-SA"/>
        </w:rPr>
        <w:t xml:space="preserve"> сельсовет </w:t>
      </w:r>
    </w:p>
    <w:p w:rsidR="00432480" w:rsidRPr="00494EA0" w:rsidRDefault="007033FD" w:rsidP="00727D76">
      <w:pPr>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00641E38">
        <w:rPr>
          <w:sz w:val="28"/>
          <w:szCs w:val="28"/>
          <w:lang w:eastAsia="ar-SA"/>
        </w:rPr>
        <w:t>от  26.03.2014</w:t>
      </w:r>
      <w:r w:rsidR="00727D76">
        <w:rPr>
          <w:sz w:val="28"/>
          <w:szCs w:val="28"/>
          <w:lang w:eastAsia="ar-SA"/>
        </w:rPr>
        <w:t xml:space="preserve">  № </w:t>
      </w:r>
      <w:r w:rsidR="00641E38">
        <w:rPr>
          <w:sz w:val="28"/>
          <w:szCs w:val="28"/>
          <w:lang w:eastAsia="ar-SA"/>
        </w:rPr>
        <w:t>122</w:t>
      </w:r>
    </w:p>
    <w:p w:rsidR="00432480" w:rsidRPr="00494EA0" w:rsidRDefault="00432480" w:rsidP="00432480">
      <w:pPr>
        <w:ind w:firstLine="720"/>
        <w:jc w:val="right"/>
        <w:rPr>
          <w:b/>
          <w:sz w:val="28"/>
          <w:szCs w:val="28"/>
          <w:lang w:eastAsia="ar-SA"/>
        </w:rPr>
      </w:pPr>
    </w:p>
    <w:p w:rsidR="00432480" w:rsidRPr="00494EA0" w:rsidRDefault="00432480" w:rsidP="00432480">
      <w:pPr>
        <w:ind w:firstLine="720"/>
        <w:jc w:val="center"/>
        <w:rPr>
          <w:b/>
          <w:sz w:val="28"/>
          <w:szCs w:val="28"/>
          <w:lang w:eastAsia="ar-SA"/>
        </w:rPr>
      </w:pPr>
      <w:r w:rsidRPr="00494EA0">
        <w:rPr>
          <w:b/>
          <w:sz w:val="28"/>
          <w:szCs w:val="28"/>
          <w:lang w:eastAsia="ar-SA"/>
        </w:rPr>
        <w:t xml:space="preserve">Положение </w:t>
      </w:r>
    </w:p>
    <w:p w:rsidR="00432480" w:rsidRPr="00494EA0" w:rsidRDefault="00432480" w:rsidP="00432480">
      <w:pPr>
        <w:ind w:firstLine="720"/>
        <w:jc w:val="center"/>
        <w:rPr>
          <w:b/>
          <w:sz w:val="28"/>
          <w:szCs w:val="28"/>
          <w:lang w:eastAsia="ar-SA"/>
        </w:rPr>
      </w:pPr>
      <w:r w:rsidRPr="00494EA0">
        <w:rPr>
          <w:b/>
          <w:sz w:val="28"/>
          <w:szCs w:val="28"/>
          <w:lang w:eastAsia="ar-SA"/>
        </w:rPr>
        <w:t xml:space="preserve">о бюджетном  процессе в муниципальном образовании </w:t>
      </w:r>
      <w:r w:rsidR="00727D76">
        <w:rPr>
          <w:b/>
          <w:sz w:val="28"/>
          <w:szCs w:val="28"/>
          <w:lang w:eastAsia="ar-SA"/>
        </w:rPr>
        <w:t>Хортицкий</w:t>
      </w:r>
      <w:r w:rsidRPr="00494EA0">
        <w:rPr>
          <w:b/>
          <w:sz w:val="28"/>
          <w:szCs w:val="28"/>
          <w:lang w:eastAsia="ar-SA"/>
        </w:rPr>
        <w:t xml:space="preserve"> сельсовет Александровского района Оренбургской области</w:t>
      </w:r>
    </w:p>
    <w:p w:rsidR="00432480" w:rsidRPr="00494EA0" w:rsidRDefault="00432480" w:rsidP="00432480">
      <w:pPr>
        <w:ind w:firstLine="720"/>
        <w:jc w:val="center"/>
        <w:rPr>
          <w:rFonts w:ascii="Arial" w:hAnsi="Arial" w:cs="Arial"/>
          <w:lang w:eastAsia="ar-SA"/>
        </w:rPr>
      </w:pPr>
    </w:p>
    <w:p w:rsidR="00432480" w:rsidRPr="00494EA0" w:rsidRDefault="00432480" w:rsidP="00432480">
      <w:pPr>
        <w:jc w:val="both"/>
        <w:rPr>
          <w:sz w:val="28"/>
          <w:szCs w:val="28"/>
          <w:lang w:eastAsia="ar-SA"/>
        </w:rPr>
      </w:pPr>
      <w:r w:rsidRPr="00494EA0">
        <w:rPr>
          <w:sz w:val="28"/>
          <w:szCs w:val="28"/>
          <w:lang w:eastAsia="ar-SA"/>
        </w:rPr>
        <w:t xml:space="preserve">      </w:t>
      </w:r>
      <w:proofErr w:type="gramStart"/>
      <w:r w:rsidRPr="00494EA0">
        <w:rPr>
          <w:sz w:val="28"/>
          <w:szCs w:val="28"/>
          <w:lang w:eastAsia="ar-SA"/>
        </w:rPr>
        <w:t xml:space="preserve">Положение о бюджетном процессе и бюджетном устройстве в муниципальном образовании </w:t>
      </w:r>
      <w:r w:rsidR="00727D76">
        <w:rPr>
          <w:sz w:val="28"/>
          <w:szCs w:val="28"/>
          <w:lang w:eastAsia="ar-SA"/>
        </w:rPr>
        <w:t>Хортицкий</w:t>
      </w:r>
      <w:r w:rsidRPr="00494EA0">
        <w:rPr>
          <w:sz w:val="28"/>
          <w:szCs w:val="28"/>
          <w:lang w:eastAsia="ar-SA"/>
        </w:rPr>
        <w:t xml:space="preserve"> сельсовет Александровского района Оренбургской  области (далее по тексту – </w:t>
      </w:r>
      <w:r w:rsidR="00727D76">
        <w:rPr>
          <w:sz w:val="28"/>
          <w:szCs w:val="28"/>
          <w:lang w:eastAsia="ar-SA"/>
        </w:rPr>
        <w:t>Хортицкий</w:t>
      </w:r>
      <w:r w:rsidRPr="00494EA0">
        <w:rPr>
          <w:sz w:val="28"/>
          <w:szCs w:val="28"/>
          <w:lang w:eastAsia="ar-SA"/>
        </w:rPr>
        <w:t xml:space="preserve"> сельсовет Александровского района Оренбургской области) устанавливает общие принципы бюджетного законодательства, правовое положение субъектов бюджетных правоотношений, определяет основы бюджетного процесса в </w:t>
      </w:r>
      <w:r w:rsidR="00727D76">
        <w:rPr>
          <w:sz w:val="28"/>
          <w:szCs w:val="28"/>
          <w:lang w:eastAsia="ar-SA"/>
        </w:rPr>
        <w:t>Хортиц</w:t>
      </w:r>
      <w:r w:rsidR="0077515F">
        <w:rPr>
          <w:sz w:val="28"/>
          <w:szCs w:val="28"/>
          <w:lang w:eastAsia="ar-SA"/>
        </w:rPr>
        <w:t>ком</w:t>
      </w:r>
      <w:r w:rsidRPr="00494EA0">
        <w:rPr>
          <w:sz w:val="28"/>
          <w:szCs w:val="28"/>
          <w:lang w:eastAsia="ar-SA"/>
        </w:rPr>
        <w:t xml:space="preserve"> сельсовете, порядок исполнения судебных актов по обращению взыскания на средства местного бюджета, основания и виды ответственности за нарушение бюджетного</w:t>
      </w:r>
      <w:proofErr w:type="gramEnd"/>
      <w:r w:rsidRPr="00494EA0">
        <w:rPr>
          <w:sz w:val="28"/>
          <w:szCs w:val="28"/>
          <w:lang w:eastAsia="ar-SA"/>
        </w:rPr>
        <w:t xml:space="preserve"> законодательства Российской Федерации.</w:t>
      </w:r>
    </w:p>
    <w:p w:rsidR="00432480" w:rsidRPr="00494EA0" w:rsidRDefault="00432480" w:rsidP="00432480">
      <w:pPr>
        <w:tabs>
          <w:tab w:val="num" w:pos="0"/>
        </w:tabs>
        <w:spacing w:before="108" w:after="108"/>
        <w:jc w:val="center"/>
        <w:outlineLvl w:val="0"/>
        <w:rPr>
          <w:b/>
          <w:bCs/>
          <w:sz w:val="28"/>
          <w:szCs w:val="28"/>
          <w:lang w:eastAsia="ar-SA"/>
        </w:rPr>
      </w:pPr>
      <w:bookmarkStart w:id="0" w:name="sub_20001"/>
      <w:r w:rsidRPr="00494EA0">
        <w:rPr>
          <w:b/>
          <w:bCs/>
          <w:sz w:val="28"/>
          <w:szCs w:val="28"/>
          <w:lang w:eastAsia="ar-SA"/>
        </w:rPr>
        <w:t xml:space="preserve">Раздел </w:t>
      </w:r>
      <w:r w:rsidRPr="00494EA0">
        <w:rPr>
          <w:b/>
          <w:bCs/>
          <w:sz w:val="28"/>
          <w:szCs w:val="28"/>
          <w:lang w:val="en-US" w:eastAsia="ar-SA"/>
        </w:rPr>
        <w:t>I</w:t>
      </w:r>
      <w:r w:rsidRPr="00494EA0">
        <w:rPr>
          <w:b/>
          <w:bCs/>
          <w:sz w:val="28"/>
          <w:szCs w:val="28"/>
          <w:lang w:eastAsia="ar-SA"/>
        </w:rPr>
        <w:t xml:space="preserve">. </w:t>
      </w:r>
      <w:bookmarkEnd w:id="0"/>
      <w:r w:rsidRPr="00494EA0">
        <w:rPr>
          <w:b/>
          <w:bCs/>
          <w:sz w:val="28"/>
          <w:szCs w:val="28"/>
          <w:lang w:eastAsia="ar-SA"/>
        </w:rPr>
        <w:t>Общие положения</w:t>
      </w:r>
    </w:p>
    <w:p w:rsidR="00432480" w:rsidRPr="00494EA0" w:rsidRDefault="00432480" w:rsidP="007033FD">
      <w:pPr>
        <w:ind w:left="1612" w:hanging="892"/>
        <w:jc w:val="center"/>
        <w:rPr>
          <w:sz w:val="28"/>
          <w:szCs w:val="28"/>
          <w:lang w:eastAsia="ar-SA"/>
        </w:rPr>
      </w:pPr>
      <w:bookmarkStart w:id="1" w:name="sub_1"/>
      <w:r w:rsidRPr="0077515F">
        <w:rPr>
          <w:b/>
          <w:bCs/>
          <w:sz w:val="28"/>
          <w:lang w:eastAsia="ar-SA"/>
        </w:rPr>
        <w:t>Статья 1.</w:t>
      </w:r>
      <w:r w:rsidRPr="00494EA0">
        <w:rPr>
          <w:sz w:val="28"/>
          <w:szCs w:val="28"/>
          <w:lang w:eastAsia="ar-SA"/>
        </w:rPr>
        <w:t xml:space="preserve"> </w:t>
      </w:r>
      <w:r w:rsidRPr="0077515F">
        <w:rPr>
          <w:b/>
          <w:sz w:val="28"/>
          <w:szCs w:val="28"/>
          <w:lang w:eastAsia="ar-SA"/>
        </w:rPr>
        <w:t>Правоотношения, регулируемые настоящим Положением.</w:t>
      </w:r>
    </w:p>
    <w:bookmarkEnd w:id="1"/>
    <w:p w:rsidR="00432480" w:rsidRPr="00494EA0" w:rsidRDefault="00432480" w:rsidP="00432480">
      <w:pPr>
        <w:ind w:firstLine="720"/>
        <w:jc w:val="both"/>
        <w:rPr>
          <w:sz w:val="28"/>
          <w:szCs w:val="28"/>
          <w:lang w:eastAsia="ar-SA"/>
        </w:rPr>
      </w:pPr>
      <w:r w:rsidRPr="00494EA0">
        <w:rPr>
          <w:sz w:val="28"/>
          <w:szCs w:val="28"/>
          <w:lang w:eastAsia="ar-SA"/>
        </w:rPr>
        <w:t xml:space="preserve">1. К бюджетным правоотношениям в </w:t>
      </w:r>
      <w:r w:rsidR="00727D76">
        <w:rPr>
          <w:sz w:val="28"/>
          <w:szCs w:val="28"/>
          <w:lang w:eastAsia="ar-SA"/>
        </w:rPr>
        <w:t>Хортицком</w:t>
      </w:r>
      <w:r w:rsidR="0077515F">
        <w:rPr>
          <w:sz w:val="28"/>
          <w:szCs w:val="28"/>
          <w:lang w:eastAsia="ar-SA"/>
        </w:rPr>
        <w:t xml:space="preserve"> </w:t>
      </w:r>
      <w:r w:rsidRPr="00494EA0">
        <w:rPr>
          <w:sz w:val="28"/>
          <w:szCs w:val="28"/>
          <w:lang w:eastAsia="ar-SA"/>
        </w:rPr>
        <w:t xml:space="preserve"> сельсовете относятся:</w:t>
      </w:r>
    </w:p>
    <w:p w:rsidR="00432480" w:rsidRPr="00494EA0" w:rsidRDefault="00432480" w:rsidP="00432480">
      <w:pPr>
        <w:ind w:firstLine="720"/>
        <w:jc w:val="both"/>
        <w:rPr>
          <w:sz w:val="28"/>
          <w:szCs w:val="28"/>
          <w:lang w:eastAsia="ar-SA"/>
        </w:rPr>
      </w:pPr>
      <w:bookmarkStart w:id="2" w:name="sub_10012"/>
      <w:r w:rsidRPr="00494EA0">
        <w:rPr>
          <w:sz w:val="28"/>
          <w:szCs w:val="28"/>
          <w:lang w:eastAsia="ar-SA"/>
        </w:rPr>
        <w:t xml:space="preserve">Отношения, возникающие между субъектами бюджетных правоотношений в процессе формирования доходов и осуществления расходов бюджета </w:t>
      </w:r>
      <w:r w:rsidR="00727D76">
        <w:rPr>
          <w:sz w:val="28"/>
          <w:szCs w:val="28"/>
          <w:lang w:eastAsia="ar-SA"/>
        </w:rPr>
        <w:t>Хортицкого</w:t>
      </w:r>
      <w:r w:rsidRPr="00494EA0">
        <w:rPr>
          <w:sz w:val="28"/>
          <w:szCs w:val="28"/>
          <w:lang w:eastAsia="ar-SA"/>
        </w:rPr>
        <w:t xml:space="preserve">  сельсовета, осуществления муниципальных заимствований, регулирования муниципального долга;</w:t>
      </w:r>
    </w:p>
    <w:p w:rsidR="00432480" w:rsidRPr="00494EA0" w:rsidRDefault="00432480" w:rsidP="00432480">
      <w:pPr>
        <w:ind w:firstLine="720"/>
        <w:jc w:val="both"/>
        <w:rPr>
          <w:sz w:val="28"/>
          <w:szCs w:val="28"/>
          <w:lang w:eastAsia="ar-SA"/>
        </w:rPr>
      </w:pPr>
      <w:bookmarkStart w:id="3" w:name="sub_10013"/>
      <w:bookmarkEnd w:id="2"/>
      <w:r w:rsidRPr="00494EA0">
        <w:rPr>
          <w:sz w:val="28"/>
          <w:szCs w:val="28"/>
          <w:lang w:eastAsia="ar-SA"/>
        </w:rPr>
        <w:t xml:space="preserve">Отношения, возникающие между субъектами бюджетных правоотношений в процессе составления и рассмотрения проекта бюджета </w:t>
      </w:r>
      <w:r w:rsidR="00727D76">
        <w:rPr>
          <w:sz w:val="28"/>
          <w:szCs w:val="28"/>
          <w:lang w:eastAsia="ar-SA"/>
        </w:rPr>
        <w:t>Хортицкого</w:t>
      </w:r>
      <w:r w:rsidRPr="00494EA0">
        <w:rPr>
          <w:sz w:val="28"/>
          <w:szCs w:val="28"/>
          <w:lang w:eastAsia="ar-SA"/>
        </w:rPr>
        <w:t xml:space="preserve">  сельсовета, утверждения и исполнения бюджета, контроля за его исполнением.</w:t>
      </w:r>
    </w:p>
    <w:p w:rsidR="00432480" w:rsidRPr="00494EA0" w:rsidRDefault="00432480" w:rsidP="00432480">
      <w:pPr>
        <w:ind w:firstLine="720"/>
        <w:jc w:val="both"/>
        <w:rPr>
          <w:sz w:val="28"/>
          <w:szCs w:val="28"/>
          <w:lang w:eastAsia="ar-SA"/>
        </w:rPr>
      </w:pPr>
      <w:bookmarkStart w:id="4" w:name="sub_10002"/>
      <w:bookmarkEnd w:id="3"/>
      <w:r w:rsidRPr="00494EA0">
        <w:rPr>
          <w:sz w:val="28"/>
          <w:szCs w:val="28"/>
          <w:lang w:eastAsia="ar-SA"/>
        </w:rPr>
        <w:t>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bookmarkEnd w:id="4"/>
    <w:p w:rsidR="00432480" w:rsidRPr="00494EA0" w:rsidRDefault="00432480" w:rsidP="00432480">
      <w:pPr>
        <w:ind w:firstLine="720"/>
        <w:jc w:val="both"/>
        <w:rPr>
          <w:sz w:val="28"/>
          <w:szCs w:val="28"/>
          <w:lang w:eastAsia="ar-SA"/>
        </w:rPr>
      </w:pPr>
      <w:r w:rsidRPr="00494EA0">
        <w:rPr>
          <w:sz w:val="28"/>
          <w:szCs w:val="28"/>
          <w:lang w:eastAsia="ar-SA"/>
        </w:rPr>
        <w:t xml:space="preserve">3. Совет депутатов </w:t>
      </w:r>
      <w:r w:rsidR="00727D76">
        <w:rPr>
          <w:sz w:val="28"/>
          <w:szCs w:val="28"/>
          <w:lang w:eastAsia="ar-SA"/>
        </w:rPr>
        <w:t>Хортицкого</w:t>
      </w:r>
      <w:r w:rsidRPr="00494EA0">
        <w:rPr>
          <w:sz w:val="28"/>
          <w:szCs w:val="28"/>
          <w:lang w:eastAsia="ar-SA"/>
        </w:rPr>
        <w:t xml:space="preserve"> сельсовета, глава </w:t>
      </w:r>
      <w:r w:rsidR="00727D76">
        <w:rPr>
          <w:sz w:val="28"/>
          <w:szCs w:val="28"/>
          <w:lang w:eastAsia="ar-SA"/>
        </w:rPr>
        <w:t>Хортицкого</w:t>
      </w:r>
      <w:r w:rsidRPr="00494EA0">
        <w:rPr>
          <w:sz w:val="28"/>
          <w:szCs w:val="28"/>
          <w:lang w:eastAsia="ar-SA"/>
        </w:rPr>
        <w:t xml:space="preserve"> сельсовета, администрация </w:t>
      </w:r>
      <w:r w:rsidR="00727D76">
        <w:rPr>
          <w:sz w:val="28"/>
          <w:szCs w:val="28"/>
          <w:lang w:eastAsia="ar-SA"/>
        </w:rPr>
        <w:t>Хортицкого</w:t>
      </w:r>
      <w:r w:rsidRPr="00494EA0">
        <w:rPr>
          <w:sz w:val="28"/>
          <w:szCs w:val="28"/>
          <w:lang w:eastAsia="ar-SA"/>
        </w:rPr>
        <w:t xml:space="preserve">  сельсовета принимают нормативные акты, регулирующие бюджетные правоотношения, в рамках своей компетенции, не противоречащие федеральному законодательству и настоящему Положению.</w:t>
      </w:r>
    </w:p>
    <w:p w:rsidR="00432480" w:rsidRPr="00494EA0" w:rsidRDefault="00432480" w:rsidP="00432480">
      <w:pPr>
        <w:ind w:firstLine="720"/>
        <w:jc w:val="both"/>
        <w:rPr>
          <w:sz w:val="28"/>
          <w:szCs w:val="28"/>
          <w:lang w:eastAsia="ar-SA"/>
        </w:rPr>
      </w:pPr>
      <w:r w:rsidRPr="00494EA0">
        <w:rPr>
          <w:sz w:val="28"/>
          <w:szCs w:val="28"/>
          <w:lang w:eastAsia="ar-SA"/>
        </w:rPr>
        <w:t xml:space="preserve">Решение о бюджете </w:t>
      </w:r>
      <w:r w:rsidR="00727D76">
        <w:rPr>
          <w:sz w:val="28"/>
          <w:szCs w:val="28"/>
          <w:lang w:eastAsia="ar-SA"/>
        </w:rPr>
        <w:t>Хортицкого</w:t>
      </w:r>
      <w:r w:rsidRPr="00494EA0">
        <w:rPr>
          <w:sz w:val="28"/>
          <w:szCs w:val="28"/>
          <w:lang w:eastAsia="ar-SA"/>
        </w:rPr>
        <w:t xml:space="preserve">  сельсовета вступает в силу с 1 января и действует по 31 декабря финансового года, если иное не предусмотрено настоящим Положением и (или) решением о бюджете.</w:t>
      </w:r>
    </w:p>
    <w:p w:rsidR="00432480" w:rsidRPr="00494EA0" w:rsidRDefault="00432480" w:rsidP="00432480">
      <w:pPr>
        <w:ind w:firstLine="720"/>
        <w:jc w:val="both"/>
        <w:rPr>
          <w:sz w:val="28"/>
          <w:szCs w:val="28"/>
          <w:lang w:eastAsia="ar-SA"/>
        </w:rPr>
      </w:pPr>
      <w:r w:rsidRPr="00494EA0">
        <w:rPr>
          <w:sz w:val="28"/>
          <w:szCs w:val="28"/>
          <w:lang w:eastAsia="ar-SA"/>
        </w:rPr>
        <w:t xml:space="preserve">Решение о бюджете подлежит официальному опубликованию </w:t>
      </w:r>
      <w:r w:rsidRPr="00494EA0">
        <w:rPr>
          <w:sz w:val="28"/>
          <w:szCs w:val="28"/>
          <w:lang w:eastAsia="ar-SA"/>
        </w:rPr>
        <w:lastRenderedPageBreak/>
        <w:t>(обнародованию) не позднее 10 дней после его подписания в установленном порядке.</w:t>
      </w:r>
    </w:p>
    <w:p w:rsidR="007F128F" w:rsidRDefault="007F128F" w:rsidP="00432480">
      <w:pPr>
        <w:ind w:firstLine="720"/>
        <w:jc w:val="both"/>
        <w:rPr>
          <w:b/>
          <w:bCs/>
          <w:color w:val="000080"/>
          <w:sz w:val="28"/>
          <w:lang w:eastAsia="ar-SA"/>
        </w:rPr>
      </w:pPr>
    </w:p>
    <w:p w:rsidR="00432480" w:rsidRPr="00494EA0" w:rsidRDefault="00432480" w:rsidP="007033FD">
      <w:pPr>
        <w:ind w:firstLine="720"/>
        <w:jc w:val="center"/>
        <w:rPr>
          <w:b/>
          <w:sz w:val="28"/>
          <w:szCs w:val="28"/>
          <w:lang w:eastAsia="ar-SA"/>
        </w:rPr>
      </w:pPr>
      <w:r w:rsidRPr="00200D53">
        <w:rPr>
          <w:b/>
          <w:bCs/>
          <w:sz w:val="28"/>
          <w:lang w:eastAsia="ar-SA"/>
        </w:rPr>
        <w:t>Статья 2.</w:t>
      </w:r>
      <w:r w:rsidRPr="00494EA0">
        <w:rPr>
          <w:sz w:val="28"/>
          <w:szCs w:val="28"/>
          <w:lang w:eastAsia="ar-SA"/>
        </w:rPr>
        <w:t xml:space="preserve"> </w:t>
      </w:r>
      <w:r w:rsidRPr="00494EA0">
        <w:rPr>
          <w:b/>
          <w:sz w:val="28"/>
          <w:szCs w:val="28"/>
          <w:lang w:eastAsia="ar-SA"/>
        </w:rPr>
        <w:t>Понятия и термины, применяемые в настоящем Положении.</w:t>
      </w:r>
    </w:p>
    <w:p w:rsidR="00432480" w:rsidRPr="00494EA0" w:rsidRDefault="00432480" w:rsidP="00432480">
      <w:pPr>
        <w:ind w:firstLine="720"/>
        <w:jc w:val="both"/>
        <w:rPr>
          <w:sz w:val="28"/>
          <w:szCs w:val="28"/>
          <w:lang w:eastAsia="ar-SA"/>
        </w:rPr>
      </w:pPr>
      <w:r w:rsidRPr="00494EA0">
        <w:rPr>
          <w:sz w:val="28"/>
          <w:szCs w:val="28"/>
          <w:lang w:eastAsia="ar-SA"/>
        </w:rPr>
        <w:t>В целях настоящего Положения применяются следующие понятия и термины:</w:t>
      </w:r>
    </w:p>
    <w:p w:rsidR="00432480" w:rsidRPr="00494EA0" w:rsidRDefault="00432480" w:rsidP="00432480">
      <w:pPr>
        <w:ind w:firstLine="720"/>
        <w:jc w:val="both"/>
        <w:rPr>
          <w:sz w:val="28"/>
          <w:szCs w:val="28"/>
          <w:lang w:eastAsia="ar-SA"/>
        </w:rPr>
      </w:pPr>
      <w:r w:rsidRPr="00200D53">
        <w:rPr>
          <w:b/>
          <w:bCs/>
          <w:sz w:val="28"/>
          <w:lang w:eastAsia="ar-SA"/>
        </w:rPr>
        <w:t>бюджет</w:t>
      </w:r>
      <w:r w:rsidRPr="00494EA0">
        <w:rPr>
          <w:sz w:val="28"/>
          <w:szCs w:val="28"/>
          <w:lang w:eastAsia="ar-SA"/>
        </w:rPr>
        <w:t xml:space="preserve"> </w:t>
      </w:r>
      <w:r w:rsidR="00727D76">
        <w:rPr>
          <w:sz w:val="28"/>
          <w:szCs w:val="28"/>
          <w:lang w:eastAsia="ar-SA"/>
        </w:rPr>
        <w:t>Хортицкого</w:t>
      </w:r>
      <w:r w:rsidRPr="00494EA0">
        <w:rPr>
          <w:sz w:val="28"/>
          <w:szCs w:val="28"/>
          <w:lang w:eastAsia="ar-SA"/>
        </w:rPr>
        <w:t xml:space="preserve"> сельсовета - форма образования и расходования денежных средств, предназначенных для финансового обеспечения задач и функций   муниципального образования </w:t>
      </w:r>
      <w:r w:rsidR="00727D76">
        <w:rPr>
          <w:sz w:val="28"/>
          <w:szCs w:val="28"/>
          <w:lang w:eastAsia="ar-SA"/>
        </w:rPr>
        <w:t>Хортицкий</w:t>
      </w:r>
      <w:r w:rsidRPr="00494EA0">
        <w:rPr>
          <w:sz w:val="28"/>
          <w:szCs w:val="28"/>
          <w:lang w:eastAsia="ar-SA"/>
        </w:rPr>
        <w:t xml:space="preserve"> сельсовет Александровского района Оренбургской  области;</w:t>
      </w:r>
    </w:p>
    <w:p w:rsidR="00432480" w:rsidRPr="00494EA0" w:rsidRDefault="00432480" w:rsidP="00432480">
      <w:pPr>
        <w:ind w:firstLine="720"/>
        <w:jc w:val="both"/>
        <w:rPr>
          <w:sz w:val="28"/>
          <w:szCs w:val="28"/>
          <w:lang w:eastAsia="ar-SA"/>
        </w:rPr>
      </w:pPr>
      <w:r w:rsidRPr="00200D53">
        <w:rPr>
          <w:b/>
          <w:bCs/>
          <w:sz w:val="28"/>
          <w:lang w:eastAsia="ar-SA"/>
        </w:rPr>
        <w:t>доходы бюджета</w:t>
      </w:r>
      <w:r w:rsidRPr="00494EA0">
        <w:rPr>
          <w:sz w:val="28"/>
          <w:szCs w:val="28"/>
          <w:lang w:eastAsia="ar-SA"/>
        </w:rPr>
        <w:t xml:space="preserve"> </w:t>
      </w:r>
      <w:r w:rsidR="00727D76">
        <w:rPr>
          <w:sz w:val="28"/>
          <w:szCs w:val="28"/>
          <w:lang w:eastAsia="ar-SA"/>
        </w:rPr>
        <w:t>Хортицкого</w:t>
      </w:r>
      <w:r w:rsidRPr="00494EA0">
        <w:rPr>
          <w:sz w:val="28"/>
          <w:szCs w:val="28"/>
          <w:lang w:eastAsia="ar-SA"/>
        </w:rPr>
        <w:t xml:space="preserve"> сельсовета – 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432480" w:rsidRPr="00494EA0" w:rsidRDefault="00432480" w:rsidP="00432480">
      <w:pPr>
        <w:ind w:firstLine="720"/>
        <w:jc w:val="both"/>
        <w:rPr>
          <w:sz w:val="28"/>
          <w:szCs w:val="28"/>
          <w:lang w:eastAsia="ar-SA"/>
        </w:rPr>
      </w:pPr>
      <w:r w:rsidRPr="00200D53">
        <w:rPr>
          <w:b/>
          <w:bCs/>
          <w:sz w:val="28"/>
          <w:lang w:eastAsia="ar-SA"/>
        </w:rPr>
        <w:t>расходы бюджета</w:t>
      </w:r>
      <w:r w:rsidRPr="00494EA0">
        <w:rPr>
          <w:sz w:val="28"/>
          <w:szCs w:val="28"/>
          <w:lang w:eastAsia="ar-SA"/>
        </w:rPr>
        <w:t xml:space="preserve"> </w:t>
      </w:r>
      <w:r w:rsidR="00727D76">
        <w:rPr>
          <w:sz w:val="28"/>
          <w:szCs w:val="28"/>
          <w:lang w:eastAsia="ar-SA"/>
        </w:rPr>
        <w:t>Хортицкого</w:t>
      </w:r>
      <w:r w:rsidRPr="00494EA0">
        <w:rPr>
          <w:sz w:val="28"/>
          <w:szCs w:val="28"/>
          <w:lang w:eastAsia="ar-SA"/>
        </w:rPr>
        <w:t xml:space="preserve"> сельсовета –</w:t>
      </w:r>
      <w:r w:rsidRPr="00494EA0">
        <w:rPr>
          <w:rFonts w:ascii="Arial" w:hAnsi="Arial" w:cs="Arial"/>
          <w:sz w:val="28"/>
          <w:szCs w:val="28"/>
          <w:lang w:eastAsia="ar-SA"/>
        </w:rPr>
        <w:t xml:space="preserve"> </w:t>
      </w:r>
      <w:r w:rsidRPr="00494EA0">
        <w:rPr>
          <w:sz w:val="28"/>
          <w:szCs w:val="28"/>
          <w:lang w:eastAsia="ar-SA"/>
        </w:rPr>
        <w:t>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w:t>
      </w:r>
    </w:p>
    <w:p w:rsidR="00432480" w:rsidRPr="00200D53" w:rsidRDefault="00432480" w:rsidP="00432480">
      <w:pPr>
        <w:ind w:firstLine="720"/>
        <w:jc w:val="both"/>
        <w:rPr>
          <w:sz w:val="28"/>
          <w:szCs w:val="28"/>
          <w:lang w:eastAsia="ar-SA"/>
        </w:rPr>
      </w:pPr>
      <w:r w:rsidRPr="00200D53">
        <w:rPr>
          <w:b/>
          <w:sz w:val="28"/>
          <w:szCs w:val="28"/>
          <w:lang w:eastAsia="ar-SA"/>
        </w:rPr>
        <w:t>д</w:t>
      </w:r>
      <w:r w:rsidRPr="00200D53">
        <w:rPr>
          <w:b/>
          <w:bCs/>
          <w:sz w:val="28"/>
          <w:lang w:eastAsia="ar-SA"/>
        </w:rPr>
        <w:t>ефицит бюджета</w:t>
      </w:r>
      <w:r w:rsidRPr="00200D53">
        <w:rPr>
          <w:sz w:val="28"/>
          <w:szCs w:val="28"/>
          <w:lang w:eastAsia="ar-SA"/>
        </w:rPr>
        <w:t xml:space="preserve"> - превышение расходов бюджета над его доходами;</w:t>
      </w:r>
    </w:p>
    <w:p w:rsidR="00432480" w:rsidRPr="00494EA0" w:rsidRDefault="00432480" w:rsidP="00432480">
      <w:pPr>
        <w:ind w:firstLine="720"/>
        <w:jc w:val="both"/>
        <w:rPr>
          <w:sz w:val="28"/>
          <w:szCs w:val="28"/>
          <w:lang w:eastAsia="ar-SA"/>
        </w:rPr>
      </w:pPr>
      <w:proofErr w:type="spellStart"/>
      <w:r w:rsidRPr="00200D53">
        <w:rPr>
          <w:b/>
          <w:bCs/>
          <w:sz w:val="28"/>
          <w:lang w:eastAsia="ar-SA"/>
        </w:rPr>
        <w:t>профицит</w:t>
      </w:r>
      <w:proofErr w:type="spellEnd"/>
      <w:r w:rsidRPr="00200D53">
        <w:rPr>
          <w:b/>
          <w:bCs/>
          <w:sz w:val="28"/>
          <w:lang w:eastAsia="ar-SA"/>
        </w:rPr>
        <w:t xml:space="preserve"> бюджета</w:t>
      </w:r>
      <w:r w:rsidRPr="00494EA0">
        <w:rPr>
          <w:sz w:val="28"/>
          <w:szCs w:val="28"/>
          <w:lang w:eastAsia="ar-SA"/>
        </w:rPr>
        <w:t xml:space="preserve"> - превышение доходов бюджета над его расходами;</w:t>
      </w:r>
    </w:p>
    <w:p w:rsidR="00432480" w:rsidRPr="00494EA0" w:rsidRDefault="00432480" w:rsidP="00432480">
      <w:pPr>
        <w:ind w:firstLine="720"/>
        <w:jc w:val="both"/>
        <w:rPr>
          <w:sz w:val="28"/>
          <w:szCs w:val="28"/>
          <w:lang w:eastAsia="ar-SA"/>
        </w:rPr>
      </w:pPr>
      <w:r w:rsidRPr="00200D53">
        <w:rPr>
          <w:b/>
          <w:bCs/>
          <w:sz w:val="28"/>
          <w:lang w:eastAsia="ar-SA"/>
        </w:rPr>
        <w:t>дотации</w:t>
      </w:r>
      <w:r w:rsidRPr="00494EA0">
        <w:rPr>
          <w:sz w:val="28"/>
          <w:szCs w:val="28"/>
          <w:lang w:eastAsia="ar-SA"/>
        </w:rPr>
        <w:t xml:space="preserve"> -</w:t>
      </w:r>
      <w:r w:rsidRPr="00494EA0">
        <w:rPr>
          <w:rFonts w:ascii="Arial" w:hAnsi="Arial" w:cs="Arial"/>
          <w:sz w:val="28"/>
          <w:szCs w:val="28"/>
          <w:lang w:eastAsia="ar-SA"/>
        </w:rPr>
        <w:t xml:space="preserve"> </w:t>
      </w:r>
      <w:r w:rsidRPr="00494EA0">
        <w:rPr>
          <w:sz w:val="28"/>
          <w:szCs w:val="28"/>
          <w:lang w:eastAsia="ar-SA"/>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432480" w:rsidRPr="00494EA0" w:rsidRDefault="00432480" w:rsidP="00432480">
      <w:pPr>
        <w:ind w:firstLine="720"/>
        <w:jc w:val="both"/>
        <w:rPr>
          <w:sz w:val="28"/>
          <w:szCs w:val="28"/>
          <w:lang w:eastAsia="ar-SA"/>
        </w:rPr>
      </w:pPr>
      <w:r w:rsidRPr="00494EA0">
        <w:rPr>
          <w:b/>
          <w:bCs/>
          <w:sz w:val="28"/>
          <w:szCs w:val="28"/>
          <w:lang w:eastAsia="ar-SA"/>
        </w:rPr>
        <w:t>бюджетный процесс</w:t>
      </w:r>
      <w:r w:rsidRPr="00494EA0">
        <w:rPr>
          <w:sz w:val="28"/>
          <w:szCs w:val="28"/>
          <w:lang w:eastAsia="ar-SA"/>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432480" w:rsidRPr="00494EA0" w:rsidRDefault="00432480" w:rsidP="00432480">
      <w:pPr>
        <w:ind w:firstLine="720"/>
        <w:jc w:val="both"/>
        <w:rPr>
          <w:sz w:val="28"/>
          <w:szCs w:val="28"/>
          <w:lang w:eastAsia="ar-SA"/>
        </w:rPr>
      </w:pPr>
      <w:r w:rsidRPr="00494EA0">
        <w:rPr>
          <w:b/>
          <w:bCs/>
          <w:sz w:val="28"/>
          <w:szCs w:val="28"/>
          <w:lang w:eastAsia="ar-SA"/>
        </w:rPr>
        <w:t>сводная бюджетная роспись</w:t>
      </w:r>
      <w:r w:rsidRPr="00494EA0">
        <w:rPr>
          <w:sz w:val="28"/>
          <w:szCs w:val="28"/>
          <w:lang w:eastAsia="ar-SA"/>
        </w:rPr>
        <w:t xml:space="preserve"> - документ, который составляется и ведется финансовым отделом администрации </w:t>
      </w:r>
      <w:r w:rsidR="00727D76">
        <w:rPr>
          <w:sz w:val="28"/>
          <w:szCs w:val="28"/>
          <w:lang w:eastAsia="ar-SA"/>
        </w:rPr>
        <w:t>Хортицкого</w:t>
      </w:r>
      <w:r w:rsidRPr="00494EA0">
        <w:rPr>
          <w:sz w:val="28"/>
          <w:szCs w:val="28"/>
          <w:lang w:eastAsia="ar-SA"/>
        </w:rPr>
        <w:t xml:space="preserve"> сельсовета в соответствии с настоящим Положением  в целях организации исполнения бюджета по расходам бюджета и источникам финансирования дефицита бюджета;</w:t>
      </w:r>
    </w:p>
    <w:p w:rsidR="00432480" w:rsidRPr="00494EA0" w:rsidRDefault="00432480" w:rsidP="00432480">
      <w:pPr>
        <w:ind w:firstLine="720"/>
        <w:jc w:val="both"/>
        <w:rPr>
          <w:sz w:val="28"/>
          <w:szCs w:val="28"/>
          <w:lang w:eastAsia="ar-SA"/>
        </w:rPr>
      </w:pPr>
      <w:r w:rsidRPr="00494EA0">
        <w:rPr>
          <w:b/>
          <w:bCs/>
          <w:sz w:val="28"/>
          <w:szCs w:val="28"/>
          <w:lang w:eastAsia="ar-SA"/>
        </w:rPr>
        <w:t>бюджетная роспись</w:t>
      </w:r>
      <w:r w:rsidRPr="00494EA0">
        <w:rPr>
          <w:sz w:val="28"/>
          <w:szCs w:val="28"/>
          <w:lang w:eastAsia="ar-SA"/>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бюджета по расходам (источникам финансирования дефицита бюджета);</w:t>
      </w:r>
    </w:p>
    <w:p w:rsidR="00432480" w:rsidRPr="00494EA0" w:rsidRDefault="00432480" w:rsidP="00432480">
      <w:pPr>
        <w:ind w:firstLine="720"/>
        <w:jc w:val="both"/>
        <w:rPr>
          <w:sz w:val="28"/>
          <w:szCs w:val="28"/>
          <w:lang w:eastAsia="ar-SA"/>
        </w:rPr>
      </w:pPr>
      <w:r w:rsidRPr="00494EA0">
        <w:rPr>
          <w:b/>
          <w:bCs/>
          <w:sz w:val="28"/>
          <w:szCs w:val="28"/>
          <w:lang w:eastAsia="ar-SA"/>
        </w:rPr>
        <w:t>бюджетные ассигнования</w:t>
      </w:r>
      <w:r w:rsidRPr="00494EA0">
        <w:rPr>
          <w:sz w:val="28"/>
          <w:szCs w:val="28"/>
          <w:lang w:eastAsia="ar-SA"/>
        </w:rPr>
        <w:t xml:space="preserve"> - предельные объемы денежных средств, предусмотренных в соответствующем финансовом году для исполнения бюджетных обязательств;</w:t>
      </w:r>
    </w:p>
    <w:p w:rsidR="00432480" w:rsidRPr="00494EA0" w:rsidRDefault="00432480" w:rsidP="00432480">
      <w:pPr>
        <w:ind w:firstLine="720"/>
        <w:jc w:val="both"/>
        <w:rPr>
          <w:sz w:val="28"/>
          <w:szCs w:val="28"/>
          <w:lang w:eastAsia="ar-SA"/>
        </w:rPr>
      </w:pPr>
      <w:proofErr w:type="gramStart"/>
      <w:r w:rsidRPr="00494EA0">
        <w:rPr>
          <w:b/>
          <w:bCs/>
          <w:sz w:val="28"/>
          <w:szCs w:val="28"/>
          <w:lang w:eastAsia="ar-SA"/>
        </w:rPr>
        <w:t>бюджетный кредит</w:t>
      </w:r>
      <w:r w:rsidRPr="00494EA0">
        <w:rPr>
          <w:sz w:val="28"/>
          <w:szCs w:val="28"/>
          <w:lang w:eastAsia="ar-SA"/>
        </w:rPr>
        <w:t xml:space="preserve"> - денежные средства, предоставляемые бюджетом другому бюджету бюджетной системы Российской Федерации, </w:t>
      </w:r>
      <w:r w:rsidRPr="00494EA0">
        <w:rPr>
          <w:sz w:val="28"/>
          <w:szCs w:val="28"/>
          <w:lang w:eastAsia="ar-SA"/>
        </w:rPr>
        <w:lastRenderedPageBreak/>
        <w:t>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432480" w:rsidRPr="00494EA0" w:rsidRDefault="00432480" w:rsidP="00432480">
      <w:pPr>
        <w:jc w:val="both"/>
        <w:rPr>
          <w:sz w:val="28"/>
          <w:szCs w:val="28"/>
          <w:lang w:eastAsia="ar-SA"/>
        </w:rPr>
      </w:pPr>
      <w:r w:rsidRPr="00494EA0">
        <w:rPr>
          <w:b/>
          <w:bCs/>
          <w:sz w:val="28"/>
          <w:szCs w:val="28"/>
          <w:lang w:eastAsia="ar-SA"/>
        </w:rPr>
        <w:t xml:space="preserve">          муниципальный долг</w:t>
      </w:r>
      <w:r w:rsidRPr="00494EA0">
        <w:rPr>
          <w:sz w:val="28"/>
          <w:szCs w:val="28"/>
          <w:lang w:eastAsia="ar-SA"/>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Положением, принятые на себя муниципальным образованием;</w:t>
      </w:r>
    </w:p>
    <w:p w:rsidR="00432480" w:rsidRPr="00494EA0" w:rsidRDefault="00432480" w:rsidP="00432480">
      <w:pPr>
        <w:ind w:firstLine="720"/>
        <w:jc w:val="both"/>
        <w:rPr>
          <w:sz w:val="28"/>
          <w:szCs w:val="28"/>
          <w:lang w:eastAsia="ar-SA"/>
        </w:rPr>
      </w:pPr>
      <w:r w:rsidRPr="00494EA0">
        <w:rPr>
          <w:b/>
          <w:bCs/>
          <w:sz w:val="28"/>
          <w:szCs w:val="28"/>
          <w:lang w:eastAsia="ar-SA"/>
        </w:rPr>
        <w:t>внутренний долг</w:t>
      </w:r>
      <w:r w:rsidRPr="00494EA0">
        <w:rPr>
          <w:sz w:val="28"/>
          <w:szCs w:val="28"/>
          <w:lang w:eastAsia="ar-SA"/>
        </w:rPr>
        <w:t xml:space="preserve"> - обязательства, возникающие в валюте Российской Федерации, а также обязательства муниципального образования перед Российской Федерацией, возникающие в иностранной валюте в рамках использования целевых иностранных кредитов (заимствований);</w:t>
      </w:r>
    </w:p>
    <w:p w:rsidR="00432480" w:rsidRPr="00494EA0" w:rsidRDefault="00432480" w:rsidP="00432480">
      <w:pPr>
        <w:ind w:firstLine="720"/>
        <w:jc w:val="both"/>
        <w:rPr>
          <w:sz w:val="28"/>
          <w:szCs w:val="28"/>
          <w:lang w:eastAsia="ar-SA"/>
        </w:rPr>
      </w:pPr>
      <w:r w:rsidRPr="00494EA0">
        <w:rPr>
          <w:b/>
          <w:bCs/>
          <w:sz w:val="28"/>
          <w:szCs w:val="28"/>
          <w:lang w:eastAsia="ar-SA"/>
        </w:rPr>
        <w:t>расходные обязательства</w:t>
      </w:r>
      <w:r w:rsidRPr="00494EA0">
        <w:rPr>
          <w:sz w:val="28"/>
          <w:szCs w:val="28"/>
          <w:lang w:eastAsia="ar-SA"/>
        </w:rPr>
        <w:t xml:space="preserve"> - обусловленные нормативным правовым актом, договором или соглашением обязанности муниципального образования или действующего от его имени </w:t>
      </w:r>
      <w:r w:rsidRPr="00200D53">
        <w:rPr>
          <w:sz w:val="28"/>
          <w:szCs w:val="28"/>
          <w:lang w:eastAsia="ar-SA"/>
        </w:rPr>
        <w:t>казенного</w:t>
      </w:r>
      <w:r w:rsidRPr="00494EA0">
        <w:rPr>
          <w:color w:val="365F91"/>
          <w:sz w:val="28"/>
          <w:szCs w:val="28"/>
          <w:lang w:eastAsia="ar-SA"/>
        </w:rPr>
        <w:t xml:space="preserve"> </w:t>
      </w:r>
      <w:r w:rsidRPr="00494EA0">
        <w:rPr>
          <w:sz w:val="28"/>
          <w:szCs w:val="28"/>
          <w:lang w:eastAsia="ar-SA"/>
        </w:rPr>
        <w:t xml:space="preserve">учреждения предоставить физическому или юридическому лицу, иному публично-правовому образованию, субъекту международного права средства из бюджета </w:t>
      </w:r>
      <w:r w:rsidR="00727D76">
        <w:rPr>
          <w:sz w:val="28"/>
          <w:szCs w:val="28"/>
          <w:lang w:eastAsia="ar-SA"/>
        </w:rPr>
        <w:t>Хортицкого</w:t>
      </w:r>
      <w:r w:rsidRPr="00494EA0">
        <w:rPr>
          <w:sz w:val="28"/>
          <w:szCs w:val="28"/>
          <w:lang w:eastAsia="ar-SA"/>
        </w:rPr>
        <w:t xml:space="preserve"> сельсовета;</w:t>
      </w:r>
    </w:p>
    <w:p w:rsidR="00432480" w:rsidRPr="00494EA0" w:rsidRDefault="00432480" w:rsidP="00432480">
      <w:pPr>
        <w:ind w:firstLine="720"/>
        <w:jc w:val="both"/>
        <w:rPr>
          <w:sz w:val="28"/>
          <w:szCs w:val="28"/>
          <w:lang w:eastAsia="ar-SA"/>
        </w:rPr>
      </w:pPr>
      <w:r w:rsidRPr="00494EA0">
        <w:rPr>
          <w:b/>
          <w:bCs/>
          <w:sz w:val="28"/>
          <w:szCs w:val="28"/>
          <w:lang w:eastAsia="ar-SA"/>
        </w:rPr>
        <w:t>бюджетные обязательства</w:t>
      </w:r>
      <w:r w:rsidRPr="00494EA0">
        <w:rPr>
          <w:sz w:val="28"/>
          <w:szCs w:val="28"/>
          <w:lang w:eastAsia="ar-SA"/>
        </w:rPr>
        <w:t xml:space="preserve"> - расходные обязательства, подлежащие исполнению в соответствующем финансовом году;</w:t>
      </w:r>
    </w:p>
    <w:p w:rsidR="00432480" w:rsidRPr="00494EA0" w:rsidRDefault="00432480" w:rsidP="00432480">
      <w:pPr>
        <w:ind w:firstLine="720"/>
        <w:jc w:val="both"/>
        <w:rPr>
          <w:sz w:val="28"/>
          <w:szCs w:val="28"/>
          <w:lang w:eastAsia="ar-SA"/>
        </w:rPr>
      </w:pPr>
      <w:r w:rsidRPr="00494EA0">
        <w:rPr>
          <w:b/>
          <w:bCs/>
          <w:sz w:val="28"/>
          <w:szCs w:val="28"/>
          <w:lang w:eastAsia="ar-SA"/>
        </w:rPr>
        <w:t>публичные обязательства</w:t>
      </w:r>
      <w:r w:rsidRPr="00494EA0">
        <w:rPr>
          <w:sz w:val="28"/>
          <w:szCs w:val="28"/>
          <w:lang w:eastAsia="ar-SA"/>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432480" w:rsidRPr="00494EA0" w:rsidRDefault="00432480" w:rsidP="00432480">
      <w:pPr>
        <w:ind w:firstLine="720"/>
        <w:jc w:val="both"/>
        <w:rPr>
          <w:sz w:val="28"/>
          <w:szCs w:val="28"/>
          <w:lang w:eastAsia="ar-SA"/>
        </w:rPr>
      </w:pPr>
      <w:proofErr w:type="gramStart"/>
      <w:r w:rsidRPr="00494EA0">
        <w:rPr>
          <w:b/>
          <w:bCs/>
          <w:sz w:val="28"/>
          <w:szCs w:val="28"/>
          <w:lang w:eastAsia="ar-SA"/>
        </w:rPr>
        <w:t>публичные нормативные обязательства</w:t>
      </w:r>
      <w:r w:rsidRPr="00494EA0">
        <w:rPr>
          <w:sz w:val="28"/>
          <w:szCs w:val="28"/>
          <w:lang w:eastAsia="ar-SA"/>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лицам, замещающим муниципальные должности, работникам казенных учреждений, лицам, обучающимся (воспитанникам) в государственных (муниципальных) образовательных учреждениях;</w:t>
      </w:r>
      <w:proofErr w:type="gramEnd"/>
    </w:p>
    <w:p w:rsidR="00432480" w:rsidRPr="00494EA0" w:rsidRDefault="00432480" w:rsidP="00432480">
      <w:pPr>
        <w:ind w:firstLine="720"/>
        <w:jc w:val="both"/>
        <w:rPr>
          <w:sz w:val="28"/>
          <w:szCs w:val="28"/>
          <w:lang w:eastAsia="ar-SA"/>
        </w:rPr>
      </w:pPr>
      <w:r w:rsidRPr="00494EA0">
        <w:rPr>
          <w:b/>
          <w:bCs/>
          <w:sz w:val="28"/>
          <w:szCs w:val="28"/>
          <w:lang w:eastAsia="ar-SA"/>
        </w:rPr>
        <w:t>денежные обязательства</w:t>
      </w:r>
      <w:r w:rsidRPr="00494EA0">
        <w:rPr>
          <w:sz w:val="28"/>
          <w:szCs w:val="28"/>
          <w:lang w:eastAsia="ar-SA"/>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432480" w:rsidRPr="00494EA0" w:rsidRDefault="00432480" w:rsidP="00432480">
      <w:pPr>
        <w:ind w:firstLine="720"/>
        <w:jc w:val="both"/>
        <w:rPr>
          <w:sz w:val="28"/>
          <w:szCs w:val="28"/>
          <w:lang w:eastAsia="ar-SA"/>
        </w:rPr>
      </w:pPr>
      <w:r w:rsidRPr="00494EA0">
        <w:rPr>
          <w:b/>
          <w:bCs/>
          <w:sz w:val="28"/>
          <w:szCs w:val="28"/>
          <w:lang w:eastAsia="ar-SA"/>
        </w:rPr>
        <w:t>межбюджетные отношения</w:t>
      </w:r>
      <w:r w:rsidRPr="00494EA0">
        <w:rPr>
          <w:sz w:val="28"/>
          <w:szCs w:val="28"/>
          <w:lang w:eastAsia="ar-SA"/>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432480" w:rsidRPr="00494EA0" w:rsidRDefault="00432480" w:rsidP="00432480">
      <w:pPr>
        <w:ind w:firstLine="720"/>
        <w:jc w:val="both"/>
        <w:rPr>
          <w:sz w:val="28"/>
          <w:szCs w:val="28"/>
          <w:lang w:eastAsia="ar-SA"/>
        </w:rPr>
      </w:pPr>
      <w:r w:rsidRPr="00494EA0">
        <w:rPr>
          <w:b/>
          <w:bCs/>
          <w:sz w:val="28"/>
          <w:szCs w:val="28"/>
          <w:lang w:eastAsia="ar-SA"/>
        </w:rPr>
        <w:lastRenderedPageBreak/>
        <w:t>межбюджетные трансферты</w:t>
      </w:r>
      <w:r w:rsidRPr="00494EA0">
        <w:rPr>
          <w:sz w:val="28"/>
          <w:szCs w:val="28"/>
          <w:lang w:eastAsia="ar-SA"/>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432480" w:rsidRPr="00494EA0" w:rsidRDefault="00432480" w:rsidP="00432480">
      <w:pPr>
        <w:ind w:firstLine="720"/>
        <w:jc w:val="both"/>
        <w:rPr>
          <w:sz w:val="28"/>
          <w:szCs w:val="28"/>
          <w:lang w:eastAsia="ar-SA"/>
        </w:rPr>
      </w:pPr>
      <w:proofErr w:type="gramStart"/>
      <w:r w:rsidRPr="00494EA0">
        <w:rPr>
          <w:b/>
          <w:bCs/>
          <w:sz w:val="28"/>
          <w:szCs w:val="28"/>
          <w:lang w:eastAsia="ar-SA"/>
        </w:rPr>
        <w:t>бюджетные полномочия</w:t>
      </w:r>
      <w:r w:rsidRPr="00494EA0">
        <w:rPr>
          <w:sz w:val="28"/>
          <w:szCs w:val="28"/>
          <w:lang w:eastAsia="ar-SA"/>
        </w:rPr>
        <w:t xml:space="preserve"> - установленные настоящим Положением и принятыми в соответствии с ним нормативными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432480" w:rsidRPr="00494EA0" w:rsidRDefault="00432480" w:rsidP="00432480">
      <w:pPr>
        <w:ind w:firstLine="720"/>
        <w:jc w:val="both"/>
        <w:rPr>
          <w:sz w:val="28"/>
          <w:szCs w:val="28"/>
          <w:lang w:eastAsia="ar-SA"/>
        </w:rPr>
      </w:pPr>
      <w:r w:rsidRPr="00494EA0">
        <w:rPr>
          <w:b/>
          <w:bCs/>
          <w:sz w:val="28"/>
          <w:szCs w:val="28"/>
          <w:lang w:eastAsia="ar-SA"/>
        </w:rPr>
        <w:t>кассовое обслуживание исполнения бюджета</w:t>
      </w:r>
      <w:r w:rsidRPr="00494EA0">
        <w:rPr>
          <w:sz w:val="28"/>
          <w:szCs w:val="28"/>
          <w:lang w:eastAsia="ar-SA"/>
        </w:rPr>
        <w:t xml:space="preserve"> - проведение и учет операций по кассовым поступлениям в бюджет и кассовым выплатам из бюджета;</w:t>
      </w:r>
    </w:p>
    <w:p w:rsidR="00432480" w:rsidRPr="00494EA0" w:rsidRDefault="00432480" w:rsidP="00432480">
      <w:pPr>
        <w:ind w:firstLine="720"/>
        <w:jc w:val="both"/>
        <w:rPr>
          <w:sz w:val="28"/>
          <w:szCs w:val="28"/>
          <w:lang w:eastAsia="ar-SA"/>
        </w:rPr>
      </w:pPr>
      <w:r w:rsidRPr="00494EA0">
        <w:rPr>
          <w:b/>
          <w:bCs/>
          <w:sz w:val="28"/>
          <w:szCs w:val="28"/>
          <w:lang w:eastAsia="ar-SA"/>
        </w:rPr>
        <w:t>единый счет бюджета</w:t>
      </w:r>
      <w:r w:rsidRPr="00494EA0">
        <w:rPr>
          <w:sz w:val="28"/>
          <w:szCs w:val="28"/>
          <w:lang w:eastAsia="ar-SA"/>
        </w:rPr>
        <w:t xml:space="preserve"> - счет, открытый в Федеральном казначействе для учета средств бюджета и осуществления операций по кассовым поступлениям в бюджет и кассовым выплатам из бюджета;</w:t>
      </w:r>
    </w:p>
    <w:p w:rsidR="00432480" w:rsidRPr="00200D53" w:rsidRDefault="00432480" w:rsidP="00432480">
      <w:pPr>
        <w:jc w:val="both"/>
        <w:rPr>
          <w:sz w:val="28"/>
          <w:szCs w:val="28"/>
          <w:lang w:eastAsia="ar-SA"/>
        </w:rPr>
      </w:pPr>
      <w:r w:rsidRPr="00494EA0">
        <w:rPr>
          <w:b/>
          <w:sz w:val="28"/>
          <w:szCs w:val="28"/>
          <w:lang w:eastAsia="ar-SA"/>
        </w:rPr>
        <w:t xml:space="preserve">         </w:t>
      </w:r>
      <w:proofErr w:type="gramStart"/>
      <w:r w:rsidRPr="00494EA0">
        <w:rPr>
          <w:b/>
          <w:sz w:val="28"/>
          <w:szCs w:val="28"/>
          <w:lang w:eastAsia="ar-SA"/>
        </w:rPr>
        <w:t>муниципальные услуги (работы)</w:t>
      </w:r>
      <w:r w:rsidRPr="00494EA0">
        <w:rPr>
          <w:sz w:val="28"/>
          <w:szCs w:val="28"/>
          <w:lang w:eastAsia="ar-SA"/>
        </w:rPr>
        <w:t xml:space="preserve"> - услуги (работы), оказываемые (выполняемые) органами местного самоуправления, </w:t>
      </w:r>
      <w:r w:rsidRPr="00200D53">
        <w:rPr>
          <w:sz w:val="28"/>
          <w:lang w:eastAsia="ar-SA"/>
        </w:rPr>
        <w:t>муниципальными учреждениями и в случаях, установленных законодательством Российской Федерации</w:t>
      </w:r>
      <w:r w:rsidRPr="00200D53">
        <w:rPr>
          <w:sz w:val="28"/>
          <w:szCs w:val="28"/>
          <w:lang w:eastAsia="ar-SA"/>
        </w:rPr>
        <w:t>, иными юридическими лицами;</w:t>
      </w:r>
      <w:proofErr w:type="gramEnd"/>
    </w:p>
    <w:p w:rsidR="00432480" w:rsidRPr="00494EA0" w:rsidRDefault="00432480" w:rsidP="00432480">
      <w:pPr>
        <w:jc w:val="both"/>
        <w:rPr>
          <w:sz w:val="28"/>
          <w:szCs w:val="28"/>
          <w:lang w:eastAsia="ar-SA"/>
        </w:rPr>
      </w:pPr>
      <w:r w:rsidRPr="00494EA0">
        <w:rPr>
          <w:sz w:val="28"/>
          <w:szCs w:val="28"/>
          <w:lang w:eastAsia="ar-SA"/>
        </w:rPr>
        <w:t xml:space="preserve">         </w:t>
      </w:r>
      <w:r w:rsidRPr="00494EA0">
        <w:rPr>
          <w:b/>
          <w:sz w:val="28"/>
          <w:szCs w:val="28"/>
          <w:lang w:eastAsia="ar-SA"/>
        </w:rPr>
        <w:t>муниципальное задание</w:t>
      </w:r>
      <w:r w:rsidRPr="00494EA0">
        <w:rPr>
          <w:sz w:val="28"/>
          <w:szCs w:val="28"/>
          <w:lang w:eastAsia="ar-SA"/>
        </w:rPr>
        <w:t xml:space="preserve"> - документ, устанавливающий требования к составу, качеству и (или) объем</w:t>
      </w:r>
      <w:proofErr w:type="gramStart"/>
      <w:r w:rsidRPr="00494EA0">
        <w:rPr>
          <w:sz w:val="28"/>
          <w:szCs w:val="28"/>
          <w:lang w:eastAsia="ar-SA"/>
        </w:rPr>
        <w:t>у(</w:t>
      </w:r>
      <w:proofErr w:type="gramEnd"/>
      <w:r w:rsidRPr="00494EA0">
        <w:rPr>
          <w:sz w:val="28"/>
          <w:szCs w:val="28"/>
          <w:lang w:eastAsia="ar-SA"/>
        </w:rPr>
        <w:t>содержанию), условиям, порядку и результатам оказания муниципальных услуг (выполнения работ);</w:t>
      </w:r>
    </w:p>
    <w:p w:rsidR="00432480" w:rsidRPr="00494EA0" w:rsidRDefault="00432480" w:rsidP="00432480">
      <w:pPr>
        <w:ind w:firstLine="720"/>
        <w:jc w:val="both"/>
        <w:rPr>
          <w:sz w:val="28"/>
          <w:szCs w:val="28"/>
          <w:lang w:eastAsia="ar-SA"/>
        </w:rPr>
      </w:pPr>
      <w:r w:rsidRPr="00494EA0">
        <w:rPr>
          <w:b/>
          <w:bCs/>
          <w:sz w:val="28"/>
          <w:szCs w:val="28"/>
          <w:lang w:eastAsia="ar-SA"/>
        </w:rPr>
        <w:t>бюджетные инвестиции</w:t>
      </w:r>
      <w:r w:rsidRPr="00494EA0">
        <w:rPr>
          <w:sz w:val="28"/>
          <w:szCs w:val="28"/>
          <w:lang w:eastAsia="ar-SA"/>
        </w:rPr>
        <w:t xml:space="preserve"> - бюджетные средства, направляемые на создание или увеличение за счет средств бюджета стоимости муниципального имущества;</w:t>
      </w:r>
    </w:p>
    <w:p w:rsidR="00432480" w:rsidRPr="00494EA0" w:rsidRDefault="00432480" w:rsidP="00432480">
      <w:pPr>
        <w:ind w:firstLine="720"/>
        <w:jc w:val="both"/>
        <w:rPr>
          <w:sz w:val="28"/>
          <w:szCs w:val="28"/>
          <w:lang w:eastAsia="ar-SA"/>
        </w:rPr>
      </w:pPr>
      <w:r w:rsidRPr="00494EA0">
        <w:rPr>
          <w:b/>
          <w:bCs/>
          <w:sz w:val="28"/>
          <w:szCs w:val="28"/>
          <w:lang w:eastAsia="ar-SA"/>
        </w:rPr>
        <w:t xml:space="preserve">финансовый орган </w:t>
      </w:r>
      <w:r w:rsidR="00727D76">
        <w:rPr>
          <w:b/>
          <w:bCs/>
          <w:sz w:val="28"/>
          <w:szCs w:val="28"/>
          <w:lang w:eastAsia="ar-SA"/>
        </w:rPr>
        <w:t>Хортицкого</w:t>
      </w:r>
      <w:r w:rsidRPr="00494EA0">
        <w:rPr>
          <w:b/>
          <w:bCs/>
          <w:sz w:val="28"/>
          <w:szCs w:val="28"/>
          <w:lang w:eastAsia="ar-SA"/>
        </w:rPr>
        <w:t xml:space="preserve">  </w:t>
      </w:r>
      <w:r w:rsidRPr="00494EA0">
        <w:rPr>
          <w:sz w:val="28"/>
          <w:szCs w:val="28"/>
          <w:lang w:eastAsia="ar-SA"/>
        </w:rPr>
        <w:t>сельсовета</w:t>
      </w:r>
      <w:r w:rsidRPr="00494EA0">
        <w:rPr>
          <w:b/>
          <w:bCs/>
          <w:sz w:val="28"/>
          <w:szCs w:val="28"/>
          <w:lang w:eastAsia="ar-SA"/>
        </w:rPr>
        <w:t xml:space="preserve"> </w:t>
      </w:r>
      <w:r w:rsidRPr="00494EA0">
        <w:rPr>
          <w:sz w:val="28"/>
          <w:szCs w:val="28"/>
          <w:lang w:eastAsia="ar-SA"/>
        </w:rPr>
        <w:t xml:space="preserve"> – финансовый отдел администрации </w:t>
      </w:r>
      <w:r w:rsidR="00727D76">
        <w:rPr>
          <w:sz w:val="28"/>
          <w:szCs w:val="28"/>
          <w:lang w:eastAsia="ar-SA"/>
        </w:rPr>
        <w:t>Хортицкого</w:t>
      </w:r>
      <w:r w:rsidRPr="00494EA0">
        <w:rPr>
          <w:sz w:val="28"/>
          <w:szCs w:val="28"/>
          <w:lang w:eastAsia="ar-SA"/>
        </w:rPr>
        <w:t xml:space="preserve"> сельсовета;</w:t>
      </w:r>
    </w:p>
    <w:p w:rsidR="00432480" w:rsidRPr="00494EA0" w:rsidRDefault="00432480" w:rsidP="00432480">
      <w:pPr>
        <w:tabs>
          <w:tab w:val="left" w:pos="567"/>
        </w:tabs>
        <w:jc w:val="both"/>
        <w:rPr>
          <w:sz w:val="28"/>
          <w:szCs w:val="28"/>
          <w:lang w:eastAsia="ar-SA"/>
        </w:rPr>
      </w:pPr>
      <w:r w:rsidRPr="00494EA0">
        <w:rPr>
          <w:b/>
          <w:sz w:val="28"/>
          <w:szCs w:val="28"/>
          <w:lang w:eastAsia="ar-SA"/>
        </w:rPr>
        <w:t xml:space="preserve">          </w:t>
      </w:r>
      <w:proofErr w:type="gramStart"/>
      <w:r w:rsidRPr="00494EA0">
        <w:rPr>
          <w:b/>
          <w:sz w:val="28"/>
          <w:szCs w:val="28"/>
          <w:lang w:eastAsia="ar-SA"/>
        </w:rPr>
        <w:t>главный распорядитель бюджетных средств</w:t>
      </w:r>
      <w:r w:rsidRPr="00494EA0">
        <w:rPr>
          <w:sz w:val="28"/>
          <w:szCs w:val="28"/>
          <w:lang w:eastAsia="ar-SA"/>
        </w:rPr>
        <w:t xml:space="preserve"> - орган местного самоуправления, орган местной администрации, а также наиболее значимое учреждение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roofErr w:type="gramEnd"/>
    </w:p>
    <w:p w:rsidR="00432480" w:rsidRPr="00494EA0" w:rsidRDefault="00432480" w:rsidP="00432480">
      <w:pPr>
        <w:tabs>
          <w:tab w:val="left" w:pos="567"/>
          <w:tab w:val="left" w:pos="709"/>
        </w:tabs>
        <w:jc w:val="both"/>
        <w:rPr>
          <w:sz w:val="28"/>
          <w:szCs w:val="28"/>
          <w:lang w:eastAsia="ar-SA"/>
        </w:rPr>
      </w:pPr>
      <w:r w:rsidRPr="00494EA0">
        <w:rPr>
          <w:rFonts w:ascii="Arial" w:hAnsi="Arial" w:cs="Arial"/>
          <w:b/>
          <w:sz w:val="28"/>
          <w:szCs w:val="28"/>
          <w:lang w:eastAsia="ar-SA"/>
        </w:rPr>
        <w:t xml:space="preserve">            </w:t>
      </w:r>
      <w:r w:rsidRPr="00494EA0">
        <w:rPr>
          <w:b/>
          <w:sz w:val="28"/>
          <w:szCs w:val="28"/>
          <w:lang w:eastAsia="ar-SA"/>
        </w:rPr>
        <w:t xml:space="preserve">распорядитель бюджетных средств </w:t>
      </w:r>
      <w:r w:rsidRPr="00494EA0">
        <w:rPr>
          <w:sz w:val="28"/>
          <w:szCs w:val="28"/>
          <w:lang w:eastAsia="ar-SA"/>
        </w:rPr>
        <w:t xml:space="preserve">- орган местного самоуправления, орган местной администрации, </w:t>
      </w:r>
      <w:r w:rsidRPr="00200D53">
        <w:rPr>
          <w:sz w:val="28"/>
          <w:lang w:eastAsia="ar-SA"/>
        </w:rPr>
        <w:t>казенное</w:t>
      </w:r>
      <w:r w:rsidRPr="00494EA0">
        <w:rPr>
          <w:sz w:val="28"/>
          <w:szCs w:val="28"/>
          <w:lang w:eastAsia="ar-SA"/>
        </w:rPr>
        <w:t xml:space="preserve">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32480" w:rsidRPr="00494EA0" w:rsidRDefault="00432480" w:rsidP="00432480">
      <w:pPr>
        <w:tabs>
          <w:tab w:val="left" w:pos="567"/>
          <w:tab w:val="left" w:pos="709"/>
        </w:tabs>
        <w:jc w:val="both"/>
        <w:rPr>
          <w:sz w:val="28"/>
          <w:szCs w:val="28"/>
          <w:lang w:eastAsia="ar-SA"/>
        </w:rPr>
      </w:pPr>
      <w:r w:rsidRPr="00494EA0">
        <w:rPr>
          <w:sz w:val="28"/>
          <w:szCs w:val="28"/>
          <w:lang w:eastAsia="ar-SA"/>
        </w:rPr>
        <w:t xml:space="preserve">          </w:t>
      </w:r>
      <w:r w:rsidRPr="00494EA0">
        <w:rPr>
          <w:b/>
          <w:sz w:val="28"/>
          <w:szCs w:val="28"/>
          <w:lang w:eastAsia="ar-SA"/>
        </w:rPr>
        <w:t>получатель бюджетных средств</w:t>
      </w:r>
      <w:r w:rsidRPr="00494EA0">
        <w:rPr>
          <w:sz w:val="28"/>
          <w:szCs w:val="28"/>
          <w:lang w:eastAsia="ar-SA"/>
        </w:rPr>
        <w:t xml:space="preserve"> - орган местного самоуправления, орган местной администрации, находящееся в ведении главного распорядителя (распорядителя) бюджетных средств </w:t>
      </w:r>
      <w:r w:rsidRPr="00200D53">
        <w:rPr>
          <w:sz w:val="28"/>
          <w:lang w:eastAsia="ar-SA"/>
        </w:rPr>
        <w:t>казенное учреждение, имеющие право на принятие и (или) исполнение бюджетных обязательств от имени публично-правового образования</w:t>
      </w:r>
      <w:r w:rsidRPr="00200D53">
        <w:rPr>
          <w:sz w:val="28"/>
          <w:szCs w:val="28"/>
          <w:lang w:eastAsia="ar-SA"/>
        </w:rPr>
        <w:t xml:space="preserve"> за счет средств местного</w:t>
      </w:r>
      <w:r w:rsidRPr="00494EA0">
        <w:rPr>
          <w:sz w:val="28"/>
          <w:szCs w:val="28"/>
          <w:lang w:eastAsia="ar-SA"/>
        </w:rPr>
        <w:t xml:space="preserve"> бюджета, если иное не установлено Бюджетным кодексом;</w:t>
      </w:r>
    </w:p>
    <w:p w:rsidR="00432480" w:rsidRPr="00494EA0" w:rsidRDefault="00432480" w:rsidP="00432480">
      <w:pPr>
        <w:tabs>
          <w:tab w:val="left" w:pos="567"/>
          <w:tab w:val="left" w:pos="709"/>
        </w:tabs>
        <w:jc w:val="both"/>
        <w:rPr>
          <w:sz w:val="28"/>
          <w:szCs w:val="28"/>
          <w:lang w:eastAsia="ar-SA"/>
        </w:rPr>
      </w:pPr>
      <w:r w:rsidRPr="00494EA0">
        <w:rPr>
          <w:b/>
          <w:color w:val="000080"/>
          <w:sz w:val="28"/>
          <w:lang w:eastAsia="ar-SA"/>
        </w:rPr>
        <w:lastRenderedPageBreak/>
        <w:t xml:space="preserve">         </w:t>
      </w:r>
      <w:r w:rsidRPr="00200D53">
        <w:rPr>
          <w:b/>
          <w:sz w:val="28"/>
          <w:lang w:eastAsia="ar-SA"/>
        </w:rPr>
        <w:t xml:space="preserve"> казенное</w:t>
      </w:r>
      <w:r w:rsidRPr="00494EA0">
        <w:rPr>
          <w:sz w:val="28"/>
          <w:szCs w:val="28"/>
          <w:lang w:eastAsia="ar-SA"/>
        </w:rPr>
        <w:t xml:space="preserve"> учреждение – муниципальное  учреждение, </w:t>
      </w:r>
      <w:r w:rsidRPr="00200D53">
        <w:rPr>
          <w:sz w:val="28"/>
          <w:lang w:eastAsia="ar-SA"/>
        </w:rPr>
        <w:t>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r w:rsidRPr="00200D53">
        <w:rPr>
          <w:sz w:val="28"/>
          <w:szCs w:val="28"/>
          <w:lang w:eastAsia="ar-SA"/>
        </w:rPr>
        <w:t xml:space="preserve"> финансовое обеспечение </w:t>
      </w:r>
      <w:r w:rsidRPr="00200D53">
        <w:rPr>
          <w:sz w:val="28"/>
          <w:lang w:eastAsia="ar-SA"/>
        </w:rPr>
        <w:t>деятельности</w:t>
      </w:r>
      <w:r w:rsidRPr="00200D53">
        <w:rPr>
          <w:color w:val="000080"/>
          <w:sz w:val="28"/>
          <w:lang w:eastAsia="ar-SA"/>
        </w:rPr>
        <w:t xml:space="preserve"> </w:t>
      </w:r>
      <w:r w:rsidRPr="00200D53">
        <w:rPr>
          <w:sz w:val="28"/>
          <w:lang w:eastAsia="ar-SA"/>
        </w:rPr>
        <w:t>которого</w:t>
      </w:r>
      <w:r w:rsidRPr="00200D53">
        <w:rPr>
          <w:sz w:val="28"/>
          <w:szCs w:val="28"/>
          <w:lang w:eastAsia="ar-SA"/>
        </w:rPr>
        <w:t xml:space="preserve"> осуществляется</w:t>
      </w:r>
      <w:r w:rsidRPr="00494EA0">
        <w:rPr>
          <w:sz w:val="28"/>
          <w:szCs w:val="28"/>
          <w:lang w:eastAsia="ar-SA"/>
        </w:rPr>
        <w:t xml:space="preserve"> за счет средств соответствующего бюджета на основании бюджетной сметы;</w:t>
      </w:r>
    </w:p>
    <w:p w:rsidR="00432480" w:rsidRPr="00494EA0" w:rsidRDefault="00432480" w:rsidP="00432480">
      <w:pPr>
        <w:ind w:firstLine="709"/>
        <w:jc w:val="both"/>
        <w:rPr>
          <w:sz w:val="28"/>
          <w:szCs w:val="28"/>
          <w:lang w:eastAsia="ar-SA"/>
        </w:rPr>
      </w:pPr>
      <w:r w:rsidRPr="00494EA0">
        <w:rPr>
          <w:b/>
          <w:bCs/>
          <w:sz w:val="28"/>
          <w:szCs w:val="28"/>
          <w:lang w:eastAsia="ar-SA"/>
        </w:rPr>
        <w:t>бюджетная смета</w:t>
      </w:r>
      <w:r w:rsidRPr="00494EA0">
        <w:rPr>
          <w:sz w:val="28"/>
          <w:szCs w:val="28"/>
          <w:lang w:eastAsia="ar-SA"/>
        </w:rPr>
        <w:t xml:space="preserve"> - документ, устанавливающий в соответствии с классификацией расходов бюджетов лимиты бюджетных обязательств </w:t>
      </w:r>
      <w:r w:rsidRPr="00494EA0">
        <w:rPr>
          <w:color w:val="17365D"/>
          <w:sz w:val="28"/>
          <w:szCs w:val="28"/>
          <w:lang w:eastAsia="ar-SA"/>
        </w:rPr>
        <w:t>казенного</w:t>
      </w:r>
      <w:r w:rsidRPr="00494EA0">
        <w:rPr>
          <w:sz w:val="28"/>
          <w:szCs w:val="28"/>
          <w:lang w:eastAsia="ar-SA"/>
        </w:rPr>
        <w:t xml:space="preserve"> учреждения;</w:t>
      </w:r>
    </w:p>
    <w:p w:rsidR="00432480" w:rsidRPr="00494EA0" w:rsidRDefault="00432480" w:rsidP="00432480">
      <w:pPr>
        <w:autoSpaceDN w:val="0"/>
        <w:adjustRightInd w:val="0"/>
        <w:ind w:firstLine="540"/>
        <w:jc w:val="both"/>
        <w:rPr>
          <w:rFonts w:eastAsia="Calibri"/>
          <w:b/>
          <w:bCs/>
          <w:sz w:val="28"/>
          <w:szCs w:val="28"/>
        </w:rPr>
      </w:pPr>
      <w:proofErr w:type="gramStart"/>
      <w:r w:rsidRPr="00494EA0">
        <w:rPr>
          <w:rFonts w:eastAsia="Calibri"/>
          <w:b/>
          <w:bCs/>
          <w:sz w:val="28"/>
          <w:szCs w:val="28"/>
        </w:rPr>
        <w:t xml:space="preserve">ведомственная структура расходов бюджета - </w:t>
      </w:r>
      <w:r w:rsidRPr="00494EA0">
        <w:rPr>
          <w:rFonts w:eastAsia="Calibri"/>
          <w:sz w:val="28"/>
          <w:szCs w:val="28"/>
        </w:rPr>
        <w:t xml:space="preserve">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w:t>
      </w:r>
      <w:proofErr w:type="spellStart"/>
      <w:r w:rsidRPr="00494EA0">
        <w:rPr>
          <w:rFonts w:eastAsia="Calibri"/>
          <w:sz w:val="28"/>
          <w:szCs w:val="28"/>
        </w:rPr>
        <w:t>непрограммным</w:t>
      </w:r>
      <w:proofErr w:type="spellEnd"/>
      <w:r w:rsidRPr="00494EA0">
        <w:rPr>
          <w:rFonts w:eastAsia="Calibri"/>
          <w:sz w:val="28"/>
          <w:szCs w:val="28"/>
        </w:rPr>
        <w:t xml:space="preserve"> направлениям деятельности), группам (группам и подгруппам) видов расходов классификации расходов бюджетов;</w:t>
      </w:r>
      <w:proofErr w:type="gramEnd"/>
    </w:p>
    <w:p w:rsidR="00432480" w:rsidRPr="00494EA0" w:rsidRDefault="00432480" w:rsidP="00432480">
      <w:pPr>
        <w:ind w:firstLine="720"/>
        <w:jc w:val="both"/>
        <w:rPr>
          <w:sz w:val="28"/>
          <w:szCs w:val="28"/>
          <w:lang w:eastAsia="ar-SA"/>
        </w:rPr>
      </w:pPr>
      <w:r w:rsidRPr="00494EA0">
        <w:rPr>
          <w:b/>
          <w:bCs/>
          <w:sz w:val="28"/>
          <w:szCs w:val="28"/>
          <w:lang w:eastAsia="ar-SA"/>
        </w:rPr>
        <w:t>администратор доходов бюджета</w:t>
      </w:r>
      <w:r w:rsidRPr="00494EA0">
        <w:rPr>
          <w:sz w:val="28"/>
          <w:szCs w:val="28"/>
          <w:lang w:eastAsia="ar-SA"/>
        </w:rPr>
        <w:t xml:space="preserve"> - орган местного самоуправления,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r w:rsidR="00727D76">
        <w:rPr>
          <w:sz w:val="28"/>
          <w:szCs w:val="28"/>
          <w:lang w:eastAsia="ar-SA"/>
        </w:rPr>
        <w:t>Хортицкого</w:t>
      </w:r>
      <w:r w:rsidRPr="00494EA0">
        <w:rPr>
          <w:sz w:val="28"/>
          <w:szCs w:val="28"/>
          <w:lang w:eastAsia="ar-SA"/>
        </w:rPr>
        <w:t xml:space="preserve"> сельсовета;</w:t>
      </w:r>
    </w:p>
    <w:p w:rsidR="00432480" w:rsidRPr="00494EA0" w:rsidRDefault="00432480" w:rsidP="00432480">
      <w:pPr>
        <w:ind w:firstLine="720"/>
        <w:jc w:val="both"/>
        <w:rPr>
          <w:sz w:val="28"/>
          <w:szCs w:val="28"/>
          <w:lang w:eastAsia="ar-SA"/>
        </w:rPr>
      </w:pPr>
      <w:r w:rsidRPr="00494EA0">
        <w:rPr>
          <w:b/>
          <w:bCs/>
          <w:sz w:val="28"/>
          <w:szCs w:val="28"/>
          <w:lang w:eastAsia="ar-SA"/>
        </w:rPr>
        <w:t>главный администратор доходов бюджета</w:t>
      </w:r>
      <w:r w:rsidRPr="00494EA0">
        <w:rPr>
          <w:sz w:val="28"/>
          <w:szCs w:val="28"/>
          <w:lang w:eastAsia="ar-SA"/>
        </w:rPr>
        <w:t xml:space="preserve"> - определенный решением о бюджете орган местного самоуправления, иная организация, имеющие в своем ведении администраторов доходов бюджета и (или) являющиеся администраторами доходов бюджета;</w:t>
      </w:r>
    </w:p>
    <w:p w:rsidR="00432480" w:rsidRPr="00494EA0" w:rsidRDefault="00432480" w:rsidP="00432480">
      <w:pPr>
        <w:ind w:firstLine="720"/>
        <w:jc w:val="both"/>
        <w:rPr>
          <w:sz w:val="28"/>
          <w:szCs w:val="28"/>
          <w:lang w:eastAsia="ar-SA"/>
        </w:rPr>
      </w:pPr>
      <w:r w:rsidRPr="00494EA0">
        <w:rPr>
          <w:b/>
          <w:bCs/>
          <w:sz w:val="28"/>
          <w:szCs w:val="28"/>
          <w:lang w:eastAsia="ar-SA"/>
        </w:rPr>
        <w:t xml:space="preserve">администратор источников финансирования дефицита бюджета - </w:t>
      </w:r>
      <w:r w:rsidRPr="00494EA0">
        <w:rPr>
          <w:sz w:val="28"/>
          <w:szCs w:val="28"/>
          <w:lang w:eastAsia="ar-SA"/>
        </w:rPr>
        <w:t>орган местного самоуправления, иная организация, имеющие право в соответствии с настоящим Положением осуществлять операции с источниками финансирования дефицита бюджета;</w:t>
      </w:r>
    </w:p>
    <w:p w:rsidR="00432480" w:rsidRPr="00494EA0" w:rsidRDefault="00432480" w:rsidP="00432480">
      <w:pPr>
        <w:ind w:firstLine="720"/>
        <w:jc w:val="both"/>
        <w:rPr>
          <w:sz w:val="28"/>
          <w:szCs w:val="28"/>
          <w:lang w:eastAsia="ar-SA"/>
        </w:rPr>
      </w:pPr>
      <w:r w:rsidRPr="00494EA0">
        <w:rPr>
          <w:b/>
          <w:bCs/>
          <w:sz w:val="28"/>
          <w:szCs w:val="28"/>
          <w:lang w:eastAsia="ar-SA"/>
        </w:rPr>
        <w:t xml:space="preserve">главный администратор источников финансирования дефицита бюджета </w:t>
      </w:r>
      <w:r w:rsidRPr="00494EA0">
        <w:rPr>
          <w:sz w:val="28"/>
          <w:szCs w:val="28"/>
          <w:lang w:eastAsia="ar-SA"/>
        </w:rPr>
        <w:t xml:space="preserve"> - определенный решением о бюджете орган местного самоуправления, иная организация, имеющие в своем ведении </w:t>
      </w:r>
      <w:proofErr w:type="gramStart"/>
      <w:r w:rsidRPr="00494EA0">
        <w:rPr>
          <w:sz w:val="28"/>
          <w:szCs w:val="28"/>
          <w:lang w:eastAsia="ar-SA"/>
        </w:rPr>
        <w:t>администраторов источников финансирования дефицита бюджета</w:t>
      </w:r>
      <w:proofErr w:type="gramEnd"/>
      <w:r w:rsidRPr="00494EA0">
        <w:rPr>
          <w:sz w:val="28"/>
          <w:szCs w:val="28"/>
          <w:lang w:eastAsia="ar-SA"/>
        </w:rPr>
        <w:t xml:space="preserve"> и (или) являющиеся администраторами источников финансирования дефицита бюджета;</w:t>
      </w:r>
    </w:p>
    <w:p w:rsidR="00432480" w:rsidRPr="00494EA0" w:rsidRDefault="00432480" w:rsidP="00432480">
      <w:pPr>
        <w:ind w:firstLine="720"/>
        <w:jc w:val="both"/>
        <w:rPr>
          <w:sz w:val="28"/>
          <w:szCs w:val="28"/>
          <w:lang w:eastAsia="ar-SA"/>
        </w:rPr>
      </w:pPr>
      <w:proofErr w:type="gramStart"/>
      <w:r w:rsidRPr="00494EA0">
        <w:rPr>
          <w:b/>
          <w:bCs/>
          <w:sz w:val="28"/>
          <w:szCs w:val="28"/>
          <w:lang w:eastAsia="ar-SA"/>
        </w:rPr>
        <w:t xml:space="preserve">муниципальная гарантия </w:t>
      </w:r>
      <w:r w:rsidRPr="00494EA0">
        <w:rPr>
          <w:sz w:val="28"/>
          <w:szCs w:val="28"/>
          <w:lang w:eastAsia="ar-SA"/>
        </w:rPr>
        <w:t xml:space="preserve">- вид долгового обязательства,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w:t>
      </w:r>
      <w:r w:rsidRPr="00494EA0">
        <w:rPr>
          <w:sz w:val="28"/>
          <w:szCs w:val="28"/>
          <w:lang w:eastAsia="ar-SA"/>
        </w:rPr>
        <w:lastRenderedPageBreak/>
        <w:t>обязательств перед бенефициаром;</w:t>
      </w:r>
      <w:proofErr w:type="gramEnd"/>
    </w:p>
    <w:p w:rsidR="00432480" w:rsidRPr="00494EA0" w:rsidRDefault="00432480" w:rsidP="00432480">
      <w:pPr>
        <w:ind w:firstLine="720"/>
        <w:jc w:val="both"/>
        <w:rPr>
          <w:sz w:val="28"/>
          <w:szCs w:val="28"/>
          <w:lang w:eastAsia="ar-SA"/>
        </w:rPr>
      </w:pPr>
      <w:r w:rsidRPr="00494EA0">
        <w:rPr>
          <w:b/>
          <w:bCs/>
          <w:sz w:val="28"/>
          <w:szCs w:val="28"/>
          <w:lang w:eastAsia="ar-SA"/>
        </w:rPr>
        <w:t>обоснование бюджетных ассигнований</w:t>
      </w:r>
      <w:r w:rsidRPr="00494EA0">
        <w:rPr>
          <w:sz w:val="28"/>
          <w:szCs w:val="28"/>
          <w:lang w:eastAsia="ar-SA"/>
        </w:rPr>
        <w:t xml:space="preserve"> - документ, характеризующий бюджетные ассигнования в очередном финансовом году (очередном финансовом году и плановом периоде);</w:t>
      </w:r>
    </w:p>
    <w:p w:rsidR="00432480" w:rsidRPr="00494EA0" w:rsidRDefault="00432480" w:rsidP="00432480">
      <w:pPr>
        <w:ind w:firstLine="720"/>
        <w:jc w:val="both"/>
        <w:rPr>
          <w:sz w:val="28"/>
          <w:szCs w:val="28"/>
          <w:lang w:eastAsia="ar-SA"/>
        </w:rPr>
      </w:pPr>
      <w:r w:rsidRPr="00494EA0">
        <w:rPr>
          <w:b/>
          <w:bCs/>
          <w:sz w:val="28"/>
          <w:szCs w:val="28"/>
          <w:lang w:eastAsia="ar-SA"/>
        </w:rPr>
        <w:t>лимит бюджетных обязательств</w:t>
      </w:r>
      <w:r w:rsidRPr="00494EA0">
        <w:rPr>
          <w:sz w:val="28"/>
          <w:szCs w:val="28"/>
          <w:lang w:eastAsia="ar-SA"/>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432480" w:rsidRPr="00494EA0" w:rsidRDefault="00432480" w:rsidP="00432480">
      <w:pPr>
        <w:ind w:firstLine="720"/>
        <w:jc w:val="both"/>
        <w:rPr>
          <w:sz w:val="28"/>
          <w:szCs w:val="28"/>
          <w:lang w:eastAsia="ar-SA"/>
        </w:rPr>
      </w:pPr>
      <w:r w:rsidRPr="00494EA0">
        <w:rPr>
          <w:b/>
          <w:bCs/>
          <w:sz w:val="28"/>
          <w:szCs w:val="28"/>
          <w:lang w:eastAsia="ar-SA"/>
        </w:rPr>
        <w:t>текущий финансовый год</w:t>
      </w:r>
      <w:r w:rsidRPr="00494EA0">
        <w:rPr>
          <w:sz w:val="28"/>
          <w:szCs w:val="28"/>
          <w:lang w:eastAsia="ar-SA"/>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432480" w:rsidRPr="00494EA0" w:rsidRDefault="00432480" w:rsidP="00432480">
      <w:pPr>
        <w:ind w:firstLine="720"/>
        <w:jc w:val="both"/>
        <w:rPr>
          <w:sz w:val="28"/>
          <w:szCs w:val="28"/>
          <w:lang w:eastAsia="ar-SA"/>
        </w:rPr>
      </w:pPr>
      <w:r w:rsidRPr="00494EA0">
        <w:rPr>
          <w:b/>
          <w:bCs/>
          <w:sz w:val="28"/>
          <w:szCs w:val="28"/>
          <w:lang w:eastAsia="ar-SA"/>
        </w:rPr>
        <w:t>очередной финансовый год</w:t>
      </w:r>
      <w:r w:rsidRPr="00494EA0">
        <w:rPr>
          <w:sz w:val="28"/>
          <w:szCs w:val="28"/>
          <w:lang w:eastAsia="ar-SA"/>
        </w:rPr>
        <w:t xml:space="preserve"> - год, следующий за текущим финансовым годом;</w:t>
      </w:r>
    </w:p>
    <w:p w:rsidR="00432480" w:rsidRPr="00494EA0" w:rsidRDefault="00432480" w:rsidP="00432480">
      <w:pPr>
        <w:ind w:firstLine="720"/>
        <w:jc w:val="both"/>
        <w:rPr>
          <w:sz w:val="28"/>
          <w:szCs w:val="28"/>
          <w:lang w:eastAsia="ar-SA"/>
        </w:rPr>
      </w:pPr>
      <w:r w:rsidRPr="00494EA0">
        <w:rPr>
          <w:b/>
          <w:bCs/>
          <w:sz w:val="28"/>
          <w:szCs w:val="28"/>
          <w:lang w:eastAsia="ar-SA"/>
        </w:rPr>
        <w:t>плановый период</w:t>
      </w:r>
      <w:r w:rsidRPr="00494EA0">
        <w:rPr>
          <w:sz w:val="28"/>
          <w:szCs w:val="28"/>
          <w:lang w:eastAsia="ar-SA"/>
        </w:rPr>
        <w:t xml:space="preserve"> - два финансовых года, следующие за очередным финансовым годом;</w:t>
      </w:r>
    </w:p>
    <w:p w:rsidR="00432480" w:rsidRPr="00494EA0" w:rsidRDefault="00432480" w:rsidP="00432480">
      <w:pPr>
        <w:ind w:firstLine="720"/>
        <w:jc w:val="both"/>
        <w:rPr>
          <w:sz w:val="28"/>
          <w:szCs w:val="28"/>
          <w:lang w:eastAsia="ar-SA"/>
        </w:rPr>
      </w:pPr>
      <w:r w:rsidRPr="00494EA0">
        <w:rPr>
          <w:b/>
          <w:bCs/>
          <w:sz w:val="28"/>
          <w:szCs w:val="28"/>
          <w:lang w:eastAsia="ar-SA"/>
        </w:rPr>
        <w:t>отчетный финансовый год</w:t>
      </w:r>
      <w:r w:rsidRPr="00494EA0">
        <w:rPr>
          <w:sz w:val="28"/>
          <w:szCs w:val="28"/>
          <w:lang w:eastAsia="ar-SA"/>
        </w:rPr>
        <w:t xml:space="preserve"> - год, предшествующий текущему финансовому году;</w:t>
      </w:r>
    </w:p>
    <w:p w:rsidR="00432480" w:rsidRPr="00494EA0" w:rsidRDefault="00432480" w:rsidP="00432480">
      <w:pPr>
        <w:ind w:firstLine="720"/>
        <w:jc w:val="both"/>
        <w:rPr>
          <w:sz w:val="28"/>
          <w:szCs w:val="28"/>
          <w:lang w:eastAsia="ar-SA"/>
        </w:rPr>
      </w:pPr>
      <w:r w:rsidRPr="00494EA0">
        <w:rPr>
          <w:b/>
          <w:bCs/>
          <w:sz w:val="28"/>
          <w:szCs w:val="28"/>
          <w:lang w:eastAsia="ar-SA"/>
        </w:rPr>
        <w:t>временный кассовый разрыв</w:t>
      </w:r>
      <w:r w:rsidRPr="00494EA0">
        <w:rPr>
          <w:sz w:val="28"/>
          <w:szCs w:val="28"/>
          <w:lang w:eastAsia="ar-SA"/>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432480" w:rsidRPr="00494EA0" w:rsidRDefault="00432480" w:rsidP="007033FD">
      <w:pPr>
        <w:ind w:left="720"/>
        <w:jc w:val="center"/>
        <w:rPr>
          <w:b/>
          <w:bCs/>
          <w:sz w:val="28"/>
          <w:lang w:eastAsia="ar-SA"/>
        </w:rPr>
      </w:pPr>
      <w:r w:rsidRPr="00494EA0">
        <w:rPr>
          <w:b/>
          <w:bCs/>
          <w:sz w:val="28"/>
          <w:lang w:eastAsia="ar-SA"/>
        </w:rPr>
        <w:t>Статья 3.</w:t>
      </w:r>
      <w:r w:rsidR="000543DB">
        <w:rPr>
          <w:b/>
          <w:bCs/>
          <w:sz w:val="28"/>
          <w:lang w:eastAsia="ar-SA"/>
        </w:rPr>
        <w:t xml:space="preserve"> </w:t>
      </w:r>
      <w:r w:rsidRPr="00494EA0">
        <w:rPr>
          <w:b/>
          <w:bCs/>
          <w:sz w:val="28"/>
          <w:lang w:eastAsia="ar-SA"/>
        </w:rPr>
        <w:t xml:space="preserve">Бюджетные полномочия  </w:t>
      </w:r>
      <w:r w:rsidR="00727D76">
        <w:rPr>
          <w:b/>
          <w:sz w:val="28"/>
          <w:szCs w:val="28"/>
          <w:lang w:eastAsia="ar-SA"/>
        </w:rPr>
        <w:t>Хортицкого</w:t>
      </w:r>
      <w:r w:rsidRPr="00494EA0">
        <w:rPr>
          <w:b/>
          <w:bCs/>
          <w:sz w:val="28"/>
          <w:lang w:eastAsia="ar-SA"/>
        </w:rPr>
        <w:t xml:space="preserve"> сельсовета.</w:t>
      </w:r>
    </w:p>
    <w:p w:rsidR="00432480" w:rsidRPr="00494EA0" w:rsidRDefault="00432480" w:rsidP="00432480">
      <w:pPr>
        <w:ind w:firstLine="720"/>
        <w:jc w:val="both"/>
        <w:rPr>
          <w:sz w:val="28"/>
          <w:szCs w:val="28"/>
          <w:lang w:eastAsia="ar-SA"/>
        </w:rPr>
      </w:pPr>
      <w:r w:rsidRPr="00494EA0">
        <w:rPr>
          <w:sz w:val="28"/>
          <w:szCs w:val="28"/>
          <w:lang w:eastAsia="ar-SA"/>
        </w:rPr>
        <w:t>1. К бюджетным полномочиям муниципального образования относятся:</w:t>
      </w:r>
    </w:p>
    <w:p w:rsidR="00432480" w:rsidRPr="00494EA0" w:rsidRDefault="00432480" w:rsidP="00432480">
      <w:pPr>
        <w:ind w:firstLine="720"/>
        <w:jc w:val="both"/>
        <w:rPr>
          <w:sz w:val="28"/>
          <w:szCs w:val="28"/>
          <w:lang w:eastAsia="ar-SA"/>
        </w:rPr>
      </w:pPr>
      <w:r w:rsidRPr="00494EA0">
        <w:rPr>
          <w:sz w:val="28"/>
          <w:szCs w:val="28"/>
          <w:lang w:eastAsia="ar-SA"/>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432480" w:rsidRPr="00494EA0" w:rsidRDefault="00432480" w:rsidP="00432480">
      <w:pPr>
        <w:ind w:firstLine="720"/>
        <w:jc w:val="both"/>
        <w:rPr>
          <w:sz w:val="28"/>
          <w:szCs w:val="28"/>
          <w:lang w:eastAsia="ar-SA"/>
        </w:rPr>
      </w:pPr>
      <w:r w:rsidRPr="00494EA0">
        <w:rPr>
          <w:sz w:val="28"/>
          <w:szCs w:val="28"/>
          <w:lang w:eastAsia="ar-SA"/>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432480" w:rsidRPr="00494EA0" w:rsidRDefault="00432480" w:rsidP="00432480">
      <w:pPr>
        <w:ind w:firstLine="720"/>
        <w:jc w:val="both"/>
        <w:rPr>
          <w:sz w:val="28"/>
          <w:szCs w:val="28"/>
          <w:lang w:eastAsia="ar-SA"/>
        </w:rPr>
      </w:pPr>
      <w:r w:rsidRPr="00494EA0">
        <w:rPr>
          <w:sz w:val="28"/>
          <w:szCs w:val="28"/>
          <w:lang w:eastAsia="ar-SA"/>
        </w:rPr>
        <w:t>установление и исполнение расходных обязательств муниципального образования;</w:t>
      </w:r>
    </w:p>
    <w:p w:rsidR="00432480" w:rsidRPr="00494EA0" w:rsidRDefault="00432480" w:rsidP="00432480">
      <w:pPr>
        <w:ind w:firstLine="720"/>
        <w:jc w:val="both"/>
        <w:rPr>
          <w:sz w:val="28"/>
          <w:szCs w:val="28"/>
          <w:lang w:eastAsia="ar-SA"/>
        </w:rPr>
      </w:pPr>
      <w:r w:rsidRPr="00494EA0">
        <w:rPr>
          <w:sz w:val="28"/>
          <w:szCs w:val="28"/>
          <w:lang w:eastAsia="ar-SA"/>
        </w:rPr>
        <w:t xml:space="preserve">определение порядка предоставления </w:t>
      </w:r>
      <w:hyperlink r:id="rId9" w:anchor="sub_626%23sub_626" w:history="1">
        <w:r w:rsidRPr="00200D53">
          <w:rPr>
            <w:sz w:val="28"/>
            <w:szCs w:val="28"/>
            <w:lang w:eastAsia="ar-SA"/>
          </w:rPr>
          <w:t>межбюджетных трансфертов</w:t>
        </w:r>
      </w:hyperlink>
      <w:r w:rsidRPr="00494EA0">
        <w:rPr>
          <w:b/>
          <w:sz w:val="28"/>
          <w:szCs w:val="28"/>
          <w:lang w:eastAsia="ar-SA"/>
        </w:rPr>
        <w:t xml:space="preserve"> </w:t>
      </w:r>
      <w:r w:rsidRPr="00494EA0">
        <w:rPr>
          <w:sz w:val="28"/>
          <w:szCs w:val="28"/>
          <w:lang w:eastAsia="ar-SA"/>
        </w:rPr>
        <w:t>из местных бюджетов, предоставление межбюджетных трансфертов из местных бюджетов;</w:t>
      </w:r>
    </w:p>
    <w:p w:rsidR="00432480" w:rsidRPr="00494EA0" w:rsidRDefault="00432480" w:rsidP="00432480">
      <w:pPr>
        <w:ind w:firstLine="720"/>
        <w:jc w:val="both"/>
        <w:rPr>
          <w:sz w:val="28"/>
          <w:szCs w:val="28"/>
          <w:lang w:eastAsia="ar-SA"/>
        </w:rPr>
      </w:pPr>
      <w:bookmarkStart w:id="5" w:name="sub_9016"/>
      <w:r w:rsidRPr="00494EA0">
        <w:rPr>
          <w:sz w:val="28"/>
          <w:szCs w:val="28"/>
          <w:lang w:eastAsia="ar-SA"/>
        </w:rPr>
        <w:t xml:space="preserve">осуществление муниципальных заимствований, предоставление муниципальных гарантий, предоставление бюджетных кредитов, управление </w:t>
      </w:r>
      <w:hyperlink r:id="rId10" w:anchor="sub_620%23sub_620" w:history="1">
        <w:r w:rsidRPr="00200D53">
          <w:rPr>
            <w:sz w:val="28"/>
            <w:szCs w:val="28"/>
            <w:lang w:eastAsia="ar-SA"/>
          </w:rPr>
          <w:t>муниципальным долгом</w:t>
        </w:r>
      </w:hyperlink>
      <w:r w:rsidRPr="00494EA0">
        <w:rPr>
          <w:b/>
          <w:sz w:val="28"/>
          <w:szCs w:val="28"/>
          <w:lang w:eastAsia="ar-SA"/>
        </w:rPr>
        <w:t xml:space="preserve"> </w:t>
      </w:r>
      <w:r w:rsidRPr="00494EA0">
        <w:rPr>
          <w:sz w:val="28"/>
          <w:szCs w:val="28"/>
          <w:lang w:eastAsia="ar-SA"/>
        </w:rPr>
        <w:t>и управление муниципальными активами;</w:t>
      </w:r>
    </w:p>
    <w:p w:rsidR="00432480" w:rsidRPr="00494EA0" w:rsidRDefault="00432480" w:rsidP="00432480">
      <w:pPr>
        <w:ind w:firstLine="720"/>
        <w:jc w:val="both"/>
        <w:rPr>
          <w:sz w:val="28"/>
          <w:szCs w:val="28"/>
          <w:lang w:eastAsia="ar-SA"/>
        </w:rPr>
      </w:pPr>
      <w:bookmarkStart w:id="6" w:name="sub_9017"/>
      <w:bookmarkEnd w:id="5"/>
      <w:r w:rsidRPr="00494EA0">
        <w:rPr>
          <w:sz w:val="28"/>
          <w:szCs w:val="28"/>
          <w:lang w:eastAsia="ar-SA"/>
        </w:rPr>
        <w:t>установление, детализация и определение порядка применения</w:t>
      </w:r>
      <w:r w:rsidRPr="00200D53">
        <w:rPr>
          <w:sz w:val="28"/>
          <w:szCs w:val="28"/>
          <w:lang w:eastAsia="ar-SA"/>
        </w:rPr>
        <w:t xml:space="preserve"> </w:t>
      </w:r>
      <w:hyperlink r:id="rId11" w:history="1">
        <w:r w:rsidRPr="00200D53">
          <w:rPr>
            <w:sz w:val="28"/>
            <w:szCs w:val="28"/>
            <w:lang w:eastAsia="ar-SA"/>
          </w:rPr>
          <w:t>бюджетной классификации</w:t>
        </w:r>
      </w:hyperlink>
      <w:r w:rsidRPr="00494EA0">
        <w:rPr>
          <w:b/>
          <w:sz w:val="28"/>
          <w:szCs w:val="28"/>
          <w:lang w:eastAsia="ar-SA"/>
        </w:rPr>
        <w:t xml:space="preserve"> </w:t>
      </w:r>
      <w:r w:rsidRPr="00494EA0">
        <w:rPr>
          <w:sz w:val="28"/>
          <w:szCs w:val="28"/>
          <w:lang w:eastAsia="ar-SA"/>
        </w:rPr>
        <w:t>Российской Федерации в части, относящейся к местному бюджету;</w:t>
      </w:r>
    </w:p>
    <w:p w:rsidR="00432480" w:rsidRPr="00494EA0" w:rsidRDefault="00432480" w:rsidP="00432480">
      <w:pPr>
        <w:ind w:firstLine="720"/>
        <w:jc w:val="both"/>
        <w:rPr>
          <w:sz w:val="28"/>
          <w:szCs w:val="28"/>
          <w:lang w:eastAsia="ar-SA"/>
        </w:rPr>
      </w:pPr>
      <w:bookmarkStart w:id="7" w:name="sub_9018"/>
      <w:bookmarkEnd w:id="6"/>
      <w:r w:rsidRPr="00494EA0">
        <w:rPr>
          <w:sz w:val="28"/>
          <w:szCs w:val="28"/>
          <w:lang w:eastAsia="ar-SA"/>
        </w:rPr>
        <w:t xml:space="preserve">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w:t>
      </w:r>
      <w:r w:rsidRPr="00494EA0">
        <w:rPr>
          <w:sz w:val="28"/>
          <w:szCs w:val="28"/>
          <w:lang w:eastAsia="ar-SA"/>
        </w:rPr>
        <w:lastRenderedPageBreak/>
        <w:t>правоотношений;</w:t>
      </w:r>
    </w:p>
    <w:p w:rsidR="00432480" w:rsidRPr="00494EA0" w:rsidRDefault="00432480" w:rsidP="00432480">
      <w:pPr>
        <w:ind w:firstLine="720"/>
        <w:jc w:val="both"/>
        <w:rPr>
          <w:sz w:val="28"/>
          <w:szCs w:val="28"/>
          <w:lang w:eastAsia="ar-SA"/>
        </w:rPr>
      </w:pPr>
      <w:bookmarkStart w:id="8" w:name="sub_9019"/>
      <w:bookmarkEnd w:id="7"/>
      <w:r w:rsidRPr="00494EA0">
        <w:rPr>
          <w:sz w:val="28"/>
          <w:szCs w:val="28"/>
          <w:lang w:eastAsia="ar-SA"/>
        </w:rPr>
        <w:t>иные бюджетные полномочия, отнесенные настоящим Кодексом к бюджетным полномочиям органов местного самоуправления.</w:t>
      </w:r>
    </w:p>
    <w:p w:rsidR="00432480" w:rsidRPr="00494EA0" w:rsidRDefault="00432480" w:rsidP="00432480">
      <w:pPr>
        <w:ind w:firstLine="720"/>
        <w:jc w:val="both"/>
        <w:rPr>
          <w:sz w:val="28"/>
          <w:szCs w:val="28"/>
          <w:lang w:eastAsia="ar-SA"/>
        </w:rPr>
      </w:pPr>
      <w:bookmarkStart w:id="9" w:name="sub_9022"/>
      <w:bookmarkEnd w:id="8"/>
      <w:proofErr w:type="gramStart"/>
      <w:r w:rsidRPr="00494EA0">
        <w:rPr>
          <w:sz w:val="28"/>
          <w:szCs w:val="28"/>
          <w:lang w:eastAsia="ar-SA"/>
        </w:rPr>
        <w:t xml:space="preserve">установление в соответствии с федеральными законами и законами субъектов Российской Федерации нормативов отчислений доходов в </w:t>
      </w:r>
      <w:hyperlink r:id="rId12" w:anchor="sub_601%23sub_601" w:history="1">
        <w:r w:rsidRPr="00200D53">
          <w:rPr>
            <w:sz w:val="28"/>
            <w:szCs w:val="28"/>
            <w:lang w:eastAsia="ar-SA"/>
          </w:rPr>
          <w:t>бюджеты</w:t>
        </w:r>
      </w:hyperlink>
      <w:r w:rsidRPr="00494EA0">
        <w:rPr>
          <w:sz w:val="28"/>
          <w:szCs w:val="28"/>
          <w:lang w:eastAsia="ar-SA"/>
        </w:rPr>
        <w:t xml:space="preserve">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roofErr w:type="gramEnd"/>
    </w:p>
    <w:bookmarkEnd w:id="9"/>
    <w:p w:rsidR="00432480" w:rsidRPr="00494EA0" w:rsidRDefault="00432480" w:rsidP="00432480">
      <w:pPr>
        <w:ind w:firstLine="720"/>
        <w:jc w:val="both"/>
        <w:rPr>
          <w:sz w:val="28"/>
          <w:szCs w:val="28"/>
          <w:lang w:eastAsia="ar-SA"/>
        </w:rPr>
      </w:pPr>
      <w:r w:rsidRPr="00494EA0">
        <w:rPr>
          <w:sz w:val="28"/>
          <w:szCs w:val="28"/>
          <w:lang w:eastAsia="ar-SA"/>
        </w:rPr>
        <w:t xml:space="preserve">установление порядка и условий предоставления межбюджетных трансфертов из бюджета муниципального района бюджетам сельских поселений, предоставление </w:t>
      </w:r>
      <w:hyperlink r:id="rId13" w:anchor="sub_626%23sub_626" w:history="1">
        <w:r w:rsidRPr="00200D53">
          <w:rPr>
            <w:sz w:val="28"/>
            <w:szCs w:val="28"/>
            <w:lang w:eastAsia="ar-SA"/>
          </w:rPr>
          <w:t>межбюджетных трансфертов</w:t>
        </w:r>
      </w:hyperlink>
      <w:r w:rsidRPr="00494EA0">
        <w:rPr>
          <w:sz w:val="28"/>
          <w:szCs w:val="28"/>
          <w:lang w:eastAsia="ar-SA"/>
        </w:rPr>
        <w:t xml:space="preserve"> из бюджета муниципального района бюджетам сельских поселений;</w:t>
      </w:r>
    </w:p>
    <w:p w:rsidR="00432480" w:rsidRPr="00494EA0" w:rsidRDefault="00432480" w:rsidP="00432480">
      <w:pPr>
        <w:ind w:firstLine="720"/>
        <w:jc w:val="both"/>
        <w:rPr>
          <w:sz w:val="28"/>
          <w:szCs w:val="28"/>
          <w:lang w:eastAsia="ar-SA"/>
        </w:rPr>
      </w:pPr>
      <w:bookmarkStart w:id="10" w:name="sub_9024"/>
      <w:proofErr w:type="gramStart"/>
      <w:r w:rsidRPr="00494EA0">
        <w:rPr>
          <w:sz w:val="28"/>
          <w:szCs w:val="28"/>
          <w:lang w:eastAsia="ar-SA"/>
        </w:rPr>
        <w:t xml:space="preserve">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w:t>
      </w:r>
      <w:hyperlink r:id="rId14" w:history="1">
        <w:r w:rsidRPr="00200D53">
          <w:rPr>
            <w:sz w:val="28"/>
            <w:szCs w:val="28"/>
            <w:lang w:eastAsia="ar-SA"/>
          </w:rPr>
          <w:t>пунктом 1 части 4 статьи 35</w:t>
        </w:r>
      </w:hyperlink>
      <w:r w:rsidRPr="00494EA0">
        <w:rPr>
          <w:b/>
          <w:sz w:val="28"/>
          <w:szCs w:val="28"/>
          <w:lang w:eastAsia="ar-SA"/>
        </w:rPr>
        <w:t xml:space="preserve"> </w:t>
      </w:r>
      <w:r w:rsidRPr="00494EA0">
        <w:rPr>
          <w:sz w:val="28"/>
          <w:szCs w:val="28"/>
          <w:lang w:eastAsia="ar-SA"/>
        </w:rPr>
        <w:t xml:space="preserve">Федерального закона от 6 октября 2003 года </w:t>
      </w:r>
      <w:r w:rsidR="00200D53">
        <w:rPr>
          <w:sz w:val="28"/>
          <w:szCs w:val="28"/>
          <w:lang w:eastAsia="ar-SA"/>
        </w:rPr>
        <w:t>№</w:t>
      </w:r>
      <w:r w:rsidRPr="00494EA0">
        <w:rPr>
          <w:sz w:val="28"/>
          <w:szCs w:val="28"/>
          <w:lang w:eastAsia="ar-SA"/>
        </w:rPr>
        <w:t>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w:t>
      </w:r>
      <w:proofErr w:type="gramEnd"/>
      <w:r w:rsidRPr="00494EA0">
        <w:rPr>
          <w:sz w:val="28"/>
          <w:szCs w:val="28"/>
          <w:lang w:eastAsia="ar-SA"/>
        </w:rPr>
        <w:t xml:space="preserve"> межмуниципального характера;</w:t>
      </w:r>
    </w:p>
    <w:bookmarkEnd w:id="10"/>
    <w:p w:rsidR="00432480" w:rsidRPr="00494EA0" w:rsidRDefault="00432480" w:rsidP="00432480">
      <w:pPr>
        <w:jc w:val="both"/>
        <w:rPr>
          <w:sz w:val="28"/>
          <w:szCs w:val="28"/>
          <w:lang w:eastAsia="ar-SA"/>
        </w:rPr>
      </w:pPr>
      <w:r w:rsidRPr="00494EA0">
        <w:rPr>
          <w:sz w:val="28"/>
          <w:szCs w:val="28"/>
          <w:lang w:eastAsia="ar-SA"/>
        </w:rPr>
        <w:t xml:space="preserve">составление отчета об исполнении </w:t>
      </w:r>
      <w:hyperlink r:id="rId15" w:anchor="sub_602%23sub_602" w:history="1">
        <w:r w:rsidRPr="00200D53">
          <w:rPr>
            <w:sz w:val="28"/>
            <w:szCs w:val="28"/>
            <w:lang w:eastAsia="ar-SA"/>
          </w:rPr>
          <w:t>консолидированного бюджета</w:t>
        </w:r>
      </w:hyperlink>
      <w:r w:rsidRPr="00200D53">
        <w:rPr>
          <w:b/>
          <w:sz w:val="28"/>
          <w:szCs w:val="28"/>
          <w:lang w:eastAsia="ar-SA"/>
        </w:rPr>
        <w:t xml:space="preserve"> </w:t>
      </w:r>
      <w:r w:rsidRPr="00494EA0">
        <w:rPr>
          <w:sz w:val="28"/>
          <w:szCs w:val="28"/>
          <w:lang w:eastAsia="ar-SA"/>
        </w:rPr>
        <w:t>муниципального района.</w:t>
      </w:r>
    </w:p>
    <w:p w:rsidR="00432480" w:rsidRPr="00494EA0" w:rsidRDefault="00432480" w:rsidP="00432480">
      <w:pPr>
        <w:jc w:val="both"/>
        <w:rPr>
          <w:sz w:val="28"/>
          <w:szCs w:val="28"/>
          <w:lang w:eastAsia="ar-SA"/>
        </w:rPr>
      </w:pPr>
      <w:bookmarkStart w:id="11" w:name="sub_904"/>
      <w:r w:rsidRPr="00494EA0">
        <w:rPr>
          <w:sz w:val="28"/>
          <w:szCs w:val="28"/>
          <w:lang w:eastAsia="ar-SA"/>
        </w:rPr>
        <w:t>2.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bookmarkEnd w:id="11"/>
    </w:p>
    <w:p w:rsidR="00432480" w:rsidRPr="00200D53" w:rsidRDefault="00432480" w:rsidP="007033FD">
      <w:pPr>
        <w:ind w:left="1612"/>
        <w:rPr>
          <w:sz w:val="28"/>
          <w:szCs w:val="28"/>
          <w:lang w:eastAsia="ar-SA"/>
        </w:rPr>
      </w:pPr>
      <w:r w:rsidRPr="00200D53">
        <w:rPr>
          <w:b/>
          <w:bCs/>
          <w:sz w:val="28"/>
          <w:lang w:eastAsia="ar-SA"/>
        </w:rPr>
        <w:t>Статья 4.</w:t>
      </w:r>
      <w:r w:rsidRPr="00200D53">
        <w:rPr>
          <w:sz w:val="28"/>
          <w:szCs w:val="28"/>
          <w:lang w:eastAsia="ar-SA"/>
        </w:rPr>
        <w:t xml:space="preserve"> </w:t>
      </w:r>
      <w:r w:rsidRPr="000543DB">
        <w:rPr>
          <w:b/>
          <w:sz w:val="28"/>
          <w:szCs w:val="28"/>
          <w:lang w:eastAsia="ar-SA"/>
        </w:rPr>
        <w:t xml:space="preserve">Правовая форма бюджета </w:t>
      </w:r>
      <w:r w:rsidR="00727D76" w:rsidRPr="000543DB">
        <w:rPr>
          <w:b/>
          <w:sz w:val="28"/>
          <w:szCs w:val="28"/>
          <w:lang w:eastAsia="ar-SA"/>
        </w:rPr>
        <w:t>Хортицкого</w:t>
      </w:r>
      <w:r w:rsidRPr="000543DB">
        <w:rPr>
          <w:b/>
          <w:sz w:val="28"/>
          <w:szCs w:val="28"/>
          <w:lang w:eastAsia="ar-SA"/>
        </w:rPr>
        <w:t xml:space="preserve"> сельсовета</w:t>
      </w:r>
    </w:p>
    <w:p w:rsidR="00432480" w:rsidRPr="00200D53" w:rsidRDefault="00432480" w:rsidP="00432480">
      <w:pPr>
        <w:jc w:val="both"/>
        <w:rPr>
          <w:sz w:val="28"/>
          <w:szCs w:val="28"/>
          <w:lang w:eastAsia="ar-SA"/>
        </w:rPr>
      </w:pPr>
      <w:r w:rsidRPr="00200D53">
        <w:rPr>
          <w:sz w:val="28"/>
          <w:szCs w:val="28"/>
          <w:lang w:eastAsia="ar-SA"/>
        </w:rPr>
        <w:t xml:space="preserve">Бюджет </w:t>
      </w:r>
      <w:r w:rsidR="00727D76">
        <w:rPr>
          <w:sz w:val="28"/>
          <w:szCs w:val="28"/>
          <w:lang w:eastAsia="ar-SA"/>
        </w:rPr>
        <w:t>Хортицкого</w:t>
      </w:r>
      <w:r w:rsidRPr="00200D53">
        <w:rPr>
          <w:sz w:val="28"/>
          <w:szCs w:val="28"/>
          <w:lang w:eastAsia="ar-SA"/>
        </w:rPr>
        <w:t xml:space="preserve"> сельсовета разрабатывается и утверждается в форме решения Совета депутатов </w:t>
      </w:r>
      <w:r w:rsidR="00727D76">
        <w:rPr>
          <w:sz w:val="28"/>
          <w:szCs w:val="28"/>
          <w:lang w:eastAsia="ar-SA"/>
        </w:rPr>
        <w:t>Хортицкого</w:t>
      </w:r>
      <w:r w:rsidRPr="00200D53">
        <w:rPr>
          <w:sz w:val="28"/>
          <w:szCs w:val="28"/>
          <w:lang w:eastAsia="ar-SA"/>
        </w:rPr>
        <w:t xml:space="preserve"> сельсовета.</w:t>
      </w:r>
    </w:p>
    <w:p w:rsidR="00432480" w:rsidRPr="00200D53" w:rsidRDefault="00432480" w:rsidP="007F128F">
      <w:pPr>
        <w:ind w:left="1612"/>
        <w:jc w:val="center"/>
        <w:rPr>
          <w:sz w:val="28"/>
          <w:szCs w:val="28"/>
          <w:lang w:eastAsia="ar-SA"/>
        </w:rPr>
      </w:pPr>
      <w:r w:rsidRPr="00200D53">
        <w:rPr>
          <w:b/>
          <w:bCs/>
          <w:sz w:val="28"/>
          <w:lang w:eastAsia="ar-SA"/>
        </w:rPr>
        <w:t>Статья 5. Финансовый год</w:t>
      </w:r>
      <w:r w:rsidRPr="00200D53">
        <w:rPr>
          <w:sz w:val="28"/>
          <w:szCs w:val="28"/>
          <w:lang w:eastAsia="ar-SA"/>
        </w:rPr>
        <w:t>.</w:t>
      </w:r>
    </w:p>
    <w:p w:rsidR="00432480" w:rsidRPr="00494EA0" w:rsidRDefault="00432480" w:rsidP="00432480">
      <w:pPr>
        <w:jc w:val="both"/>
        <w:rPr>
          <w:sz w:val="28"/>
          <w:szCs w:val="28"/>
          <w:lang w:eastAsia="ar-SA"/>
        </w:rPr>
      </w:pPr>
      <w:r w:rsidRPr="00494EA0">
        <w:rPr>
          <w:sz w:val="28"/>
          <w:szCs w:val="28"/>
          <w:lang w:eastAsia="ar-SA"/>
        </w:rPr>
        <w:t>Финансовый год соответствует календарному году и длится с 1 января по 31 декабря.</w:t>
      </w:r>
    </w:p>
    <w:p w:rsidR="00432480" w:rsidRPr="00494EA0" w:rsidRDefault="00432480" w:rsidP="007F128F">
      <w:pPr>
        <w:ind w:left="1612"/>
        <w:jc w:val="center"/>
        <w:rPr>
          <w:b/>
          <w:sz w:val="28"/>
          <w:szCs w:val="28"/>
          <w:lang w:eastAsia="ar-SA"/>
        </w:rPr>
      </w:pPr>
      <w:r w:rsidRPr="00494EA0">
        <w:rPr>
          <w:b/>
          <w:bCs/>
          <w:sz w:val="28"/>
          <w:lang w:eastAsia="ar-SA"/>
        </w:rPr>
        <w:t>Статья 6</w:t>
      </w:r>
      <w:r w:rsidRPr="00494EA0">
        <w:rPr>
          <w:sz w:val="28"/>
          <w:szCs w:val="28"/>
          <w:lang w:eastAsia="ar-SA"/>
        </w:rPr>
        <w:t xml:space="preserve">. </w:t>
      </w:r>
      <w:r w:rsidRPr="00494EA0">
        <w:rPr>
          <w:b/>
          <w:sz w:val="28"/>
          <w:szCs w:val="28"/>
          <w:lang w:eastAsia="ar-SA"/>
        </w:rPr>
        <w:t>Местный бюджет.</w:t>
      </w:r>
    </w:p>
    <w:p w:rsidR="00432480" w:rsidRPr="00200D53" w:rsidRDefault="00727D76" w:rsidP="00641E38">
      <w:pPr>
        <w:jc w:val="both"/>
        <w:rPr>
          <w:bCs/>
          <w:sz w:val="28"/>
          <w:lang w:eastAsia="ar-SA"/>
        </w:rPr>
      </w:pPr>
      <w:r>
        <w:rPr>
          <w:bCs/>
          <w:sz w:val="28"/>
          <w:lang w:eastAsia="ar-SA"/>
        </w:rPr>
        <w:t>Хортицкий</w:t>
      </w:r>
      <w:r w:rsidR="00432480" w:rsidRPr="00200D53">
        <w:rPr>
          <w:bCs/>
          <w:sz w:val="28"/>
          <w:lang w:eastAsia="ar-SA"/>
        </w:rPr>
        <w:t xml:space="preserve"> сельсовет Александровского района</w:t>
      </w:r>
      <w:r w:rsidR="00200D53" w:rsidRPr="00200D53">
        <w:rPr>
          <w:bCs/>
          <w:sz w:val="28"/>
          <w:lang w:eastAsia="ar-SA"/>
        </w:rPr>
        <w:t xml:space="preserve"> </w:t>
      </w:r>
      <w:r w:rsidR="00432480" w:rsidRPr="00200D53">
        <w:rPr>
          <w:bCs/>
          <w:sz w:val="28"/>
          <w:lang w:eastAsia="ar-SA"/>
        </w:rPr>
        <w:t>Оренбургской области имеет собственный бюджет.</w:t>
      </w:r>
    </w:p>
    <w:p w:rsidR="00432480" w:rsidRPr="00494EA0" w:rsidRDefault="00432480" w:rsidP="00432480">
      <w:pPr>
        <w:jc w:val="both"/>
        <w:rPr>
          <w:sz w:val="28"/>
          <w:szCs w:val="28"/>
          <w:lang w:eastAsia="ar-SA"/>
        </w:rPr>
      </w:pPr>
      <w:r w:rsidRPr="00494EA0">
        <w:rPr>
          <w:sz w:val="28"/>
          <w:szCs w:val="28"/>
          <w:lang w:eastAsia="ar-SA"/>
        </w:rPr>
        <w:t xml:space="preserve">Бюджет </w:t>
      </w:r>
      <w:r w:rsidR="00727D76">
        <w:rPr>
          <w:sz w:val="28"/>
          <w:szCs w:val="28"/>
          <w:lang w:eastAsia="ar-SA"/>
        </w:rPr>
        <w:t>Хортицкого</w:t>
      </w:r>
      <w:r w:rsidRPr="00494EA0">
        <w:rPr>
          <w:sz w:val="28"/>
          <w:szCs w:val="28"/>
          <w:lang w:eastAsia="ar-SA"/>
        </w:rPr>
        <w:t xml:space="preserve"> сельсовета предназначен для исполнения расходных обязательств муниципального образования </w:t>
      </w:r>
      <w:r w:rsidR="00727D76">
        <w:rPr>
          <w:sz w:val="28"/>
          <w:szCs w:val="28"/>
          <w:lang w:eastAsia="ar-SA"/>
        </w:rPr>
        <w:t>Хортицкий</w:t>
      </w:r>
      <w:r w:rsidRPr="00494EA0">
        <w:rPr>
          <w:sz w:val="28"/>
          <w:szCs w:val="28"/>
          <w:lang w:eastAsia="ar-SA"/>
        </w:rPr>
        <w:t xml:space="preserve"> сельсовет </w:t>
      </w:r>
      <w:bookmarkStart w:id="12" w:name="sub_14003"/>
      <w:r w:rsidRPr="00494EA0">
        <w:rPr>
          <w:sz w:val="28"/>
          <w:szCs w:val="28"/>
          <w:lang w:eastAsia="ar-SA"/>
        </w:rPr>
        <w:t>Использование органами местного самоуправления иных форм образования и расходования денежных сре</w:t>
      </w:r>
      <w:proofErr w:type="gramStart"/>
      <w:r w:rsidRPr="00494EA0">
        <w:rPr>
          <w:sz w:val="28"/>
          <w:szCs w:val="28"/>
          <w:lang w:eastAsia="ar-SA"/>
        </w:rPr>
        <w:t>дств дл</w:t>
      </w:r>
      <w:proofErr w:type="gramEnd"/>
      <w:r w:rsidRPr="00494EA0">
        <w:rPr>
          <w:sz w:val="28"/>
          <w:szCs w:val="28"/>
          <w:lang w:eastAsia="ar-SA"/>
        </w:rPr>
        <w:t xml:space="preserve">я исполнения расходных обязательств </w:t>
      </w:r>
      <w:r w:rsidR="00727D76">
        <w:rPr>
          <w:sz w:val="28"/>
          <w:szCs w:val="28"/>
          <w:lang w:eastAsia="ar-SA"/>
        </w:rPr>
        <w:t>Хортицкого</w:t>
      </w:r>
      <w:r w:rsidRPr="00494EA0">
        <w:rPr>
          <w:sz w:val="28"/>
          <w:szCs w:val="28"/>
          <w:lang w:eastAsia="ar-SA"/>
        </w:rPr>
        <w:t xml:space="preserve"> сельсовета не допускается.</w:t>
      </w:r>
    </w:p>
    <w:p w:rsidR="00432480" w:rsidRPr="00494EA0" w:rsidRDefault="00432480" w:rsidP="00432480">
      <w:pPr>
        <w:jc w:val="both"/>
        <w:rPr>
          <w:sz w:val="28"/>
          <w:szCs w:val="28"/>
          <w:lang w:eastAsia="ar-SA"/>
        </w:rPr>
      </w:pPr>
      <w:bookmarkStart w:id="13" w:name="sub_14004"/>
      <w:bookmarkEnd w:id="12"/>
      <w:r w:rsidRPr="00494EA0">
        <w:rPr>
          <w:sz w:val="28"/>
          <w:szCs w:val="28"/>
          <w:lang w:eastAsia="ar-SA"/>
        </w:rPr>
        <w:t xml:space="preserve">В бюджете </w:t>
      </w:r>
      <w:r w:rsidR="00727D76">
        <w:rPr>
          <w:sz w:val="28"/>
          <w:szCs w:val="28"/>
          <w:lang w:eastAsia="ar-SA"/>
        </w:rPr>
        <w:t>Хортицкого</w:t>
      </w:r>
      <w:r w:rsidRPr="00494EA0">
        <w:rPr>
          <w:sz w:val="28"/>
          <w:szCs w:val="28"/>
          <w:lang w:eastAsia="ar-SA"/>
        </w:rPr>
        <w:t xml:space="preserve"> сельсовета  в соответствии с бюджетной классификацией Российской Федерации раздельно предусматриваются </w:t>
      </w:r>
      <w:r w:rsidRPr="00494EA0">
        <w:rPr>
          <w:sz w:val="28"/>
          <w:szCs w:val="28"/>
          <w:lang w:eastAsia="ar-SA"/>
        </w:rPr>
        <w:lastRenderedPageBreak/>
        <w:t>средства, направляемые на исполнение расходных обязатель</w:t>
      </w:r>
      <w:proofErr w:type="gramStart"/>
      <w:r w:rsidRPr="00494EA0">
        <w:rPr>
          <w:sz w:val="28"/>
          <w:szCs w:val="28"/>
          <w:lang w:eastAsia="ar-SA"/>
        </w:rPr>
        <w:t>ств  в св</w:t>
      </w:r>
      <w:proofErr w:type="gramEnd"/>
      <w:r w:rsidRPr="00494EA0">
        <w:rPr>
          <w:sz w:val="28"/>
          <w:szCs w:val="28"/>
          <w:lang w:eastAsia="ar-SA"/>
        </w:rPr>
        <w:t xml:space="preserve">язи с осуществлением органами местного самоуправления полномочий по вопросам местного значения и расходных обязательств, исполняемых за счет </w:t>
      </w:r>
      <w:hyperlink r:id="rId16" w:anchor="sub_610%23sub_610" w:history="1">
        <w:r w:rsidRPr="00200D53">
          <w:rPr>
            <w:sz w:val="28"/>
            <w:szCs w:val="28"/>
            <w:lang w:eastAsia="ar-SA"/>
          </w:rPr>
          <w:t>субвенций</w:t>
        </w:r>
      </w:hyperlink>
      <w:r w:rsidRPr="00494EA0">
        <w:rPr>
          <w:b/>
          <w:sz w:val="28"/>
          <w:szCs w:val="28"/>
          <w:lang w:eastAsia="ar-SA"/>
        </w:rPr>
        <w:t xml:space="preserve"> </w:t>
      </w:r>
      <w:r w:rsidRPr="00494EA0">
        <w:rPr>
          <w:sz w:val="28"/>
          <w:szCs w:val="28"/>
          <w:lang w:eastAsia="ar-SA"/>
        </w:rPr>
        <w:t>из бюджетов других уровней для осуществления отдельных государственных полномочий.</w:t>
      </w:r>
    </w:p>
    <w:bookmarkEnd w:id="13"/>
    <w:p w:rsidR="00432480" w:rsidRPr="00200D53" w:rsidRDefault="00432480" w:rsidP="007F128F">
      <w:pPr>
        <w:ind w:left="1612"/>
        <w:jc w:val="center"/>
        <w:rPr>
          <w:sz w:val="28"/>
          <w:szCs w:val="28"/>
          <w:lang w:eastAsia="ar-SA"/>
        </w:rPr>
      </w:pPr>
      <w:r w:rsidRPr="00200D53">
        <w:rPr>
          <w:b/>
          <w:bCs/>
          <w:sz w:val="28"/>
          <w:lang w:eastAsia="ar-SA"/>
        </w:rPr>
        <w:t xml:space="preserve">Статья 7. </w:t>
      </w:r>
      <w:r w:rsidRPr="00200D53">
        <w:rPr>
          <w:b/>
          <w:sz w:val="28"/>
          <w:szCs w:val="28"/>
          <w:lang w:eastAsia="ar-SA"/>
        </w:rPr>
        <w:t>Бюджетная классификация Российской Федерации</w:t>
      </w:r>
      <w:r w:rsidRPr="00200D53">
        <w:rPr>
          <w:sz w:val="28"/>
          <w:szCs w:val="28"/>
          <w:lang w:eastAsia="ar-SA"/>
        </w:rPr>
        <w:t>.</w:t>
      </w:r>
    </w:p>
    <w:p w:rsidR="00432480" w:rsidRPr="00200D53" w:rsidRDefault="00432480" w:rsidP="00432480">
      <w:pPr>
        <w:jc w:val="both"/>
        <w:rPr>
          <w:sz w:val="28"/>
          <w:szCs w:val="28"/>
          <w:lang w:eastAsia="ar-SA"/>
        </w:rPr>
      </w:pPr>
      <w:r w:rsidRPr="00200D53">
        <w:rPr>
          <w:rFonts w:ascii="Arial" w:hAnsi="Arial" w:cs="Arial"/>
          <w:sz w:val="28"/>
          <w:szCs w:val="28"/>
          <w:lang w:eastAsia="ar-SA"/>
        </w:rPr>
        <w:t xml:space="preserve"> </w:t>
      </w:r>
      <w:r w:rsidRPr="00200D53">
        <w:rPr>
          <w:sz w:val="28"/>
          <w:szCs w:val="28"/>
          <w:lang w:eastAsia="ar-SA"/>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432480" w:rsidRPr="00200D53" w:rsidRDefault="00432480" w:rsidP="00432480">
      <w:pPr>
        <w:jc w:val="both"/>
        <w:rPr>
          <w:sz w:val="28"/>
          <w:szCs w:val="28"/>
          <w:lang w:eastAsia="ar-SA"/>
        </w:rPr>
      </w:pPr>
      <w:r w:rsidRPr="00200D53">
        <w:rPr>
          <w:sz w:val="28"/>
          <w:szCs w:val="28"/>
          <w:lang w:eastAsia="ar-SA"/>
        </w:rPr>
        <w:t xml:space="preserve">Для бюджета </w:t>
      </w:r>
      <w:r w:rsidR="00727D76">
        <w:rPr>
          <w:sz w:val="28"/>
          <w:szCs w:val="28"/>
          <w:lang w:eastAsia="ar-SA"/>
        </w:rPr>
        <w:t>Хортицкого</w:t>
      </w:r>
      <w:r w:rsidRPr="00200D53">
        <w:rPr>
          <w:sz w:val="28"/>
          <w:szCs w:val="28"/>
          <w:lang w:eastAsia="ar-SA"/>
        </w:rPr>
        <w:t xml:space="preserve"> сельсовета  применяется бюджетная классификация РФ в соответствии со статьями 18-23 Бюджетного кодекса РФ.</w:t>
      </w:r>
    </w:p>
    <w:p w:rsidR="00432480" w:rsidRPr="00494EA0" w:rsidRDefault="00432480" w:rsidP="007F128F">
      <w:pPr>
        <w:ind w:left="142"/>
        <w:jc w:val="center"/>
        <w:rPr>
          <w:b/>
          <w:sz w:val="28"/>
          <w:szCs w:val="28"/>
          <w:lang w:eastAsia="ar-SA"/>
        </w:rPr>
      </w:pPr>
      <w:r w:rsidRPr="00200D53">
        <w:rPr>
          <w:b/>
          <w:bCs/>
          <w:sz w:val="28"/>
          <w:lang w:eastAsia="ar-SA"/>
        </w:rPr>
        <w:t>Статья 8.</w:t>
      </w:r>
      <w:r w:rsidRPr="00200D53">
        <w:rPr>
          <w:sz w:val="28"/>
          <w:szCs w:val="28"/>
          <w:lang w:eastAsia="ar-SA"/>
        </w:rPr>
        <w:t xml:space="preserve"> </w:t>
      </w:r>
      <w:r w:rsidRPr="00200D53">
        <w:rPr>
          <w:b/>
          <w:sz w:val="28"/>
          <w:szCs w:val="28"/>
          <w:lang w:eastAsia="ar-SA"/>
        </w:rPr>
        <w:t>Принципы функционирования</w:t>
      </w:r>
      <w:r w:rsidRPr="00494EA0">
        <w:rPr>
          <w:b/>
          <w:sz w:val="28"/>
          <w:szCs w:val="28"/>
          <w:lang w:eastAsia="ar-SA"/>
        </w:rPr>
        <w:t xml:space="preserve"> бюджета </w:t>
      </w:r>
      <w:r w:rsidR="00727D76">
        <w:rPr>
          <w:b/>
          <w:sz w:val="28"/>
          <w:szCs w:val="28"/>
          <w:lang w:eastAsia="ar-SA"/>
        </w:rPr>
        <w:t>Хортицкого</w:t>
      </w:r>
      <w:r w:rsidR="007F128F">
        <w:rPr>
          <w:b/>
          <w:sz w:val="28"/>
          <w:szCs w:val="28"/>
          <w:lang w:eastAsia="ar-SA"/>
        </w:rPr>
        <w:t xml:space="preserve"> сельсовета</w:t>
      </w:r>
    </w:p>
    <w:p w:rsidR="00432480" w:rsidRPr="00494EA0" w:rsidRDefault="00432480" w:rsidP="00432480">
      <w:pPr>
        <w:jc w:val="both"/>
        <w:rPr>
          <w:sz w:val="28"/>
          <w:szCs w:val="28"/>
          <w:lang w:eastAsia="ar-SA"/>
        </w:rPr>
      </w:pPr>
      <w:r w:rsidRPr="00494EA0">
        <w:rPr>
          <w:sz w:val="28"/>
          <w:szCs w:val="28"/>
          <w:lang w:eastAsia="ar-SA"/>
        </w:rPr>
        <w:t xml:space="preserve">Бюджет </w:t>
      </w:r>
      <w:r w:rsidR="00727D76">
        <w:rPr>
          <w:sz w:val="28"/>
          <w:szCs w:val="28"/>
          <w:lang w:eastAsia="ar-SA"/>
        </w:rPr>
        <w:t>Хортицкого</w:t>
      </w:r>
      <w:r w:rsidRPr="00494EA0">
        <w:rPr>
          <w:sz w:val="28"/>
          <w:szCs w:val="28"/>
          <w:lang w:eastAsia="ar-SA"/>
        </w:rPr>
        <w:t xml:space="preserve">  сельсовета функционирует на следующих принципах:</w:t>
      </w:r>
    </w:p>
    <w:p w:rsidR="00432480" w:rsidRPr="00494EA0" w:rsidRDefault="00432480" w:rsidP="00432480">
      <w:pPr>
        <w:jc w:val="both"/>
        <w:rPr>
          <w:sz w:val="28"/>
          <w:szCs w:val="28"/>
          <w:lang w:eastAsia="ar-SA"/>
        </w:rPr>
      </w:pPr>
      <w:r w:rsidRPr="00494EA0">
        <w:rPr>
          <w:sz w:val="28"/>
          <w:szCs w:val="28"/>
          <w:lang w:eastAsia="ar-SA"/>
        </w:rPr>
        <w:t>единства бюджетной системы Российской Федерации;</w:t>
      </w:r>
    </w:p>
    <w:p w:rsidR="00432480" w:rsidRPr="00494EA0" w:rsidRDefault="00432480" w:rsidP="00432480">
      <w:pPr>
        <w:jc w:val="both"/>
        <w:rPr>
          <w:sz w:val="28"/>
          <w:szCs w:val="28"/>
          <w:lang w:eastAsia="ar-SA"/>
        </w:rPr>
      </w:pPr>
      <w:r w:rsidRPr="00494EA0">
        <w:rPr>
          <w:sz w:val="28"/>
          <w:szCs w:val="28"/>
          <w:lang w:eastAsia="ar-SA"/>
        </w:rPr>
        <w:t>разграничения доходов, расходов и источников финансирования дефицитов бюджетов между бюджетами бюджетной системы Российской Федерации;</w:t>
      </w:r>
    </w:p>
    <w:p w:rsidR="00432480" w:rsidRPr="00494EA0" w:rsidRDefault="00432480" w:rsidP="00432480">
      <w:pPr>
        <w:jc w:val="both"/>
        <w:rPr>
          <w:sz w:val="28"/>
          <w:szCs w:val="28"/>
          <w:lang w:eastAsia="ar-SA"/>
        </w:rPr>
      </w:pPr>
      <w:r w:rsidRPr="00494EA0">
        <w:rPr>
          <w:sz w:val="28"/>
          <w:szCs w:val="28"/>
          <w:lang w:eastAsia="ar-SA"/>
        </w:rPr>
        <w:t xml:space="preserve">самостоятельности </w:t>
      </w:r>
      <w:hyperlink r:id="rId17" w:anchor="sub_601%23sub_601" w:history="1">
        <w:r w:rsidRPr="00200D53">
          <w:rPr>
            <w:sz w:val="28"/>
            <w:szCs w:val="28"/>
            <w:lang w:eastAsia="ar-SA"/>
          </w:rPr>
          <w:t>бюджетов</w:t>
        </w:r>
      </w:hyperlink>
      <w:r w:rsidRPr="00200D53">
        <w:rPr>
          <w:sz w:val="28"/>
          <w:szCs w:val="28"/>
          <w:lang w:eastAsia="ar-SA"/>
        </w:rPr>
        <w:t>;</w:t>
      </w:r>
    </w:p>
    <w:p w:rsidR="00432480" w:rsidRPr="00494EA0" w:rsidRDefault="00432480" w:rsidP="00432480">
      <w:pPr>
        <w:jc w:val="both"/>
        <w:rPr>
          <w:sz w:val="28"/>
          <w:szCs w:val="28"/>
          <w:lang w:eastAsia="ar-SA"/>
        </w:rPr>
      </w:pPr>
      <w:r w:rsidRPr="00494EA0">
        <w:rPr>
          <w:sz w:val="28"/>
          <w:szCs w:val="28"/>
          <w:lang w:eastAsia="ar-SA"/>
        </w:rPr>
        <w:t>равенства бюджетных прав субъектов Российской Федерации, муниципальных образований;</w:t>
      </w:r>
    </w:p>
    <w:p w:rsidR="00432480" w:rsidRPr="00494EA0" w:rsidRDefault="00432480" w:rsidP="00432480">
      <w:pPr>
        <w:jc w:val="both"/>
        <w:rPr>
          <w:sz w:val="28"/>
          <w:szCs w:val="28"/>
          <w:lang w:eastAsia="ar-SA"/>
        </w:rPr>
      </w:pPr>
      <w:r w:rsidRPr="00494EA0">
        <w:rPr>
          <w:sz w:val="28"/>
          <w:szCs w:val="28"/>
          <w:lang w:eastAsia="ar-SA"/>
        </w:rPr>
        <w:t>полноты отражения доходов, расходов и источников финансирования дефицитов бюджетов;</w:t>
      </w:r>
    </w:p>
    <w:p w:rsidR="00432480" w:rsidRPr="00494EA0" w:rsidRDefault="00432480" w:rsidP="00432480">
      <w:pPr>
        <w:jc w:val="both"/>
        <w:rPr>
          <w:sz w:val="28"/>
          <w:szCs w:val="28"/>
          <w:lang w:eastAsia="ar-SA"/>
        </w:rPr>
      </w:pPr>
      <w:r w:rsidRPr="00494EA0">
        <w:rPr>
          <w:sz w:val="28"/>
          <w:szCs w:val="28"/>
          <w:lang w:eastAsia="ar-SA"/>
        </w:rPr>
        <w:t>сбалансированности бюджета;</w:t>
      </w:r>
    </w:p>
    <w:p w:rsidR="00432480" w:rsidRPr="00494EA0" w:rsidRDefault="00432480" w:rsidP="00432480">
      <w:pPr>
        <w:jc w:val="both"/>
        <w:rPr>
          <w:sz w:val="28"/>
          <w:szCs w:val="28"/>
          <w:lang w:eastAsia="ar-SA"/>
        </w:rPr>
      </w:pPr>
      <w:bookmarkStart w:id="14" w:name="sub_2808"/>
      <w:r w:rsidRPr="00494EA0">
        <w:rPr>
          <w:sz w:val="28"/>
          <w:szCs w:val="28"/>
          <w:lang w:eastAsia="ar-SA"/>
        </w:rPr>
        <w:t>эффективности использования бюджетных средств;</w:t>
      </w:r>
    </w:p>
    <w:bookmarkEnd w:id="14"/>
    <w:p w:rsidR="00432480" w:rsidRPr="00494EA0" w:rsidRDefault="00432480" w:rsidP="00432480">
      <w:pPr>
        <w:jc w:val="both"/>
        <w:rPr>
          <w:sz w:val="28"/>
          <w:szCs w:val="28"/>
          <w:lang w:eastAsia="ar-SA"/>
        </w:rPr>
      </w:pPr>
      <w:r w:rsidRPr="00494EA0">
        <w:rPr>
          <w:sz w:val="28"/>
          <w:szCs w:val="28"/>
          <w:lang w:eastAsia="ar-SA"/>
        </w:rPr>
        <w:t>общего (совокупного) покрытия расходов бюджета;</w:t>
      </w:r>
    </w:p>
    <w:p w:rsidR="00432480" w:rsidRPr="00494EA0" w:rsidRDefault="00432480" w:rsidP="00432480">
      <w:pPr>
        <w:jc w:val="both"/>
        <w:rPr>
          <w:sz w:val="28"/>
          <w:szCs w:val="28"/>
          <w:lang w:eastAsia="ar-SA"/>
        </w:rPr>
      </w:pPr>
      <w:bookmarkStart w:id="15" w:name="sub_2810"/>
      <w:r w:rsidRPr="00494EA0">
        <w:rPr>
          <w:sz w:val="28"/>
          <w:szCs w:val="28"/>
          <w:lang w:eastAsia="ar-SA"/>
        </w:rPr>
        <w:t>прозрачности (открытости);</w:t>
      </w:r>
    </w:p>
    <w:bookmarkEnd w:id="15"/>
    <w:p w:rsidR="00432480" w:rsidRPr="00494EA0" w:rsidRDefault="00432480" w:rsidP="00432480">
      <w:pPr>
        <w:jc w:val="both"/>
        <w:rPr>
          <w:sz w:val="28"/>
          <w:szCs w:val="28"/>
          <w:lang w:eastAsia="ar-SA"/>
        </w:rPr>
      </w:pPr>
      <w:r w:rsidRPr="00494EA0">
        <w:rPr>
          <w:sz w:val="28"/>
          <w:szCs w:val="28"/>
          <w:lang w:eastAsia="ar-SA"/>
        </w:rPr>
        <w:t>достоверности бюджета;</w:t>
      </w:r>
    </w:p>
    <w:p w:rsidR="00432480" w:rsidRPr="00494EA0" w:rsidRDefault="00432480" w:rsidP="00432480">
      <w:pPr>
        <w:jc w:val="both"/>
        <w:rPr>
          <w:sz w:val="28"/>
          <w:szCs w:val="28"/>
          <w:lang w:eastAsia="ar-SA"/>
        </w:rPr>
      </w:pPr>
      <w:proofErr w:type="spellStart"/>
      <w:r w:rsidRPr="00494EA0">
        <w:rPr>
          <w:sz w:val="28"/>
          <w:szCs w:val="28"/>
          <w:lang w:eastAsia="ar-SA"/>
        </w:rPr>
        <w:t>адресности</w:t>
      </w:r>
      <w:proofErr w:type="spellEnd"/>
      <w:r w:rsidRPr="00494EA0">
        <w:rPr>
          <w:sz w:val="28"/>
          <w:szCs w:val="28"/>
          <w:lang w:eastAsia="ar-SA"/>
        </w:rPr>
        <w:t xml:space="preserve"> и целевого характера бюджетных средств;</w:t>
      </w:r>
    </w:p>
    <w:p w:rsidR="00432480" w:rsidRPr="00494EA0" w:rsidRDefault="00432480" w:rsidP="00432480">
      <w:pPr>
        <w:jc w:val="both"/>
        <w:rPr>
          <w:sz w:val="28"/>
          <w:szCs w:val="28"/>
          <w:lang w:eastAsia="ar-SA"/>
        </w:rPr>
      </w:pPr>
      <w:r w:rsidRPr="00494EA0">
        <w:rPr>
          <w:sz w:val="28"/>
          <w:szCs w:val="28"/>
          <w:lang w:eastAsia="ar-SA"/>
        </w:rPr>
        <w:t>подведомственности расходов;</w:t>
      </w:r>
    </w:p>
    <w:p w:rsidR="00432480" w:rsidRPr="00494EA0" w:rsidRDefault="00432480" w:rsidP="00432480">
      <w:pPr>
        <w:jc w:val="both"/>
        <w:rPr>
          <w:sz w:val="28"/>
          <w:szCs w:val="28"/>
          <w:lang w:eastAsia="ar-SA"/>
        </w:rPr>
      </w:pPr>
      <w:r w:rsidRPr="00494EA0">
        <w:rPr>
          <w:sz w:val="28"/>
          <w:szCs w:val="28"/>
          <w:lang w:eastAsia="ar-SA"/>
        </w:rPr>
        <w:t>единства кассы.</w:t>
      </w:r>
    </w:p>
    <w:p w:rsidR="00432480" w:rsidRPr="00494EA0" w:rsidRDefault="00432480" w:rsidP="007F128F">
      <w:pPr>
        <w:jc w:val="center"/>
        <w:rPr>
          <w:sz w:val="28"/>
          <w:szCs w:val="28"/>
          <w:lang w:eastAsia="ar-SA"/>
        </w:rPr>
      </w:pPr>
      <w:r w:rsidRPr="00494EA0">
        <w:rPr>
          <w:b/>
          <w:bCs/>
          <w:sz w:val="28"/>
          <w:szCs w:val="28"/>
          <w:lang w:eastAsia="ar-SA"/>
        </w:rPr>
        <w:t>Статья 9</w:t>
      </w:r>
      <w:r w:rsidRPr="00494EA0">
        <w:rPr>
          <w:sz w:val="28"/>
          <w:szCs w:val="28"/>
          <w:lang w:eastAsia="ar-SA"/>
        </w:rPr>
        <w:t xml:space="preserve">. </w:t>
      </w:r>
      <w:r w:rsidRPr="00494EA0">
        <w:rPr>
          <w:b/>
          <w:sz w:val="28"/>
          <w:szCs w:val="28"/>
          <w:lang w:eastAsia="ar-SA"/>
        </w:rPr>
        <w:t>Принцип единства бюджетной системы Российской Федерации</w:t>
      </w:r>
      <w:r w:rsidRPr="00494EA0">
        <w:rPr>
          <w:sz w:val="28"/>
          <w:szCs w:val="28"/>
          <w:lang w:eastAsia="ar-SA"/>
        </w:rPr>
        <w:t>.</w:t>
      </w:r>
    </w:p>
    <w:p w:rsidR="00432480" w:rsidRPr="00494EA0" w:rsidRDefault="00432480" w:rsidP="00432480">
      <w:pPr>
        <w:jc w:val="both"/>
        <w:rPr>
          <w:sz w:val="28"/>
          <w:szCs w:val="28"/>
          <w:lang w:eastAsia="ar-SA"/>
        </w:rPr>
      </w:pPr>
      <w:r w:rsidRPr="00494EA0">
        <w:rPr>
          <w:sz w:val="28"/>
          <w:szCs w:val="28"/>
          <w:lang w:eastAsia="ar-SA"/>
        </w:rPr>
        <w:t xml:space="preserve">    </w:t>
      </w:r>
      <w:proofErr w:type="gramStart"/>
      <w:r w:rsidRPr="00494EA0">
        <w:rPr>
          <w:sz w:val="28"/>
          <w:szCs w:val="28"/>
          <w:lang w:eastAsia="ar-SA"/>
        </w:rPr>
        <w:t xml:space="preserve">Принцип единства </w:t>
      </w:r>
      <w:hyperlink r:id="rId18" w:anchor="sub_604%23sub_604" w:history="1">
        <w:r w:rsidRPr="00200D53">
          <w:rPr>
            <w:sz w:val="28"/>
            <w:szCs w:val="28"/>
            <w:lang w:eastAsia="ar-SA"/>
          </w:rPr>
          <w:t>бюджетной системы Российской Федерации</w:t>
        </w:r>
      </w:hyperlink>
      <w:r w:rsidRPr="00494EA0">
        <w:rPr>
          <w:sz w:val="28"/>
          <w:szCs w:val="28"/>
          <w:lang w:eastAsia="ar-SA"/>
        </w:rPr>
        <w:t xml:space="preserve"> означает единство в </w:t>
      </w:r>
      <w:r w:rsidR="00727D76">
        <w:rPr>
          <w:sz w:val="28"/>
          <w:szCs w:val="28"/>
          <w:lang w:eastAsia="ar-SA"/>
        </w:rPr>
        <w:t>Хортицкого</w:t>
      </w:r>
      <w:r w:rsidRPr="00494EA0">
        <w:rPr>
          <w:sz w:val="28"/>
          <w:szCs w:val="28"/>
          <w:lang w:eastAsia="ar-SA"/>
        </w:rPr>
        <w:t xml:space="preserve"> сельсовете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санкций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w:t>
      </w:r>
      <w:r w:rsidRPr="00494EA0">
        <w:rPr>
          <w:sz w:val="28"/>
          <w:szCs w:val="28"/>
          <w:lang w:eastAsia="ar-SA"/>
        </w:rPr>
        <w:lastRenderedPageBreak/>
        <w:t>бюджетов бюджетной системы Российской Федерации, ведения</w:t>
      </w:r>
      <w:proofErr w:type="gramEnd"/>
      <w:r w:rsidRPr="00494EA0">
        <w:rPr>
          <w:sz w:val="28"/>
          <w:szCs w:val="28"/>
          <w:lang w:eastAsia="ar-SA"/>
        </w:rPr>
        <w:t xml:space="preserve"> бюджетного учета и составления бюджетной отчетности бюджетов бюджетной системы Российской Федерации и бюджетных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432480" w:rsidRPr="00494EA0" w:rsidRDefault="00432480" w:rsidP="00432480">
      <w:pPr>
        <w:jc w:val="both"/>
        <w:rPr>
          <w:b/>
          <w:sz w:val="28"/>
          <w:szCs w:val="28"/>
          <w:lang w:eastAsia="ar-SA"/>
        </w:rPr>
      </w:pPr>
      <w:r w:rsidRPr="00494EA0">
        <w:rPr>
          <w:b/>
          <w:bCs/>
          <w:sz w:val="28"/>
          <w:szCs w:val="28"/>
          <w:lang w:eastAsia="ar-SA"/>
        </w:rPr>
        <w:t>Статья 10</w:t>
      </w:r>
      <w:r w:rsidRPr="00494EA0">
        <w:rPr>
          <w:sz w:val="28"/>
          <w:szCs w:val="28"/>
          <w:lang w:eastAsia="ar-SA"/>
        </w:rPr>
        <w:t xml:space="preserve">. </w:t>
      </w:r>
      <w:r w:rsidRPr="00494EA0">
        <w:rPr>
          <w:b/>
          <w:sz w:val="28"/>
          <w:szCs w:val="28"/>
          <w:lang w:eastAsia="ar-SA"/>
        </w:rPr>
        <w:t>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432480" w:rsidRPr="00494EA0" w:rsidRDefault="00432480" w:rsidP="00432480">
      <w:pPr>
        <w:autoSpaceDN w:val="0"/>
        <w:adjustRightInd w:val="0"/>
        <w:ind w:firstLine="540"/>
        <w:jc w:val="both"/>
        <w:rPr>
          <w:b/>
          <w:sz w:val="28"/>
          <w:szCs w:val="28"/>
          <w:lang w:eastAsia="ar-SA"/>
        </w:rPr>
      </w:pPr>
      <w:r w:rsidRPr="00494EA0">
        <w:rPr>
          <w:sz w:val="28"/>
          <w:szCs w:val="28"/>
          <w:lang w:eastAsia="ar-SA"/>
        </w:rP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бюджетом </w:t>
      </w:r>
      <w:r w:rsidR="00727D76">
        <w:rPr>
          <w:sz w:val="28"/>
          <w:szCs w:val="28"/>
          <w:lang w:eastAsia="ar-SA"/>
        </w:rPr>
        <w:t>Хортицкого</w:t>
      </w:r>
      <w:r w:rsidRPr="00494EA0">
        <w:rPr>
          <w:sz w:val="28"/>
          <w:szCs w:val="28"/>
          <w:lang w:eastAsia="ar-SA"/>
        </w:rPr>
        <w:t xml:space="preserve"> сельсовета (за бюджетами бюджетной системы Российской Федерации)</w:t>
      </w:r>
      <w:proofErr w:type="gramStart"/>
      <w:r w:rsidRPr="00494EA0">
        <w:rPr>
          <w:sz w:val="28"/>
          <w:szCs w:val="28"/>
          <w:lang w:eastAsia="ar-SA"/>
        </w:rPr>
        <w:t xml:space="preserve"> ,</w:t>
      </w:r>
      <w:proofErr w:type="gramEnd"/>
      <w:r w:rsidRPr="00494EA0">
        <w:rPr>
          <w:sz w:val="28"/>
          <w:szCs w:val="28"/>
          <w:lang w:eastAsia="ar-SA"/>
        </w:rPr>
        <w:t xml:space="preserve">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432480" w:rsidRPr="00494EA0" w:rsidRDefault="00432480" w:rsidP="00432480">
      <w:pPr>
        <w:ind w:firstLine="540"/>
        <w:jc w:val="both"/>
        <w:rPr>
          <w:sz w:val="28"/>
          <w:szCs w:val="28"/>
          <w:lang w:eastAsia="ar-SA"/>
        </w:rPr>
      </w:pPr>
      <w:r w:rsidRPr="00494EA0">
        <w:rPr>
          <w:sz w:val="28"/>
          <w:szCs w:val="28"/>
          <w:lang w:eastAsia="ar-SA"/>
        </w:rPr>
        <w:t xml:space="preserve">Органы государственной власти и органы местного самоуправления не вправе налагать на юридические и физические </w:t>
      </w:r>
      <w:proofErr w:type="gramStart"/>
      <w:r w:rsidRPr="00494EA0">
        <w:rPr>
          <w:sz w:val="28"/>
          <w:szCs w:val="28"/>
          <w:lang w:eastAsia="ar-SA"/>
        </w:rPr>
        <w:t>лица</w:t>
      </w:r>
      <w:proofErr w:type="gramEnd"/>
      <w:r w:rsidRPr="00494EA0">
        <w:rPr>
          <w:sz w:val="28"/>
          <w:szCs w:val="28"/>
          <w:lang w:eastAsia="ar-SA"/>
        </w:rPr>
        <w:t xml:space="preserve"> не предусмотренные законодательством Российской Федерации финансовые и иные обязательства по обеспечению выполнения своих полномочий.</w:t>
      </w:r>
    </w:p>
    <w:p w:rsidR="00432480" w:rsidRPr="00494EA0" w:rsidRDefault="00432480" w:rsidP="007F128F">
      <w:pPr>
        <w:jc w:val="center"/>
        <w:rPr>
          <w:b/>
          <w:sz w:val="28"/>
          <w:szCs w:val="28"/>
          <w:lang w:eastAsia="ar-SA"/>
        </w:rPr>
      </w:pPr>
      <w:r w:rsidRPr="00494EA0">
        <w:rPr>
          <w:b/>
          <w:bCs/>
          <w:sz w:val="28"/>
          <w:szCs w:val="28"/>
          <w:lang w:eastAsia="ar-SA"/>
        </w:rPr>
        <w:t>Статья 11</w:t>
      </w:r>
      <w:r w:rsidRPr="00494EA0">
        <w:rPr>
          <w:b/>
          <w:sz w:val="28"/>
          <w:szCs w:val="28"/>
          <w:lang w:eastAsia="ar-SA"/>
        </w:rPr>
        <w:t>. Принцип самостоятельности бюджета.</w:t>
      </w:r>
    </w:p>
    <w:p w:rsidR="00432480" w:rsidRPr="00494EA0" w:rsidRDefault="00432480" w:rsidP="00432480">
      <w:pPr>
        <w:jc w:val="both"/>
        <w:rPr>
          <w:sz w:val="28"/>
          <w:szCs w:val="28"/>
          <w:lang w:eastAsia="ar-SA"/>
        </w:rPr>
      </w:pPr>
      <w:r w:rsidRPr="00494EA0">
        <w:rPr>
          <w:sz w:val="28"/>
          <w:szCs w:val="28"/>
          <w:lang w:eastAsia="ar-SA"/>
        </w:rPr>
        <w:t>Принцип самостоятельности бюджета означает:</w:t>
      </w:r>
    </w:p>
    <w:p w:rsidR="00432480" w:rsidRPr="00494EA0" w:rsidRDefault="00432480" w:rsidP="00432480">
      <w:pPr>
        <w:jc w:val="both"/>
        <w:rPr>
          <w:sz w:val="28"/>
          <w:szCs w:val="28"/>
          <w:lang w:eastAsia="ar-SA"/>
        </w:rPr>
      </w:pPr>
      <w:r w:rsidRPr="00494EA0">
        <w:rPr>
          <w:sz w:val="28"/>
          <w:szCs w:val="28"/>
          <w:lang w:eastAsia="ar-SA"/>
        </w:rPr>
        <w:t xml:space="preserve">             право и обязанность органов местного самоуправления самостоятельно обеспечивать сбалансированность бюджета </w:t>
      </w:r>
      <w:r w:rsidR="00727D76">
        <w:rPr>
          <w:sz w:val="28"/>
          <w:szCs w:val="28"/>
          <w:lang w:eastAsia="ar-SA"/>
        </w:rPr>
        <w:t>Хортицкого</w:t>
      </w:r>
      <w:r w:rsidRPr="00494EA0">
        <w:rPr>
          <w:sz w:val="28"/>
          <w:szCs w:val="28"/>
          <w:lang w:eastAsia="ar-SA"/>
        </w:rPr>
        <w:t xml:space="preserve"> сельсовета  и эффективность использования бюджетных средств;</w:t>
      </w:r>
    </w:p>
    <w:p w:rsidR="00432480" w:rsidRPr="00494EA0" w:rsidRDefault="00432480" w:rsidP="00432480">
      <w:pPr>
        <w:ind w:firstLine="708"/>
        <w:jc w:val="both"/>
        <w:rPr>
          <w:sz w:val="28"/>
          <w:szCs w:val="28"/>
          <w:lang w:eastAsia="ar-SA"/>
        </w:rPr>
      </w:pPr>
      <w:r w:rsidRPr="00494EA0">
        <w:rPr>
          <w:sz w:val="28"/>
          <w:szCs w:val="28"/>
          <w:lang w:eastAsia="ar-SA"/>
        </w:rPr>
        <w:t>право и обязанность органов местного самоуправления самостоятельно осуществлять бюджетный процесс, за исключением случаев, предусмотренных Бюджетным кодексом РФ и настоящим Положением;</w:t>
      </w:r>
    </w:p>
    <w:p w:rsidR="00432480" w:rsidRPr="00494EA0" w:rsidRDefault="00432480" w:rsidP="00432480">
      <w:pPr>
        <w:ind w:firstLine="708"/>
        <w:jc w:val="both"/>
        <w:rPr>
          <w:sz w:val="28"/>
          <w:szCs w:val="28"/>
          <w:lang w:eastAsia="ar-SA"/>
        </w:rPr>
      </w:pPr>
      <w:r w:rsidRPr="00494EA0">
        <w:rPr>
          <w:sz w:val="28"/>
          <w:szCs w:val="28"/>
          <w:lang w:eastAsia="ar-SA"/>
        </w:rPr>
        <w:t>право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бюджет;</w:t>
      </w:r>
    </w:p>
    <w:p w:rsidR="00432480" w:rsidRPr="00494EA0" w:rsidRDefault="00432480" w:rsidP="00432480">
      <w:pPr>
        <w:ind w:firstLine="708"/>
        <w:jc w:val="both"/>
        <w:rPr>
          <w:sz w:val="28"/>
          <w:szCs w:val="28"/>
          <w:lang w:eastAsia="ar-SA"/>
        </w:rPr>
      </w:pPr>
      <w:r w:rsidRPr="00494EA0">
        <w:rPr>
          <w:sz w:val="28"/>
          <w:szCs w:val="28"/>
          <w:lang w:eastAsia="ar-SA"/>
        </w:rPr>
        <w:t>право органов местного самоуправления в соответствии с настоящим Положением самостоятельно определять формы и направления расходования средств бюджета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432480" w:rsidRPr="00494EA0" w:rsidRDefault="00432480" w:rsidP="00432480">
      <w:pPr>
        <w:ind w:firstLine="708"/>
        <w:jc w:val="both"/>
        <w:rPr>
          <w:sz w:val="28"/>
          <w:szCs w:val="28"/>
          <w:lang w:eastAsia="ar-SA"/>
        </w:rPr>
      </w:pPr>
      <w:proofErr w:type="gramStart"/>
      <w:r w:rsidRPr="00494EA0">
        <w:rPr>
          <w:sz w:val="28"/>
          <w:szCs w:val="28"/>
          <w:lang w:eastAsia="ar-SA"/>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w:t>
      </w:r>
      <w:r w:rsidRPr="00494EA0">
        <w:rPr>
          <w:sz w:val="28"/>
          <w:szCs w:val="28"/>
          <w:lang w:eastAsia="ar-SA"/>
        </w:rPr>
        <w:lastRenderedPageBreak/>
        <w:t>за счет средств которого должно осуществляться исполнение соответствующих расходных обязательств;</w:t>
      </w:r>
      <w:proofErr w:type="gramEnd"/>
    </w:p>
    <w:p w:rsidR="00432480" w:rsidRPr="00494EA0" w:rsidRDefault="00432480" w:rsidP="00432480">
      <w:pPr>
        <w:ind w:firstLine="708"/>
        <w:jc w:val="both"/>
        <w:rPr>
          <w:sz w:val="28"/>
          <w:szCs w:val="28"/>
          <w:lang w:eastAsia="ar-SA"/>
        </w:rPr>
      </w:pPr>
      <w:r w:rsidRPr="00494EA0">
        <w:rPr>
          <w:sz w:val="28"/>
          <w:szCs w:val="28"/>
          <w:lang w:eastAsia="ar-SA"/>
        </w:rPr>
        <w:t>право органов местного самоуправления предоставлять средства из бюджета на исполнение расходных обязательств, устанавливаемых органами государственной власти, исключительно в форме межбюджетных трансфертов;</w:t>
      </w:r>
    </w:p>
    <w:p w:rsidR="00432480" w:rsidRPr="00494EA0" w:rsidRDefault="00432480" w:rsidP="00432480">
      <w:pPr>
        <w:ind w:firstLine="708"/>
        <w:jc w:val="both"/>
        <w:rPr>
          <w:sz w:val="28"/>
          <w:szCs w:val="28"/>
          <w:lang w:eastAsia="ar-SA"/>
        </w:rPr>
      </w:pPr>
      <w:proofErr w:type="gramStart"/>
      <w:r w:rsidRPr="00494EA0">
        <w:rPr>
          <w:sz w:val="28"/>
          <w:szCs w:val="28"/>
          <w:lang w:eastAsia="ar-SA"/>
        </w:rPr>
        <w:t>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w:t>
      </w:r>
      <w:proofErr w:type="gramEnd"/>
      <w:r w:rsidRPr="00494EA0">
        <w:rPr>
          <w:sz w:val="28"/>
          <w:szCs w:val="28"/>
          <w:lang w:eastAsia="ar-SA"/>
        </w:rPr>
        <w:t>, снижения доходов;</w:t>
      </w:r>
    </w:p>
    <w:p w:rsidR="00432480" w:rsidRPr="00494EA0" w:rsidRDefault="00432480" w:rsidP="00432480">
      <w:pPr>
        <w:ind w:firstLine="708"/>
        <w:jc w:val="both"/>
        <w:rPr>
          <w:sz w:val="28"/>
          <w:szCs w:val="28"/>
          <w:lang w:eastAsia="ar-SA"/>
        </w:rPr>
      </w:pPr>
      <w:r w:rsidRPr="00494EA0">
        <w:rPr>
          <w:sz w:val="28"/>
          <w:szCs w:val="28"/>
          <w:lang w:eastAsia="ar-SA"/>
        </w:rPr>
        <w:t>недопустимость изъятия дополнительных доходов, экономии по расходам бюджета, полученных в результате эффективного исполнения бюджета.</w:t>
      </w:r>
    </w:p>
    <w:p w:rsidR="00432480" w:rsidRPr="00494EA0" w:rsidRDefault="00432480" w:rsidP="00641E38">
      <w:pPr>
        <w:jc w:val="center"/>
        <w:rPr>
          <w:sz w:val="28"/>
          <w:szCs w:val="28"/>
          <w:lang w:eastAsia="ar-SA"/>
        </w:rPr>
      </w:pPr>
      <w:r w:rsidRPr="00494EA0">
        <w:rPr>
          <w:b/>
          <w:bCs/>
          <w:sz w:val="28"/>
          <w:szCs w:val="28"/>
          <w:lang w:eastAsia="ar-SA"/>
        </w:rPr>
        <w:t>Статья 12</w:t>
      </w:r>
      <w:r w:rsidRPr="00494EA0">
        <w:rPr>
          <w:sz w:val="28"/>
          <w:szCs w:val="28"/>
          <w:lang w:eastAsia="ar-SA"/>
        </w:rPr>
        <w:t xml:space="preserve">. </w:t>
      </w:r>
      <w:r w:rsidRPr="00494EA0">
        <w:rPr>
          <w:b/>
          <w:sz w:val="28"/>
          <w:szCs w:val="28"/>
          <w:lang w:eastAsia="ar-SA"/>
        </w:rPr>
        <w:t xml:space="preserve">Принцип равенства бюджетных прав Оренбургской области и муниципального образования </w:t>
      </w:r>
      <w:r w:rsidR="00727D76">
        <w:rPr>
          <w:b/>
          <w:sz w:val="28"/>
          <w:szCs w:val="28"/>
          <w:lang w:eastAsia="ar-SA"/>
        </w:rPr>
        <w:t>Хортицкий</w:t>
      </w:r>
      <w:r w:rsidRPr="00494EA0">
        <w:rPr>
          <w:b/>
          <w:sz w:val="28"/>
          <w:szCs w:val="28"/>
          <w:lang w:eastAsia="ar-SA"/>
        </w:rPr>
        <w:t xml:space="preserve"> сельсовет Александровского района Оренбургской области</w:t>
      </w:r>
      <w:r w:rsidRPr="00494EA0">
        <w:rPr>
          <w:sz w:val="28"/>
          <w:szCs w:val="28"/>
          <w:lang w:eastAsia="ar-SA"/>
        </w:rPr>
        <w:t>.</w:t>
      </w:r>
    </w:p>
    <w:p w:rsidR="00432480" w:rsidRPr="00494EA0" w:rsidRDefault="00432480" w:rsidP="00432480">
      <w:pPr>
        <w:ind w:firstLine="720"/>
        <w:jc w:val="both"/>
        <w:rPr>
          <w:sz w:val="28"/>
          <w:szCs w:val="28"/>
          <w:lang w:eastAsia="ar-SA"/>
        </w:rPr>
      </w:pPr>
      <w:proofErr w:type="gramStart"/>
      <w:r w:rsidRPr="00494EA0">
        <w:rPr>
          <w:sz w:val="28"/>
          <w:szCs w:val="28"/>
          <w:lang w:eastAsia="ar-SA"/>
        </w:rPr>
        <w:t xml:space="preserve">Принцип равенства бюджетных прав Оренбургской области и муниципального образования </w:t>
      </w:r>
      <w:r w:rsidR="00727D76">
        <w:rPr>
          <w:sz w:val="28"/>
          <w:szCs w:val="28"/>
          <w:lang w:eastAsia="ar-SA"/>
        </w:rPr>
        <w:t>Хортицкий</w:t>
      </w:r>
      <w:r w:rsidRPr="00494EA0">
        <w:rPr>
          <w:sz w:val="28"/>
          <w:szCs w:val="28"/>
          <w:lang w:eastAsia="ar-SA"/>
        </w:rPr>
        <w:t xml:space="preserve"> сельсовет Александровского района Оренбургской  области означает определение бюджетных полномочий органов государственной власти Оренбургской области и органов местного самоуправления </w:t>
      </w:r>
      <w:r w:rsidR="00727D76">
        <w:rPr>
          <w:sz w:val="28"/>
          <w:szCs w:val="28"/>
          <w:lang w:eastAsia="ar-SA"/>
        </w:rPr>
        <w:t>Хортицкого</w:t>
      </w:r>
      <w:r w:rsidRPr="00494EA0">
        <w:rPr>
          <w:sz w:val="28"/>
          <w:szCs w:val="28"/>
          <w:lang w:eastAsia="ar-SA"/>
        </w:rPr>
        <w:t xml:space="preserve"> сельсовета, установление и исполнение расходных обязательств, формирование налоговых и неналоговых доходов бюджетов Оренбургской области и </w:t>
      </w:r>
      <w:r w:rsidR="00727D76">
        <w:rPr>
          <w:sz w:val="28"/>
          <w:szCs w:val="28"/>
          <w:lang w:eastAsia="ar-SA"/>
        </w:rPr>
        <w:t>Хортицкого</w:t>
      </w:r>
      <w:r w:rsidRPr="00494EA0">
        <w:rPr>
          <w:sz w:val="28"/>
          <w:szCs w:val="28"/>
          <w:lang w:eastAsia="ar-SA"/>
        </w:rPr>
        <w:t xml:space="preserve">  сельсовета, определение объема, форм и порядка предоставления межбюджетных трансфертов в соответствии с едиными принципами и</w:t>
      </w:r>
      <w:proofErr w:type="gramEnd"/>
      <w:r w:rsidRPr="00494EA0">
        <w:rPr>
          <w:sz w:val="28"/>
          <w:szCs w:val="28"/>
          <w:lang w:eastAsia="ar-SA"/>
        </w:rPr>
        <w:t xml:space="preserve"> требованиями, установленными Бюджетным кодексом РФ и настоящим Положением.</w:t>
      </w:r>
    </w:p>
    <w:p w:rsidR="00432480" w:rsidRPr="00494EA0" w:rsidRDefault="00432480" w:rsidP="00432480">
      <w:pPr>
        <w:ind w:firstLine="720"/>
        <w:jc w:val="both"/>
        <w:rPr>
          <w:sz w:val="28"/>
          <w:szCs w:val="28"/>
          <w:lang w:eastAsia="ar-SA"/>
        </w:rPr>
      </w:pPr>
      <w:r w:rsidRPr="00494EA0">
        <w:rPr>
          <w:sz w:val="28"/>
          <w:szCs w:val="28"/>
          <w:lang w:eastAsia="ar-SA"/>
        </w:rPr>
        <w:t>Договоры и соглашения между органами государственной власти и органами местного самоуправления, не соответствующие Бюджетному кодексу РФ, являются недействительными.</w:t>
      </w:r>
    </w:p>
    <w:p w:rsidR="00432480" w:rsidRPr="00494EA0" w:rsidRDefault="00432480" w:rsidP="00641E38">
      <w:pPr>
        <w:jc w:val="center"/>
        <w:rPr>
          <w:sz w:val="28"/>
          <w:szCs w:val="28"/>
          <w:lang w:eastAsia="ar-SA"/>
        </w:rPr>
      </w:pPr>
      <w:r w:rsidRPr="00494EA0">
        <w:rPr>
          <w:b/>
          <w:bCs/>
          <w:sz w:val="28"/>
          <w:szCs w:val="28"/>
          <w:lang w:eastAsia="ar-SA"/>
        </w:rPr>
        <w:t>Статья 13.</w:t>
      </w:r>
      <w:r w:rsidRPr="00494EA0">
        <w:rPr>
          <w:sz w:val="28"/>
          <w:szCs w:val="28"/>
          <w:lang w:eastAsia="ar-SA"/>
        </w:rPr>
        <w:t xml:space="preserve"> </w:t>
      </w:r>
      <w:r w:rsidRPr="00494EA0">
        <w:rPr>
          <w:b/>
          <w:sz w:val="28"/>
          <w:szCs w:val="28"/>
          <w:lang w:eastAsia="ar-SA"/>
        </w:rPr>
        <w:t>Принцип полноты отражения доходов, расходов и источников финансирования дефицита бюджета</w:t>
      </w:r>
      <w:r w:rsidRPr="00494EA0">
        <w:rPr>
          <w:sz w:val="28"/>
          <w:szCs w:val="28"/>
          <w:lang w:eastAsia="ar-SA"/>
        </w:rPr>
        <w:t>.</w:t>
      </w:r>
    </w:p>
    <w:p w:rsidR="00432480" w:rsidRPr="00494EA0" w:rsidRDefault="00432480" w:rsidP="00432480">
      <w:pPr>
        <w:ind w:firstLine="708"/>
        <w:jc w:val="both"/>
        <w:rPr>
          <w:sz w:val="28"/>
          <w:szCs w:val="28"/>
          <w:lang w:eastAsia="ar-SA"/>
        </w:rPr>
      </w:pPr>
      <w:r w:rsidRPr="00494EA0">
        <w:rPr>
          <w:sz w:val="28"/>
          <w:szCs w:val="28"/>
          <w:lang w:eastAsia="ar-SA"/>
        </w:rPr>
        <w:t>Принцип полноты отражения доходов, расходов и источников финансирования дефицита бюджета означает, что все доходы, расходы и источники финансирования дефицита бюджета в обязательном порядке и в полном объеме отражаются в бюджете.</w:t>
      </w:r>
    </w:p>
    <w:p w:rsidR="00432480" w:rsidRPr="00750A68" w:rsidRDefault="00432480" w:rsidP="007F128F">
      <w:pPr>
        <w:jc w:val="center"/>
        <w:rPr>
          <w:sz w:val="28"/>
          <w:szCs w:val="28"/>
          <w:lang w:eastAsia="ar-SA"/>
        </w:rPr>
      </w:pPr>
      <w:r w:rsidRPr="00750A68">
        <w:rPr>
          <w:b/>
          <w:bCs/>
          <w:sz w:val="28"/>
          <w:lang w:eastAsia="ar-SA"/>
        </w:rPr>
        <w:t>Статья 14.</w:t>
      </w:r>
      <w:r w:rsidRPr="00750A68">
        <w:rPr>
          <w:sz w:val="28"/>
          <w:szCs w:val="28"/>
          <w:lang w:eastAsia="ar-SA"/>
        </w:rPr>
        <w:t xml:space="preserve"> </w:t>
      </w:r>
      <w:r w:rsidRPr="00750A68">
        <w:rPr>
          <w:b/>
          <w:sz w:val="28"/>
          <w:szCs w:val="28"/>
          <w:lang w:eastAsia="ar-SA"/>
        </w:rPr>
        <w:t>Принцип сбалансированности бюджета</w:t>
      </w:r>
      <w:r w:rsidRPr="00750A68">
        <w:rPr>
          <w:sz w:val="28"/>
          <w:szCs w:val="28"/>
          <w:lang w:eastAsia="ar-SA"/>
        </w:rPr>
        <w:t>.</w:t>
      </w:r>
    </w:p>
    <w:p w:rsidR="00432480" w:rsidRPr="00750A68" w:rsidRDefault="00432480" w:rsidP="00432480">
      <w:pPr>
        <w:ind w:firstLine="708"/>
        <w:jc w:val="both"/>
        <w:rPr>
          <w:sz w:val="28"/>
          <w:szCs w:val="28"/>
          <w:lang w:eastAsia="ar-SA"/>
        </w:rPr>
      </w:pPr>
      <w:r w:rsidRPr="00750A68">
        <w:rPr>
          <w:sz w:val="28"/>
          <w:szCs w:val="28"/>
          <w:lang w:eastAsia="ar-SA"/>
        </w:rPr>
        <w:t xml:space="preserve">Принцип сбалансированности бюджета </w:t>
      </w:r>
      <w:r w:rsidR="00727D76">
        <w:rPr>
          <w:sz w:val="28"/>
          <w:szCs w:val="28"/>
          <w:lang w:eastAsia="ar-SA"/>
        </w:rPr>
        <w:t>Хортицкого</w:t>
      </w:r>
      <w:r w:rsidRPr="00750A68">
        <w:rPr>
          <w:sz w:val="28"/>
          <w:szCs w:val="28"/>
          <w:lang w:eastAsia="ar-SA"/>
        </w:rPr>
        <w:t xml:space="preserve">  сельсовета означает, что объем предусмотренных бюджетом расходов должен соответствовать суммарному объему доходов бюджета поступлений из </w:t>
      </w:r>
      <w:r w:rsidRPr="00750A68">
        <w:rPr>
          <w:sz w:val="28"/>
          <w:szCs w:val="28"/>
          <w:lang w:eastAsia="ar-SA"/>
        </w:rPr>
        <w:lastRenderedPageBreak/>
        <w:t>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
    <w:p w:rsidR="00432480" w:rsidRPr="00750A68" w:rsidRDefault="00432480" w:rsidP="00432480">
      <w:pPr>
        <w:ind w:firstLine="708"/>
        <w:jc w:val="both"/>
        <w:rPr>
          <w:sz w:val="28"/>
          <w:szCs w:val="28"/>
          <w:lang w:eastAsia="ar-SA"/>
        </w:rPr>
      </w:pPr>
      <w:r w:rsidRPr="00750A68">
        <w:rPr>
          <w:sz w:val="28"/>
          <w:szCs w:val="28"/>
          <w:lang w:eastAsia="ar-SA"/>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432480" w:rsidRPr="00494EA0" w:rsidRDefault="00432480" w:rsidP="007F128F">
      <w:pPr>
        <w:jc w:val="center"/>
        <w:rPr>
          <w:sz w:val="28"/>
          <w:szCs w:val="28"/>
          <w:lang w:eastAsia="ar-SA"/>
        </w:rPr>
      </w:pPr>
      <w:r w:rsidRPr="00750A68">
        <w:rPr>
          <w:b/>
          <w:bCs/>
          <w:sz w:val="28"/>
          <w:lang w:eastAsia="ar-SA"/>
        </w:rPr>
        <w:t>Статья 15.</w:t>
      </w:r>
      <w:r w:rsidRPr="00750A68">
        <w:rPr>
          <w:sz w:val="28"/>
          <w:szCs w:val="28"/>
          <w:lang w:eastAsia="ar-SA"/>
        </w:rPr>
        <w:t xml:space="preserve"> </w:t>
      </w:r>
      <w:r w:rsidRPr="00750A68">
        <w:rPr>
          <w:b/>
          <w:sz w:val="28"/>
          <w:szCs w:val="28"/>
          <w:lang w:eastAsia="ar-SA"/>
        </w:rPr>
        <w:t>Принцип</w:t>
      </w:r>
      <w:r w:rsidRPr="00494EA0">
        <w:rPr>
          <w:b/>
          <w:sz w:val="28"/>
          <w:szCs w:val="28"/>
          <w:lang w:eastAsia="ar-SA"/>
        </w:rPr>
        <w:t xml:space="preserve"> эффективности использования бюджетных средств</w:t>
      </w:r>
      <w:r w:rsidRPr="00494EA0">
        <w:rPr>
          <w:sz w:val="28"/>
          <w:szCs w:val="28"/>
          <w:lang w:eastAsia="ar-SA"/>
        </w:rPr>
        <w:t>.</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Принцип эффективности использования бюджетных средств означает, что 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432480" w:rsidRPr="00494EA0" w:rsidRDefault="00432480" w:rsidP="007F128F">
      <w:pPr>
        <w:jc w:val="center"/>
        <w:rPr>
          <w:sz w:val="28"/>
          <w:szCs w:val="28"/>
          <w:lang w:eastAsia="ar-SA"/>
        </w:rPr>
      </w:pPr>
      <w:r w:rsidRPr="00750A68">
        <w:rPr>
          <w:b/>
          <w:bCs/>
          <w:sz w:val="28"/>
          <w:lang w:eastAsia="ar-SA"/>
        </w:rPr>
        <w:t>Статья 16.</w:t>
      </w:r>
      <w:r w:rsidRPr="00750A68">
        <w:rPr>
          <w:sz w:val="28"/>
          <w:szCs w:val="28"/>
          <w:lang w:eastAsia="ar-SA"/>
        </w:rPr>
        <w:t xml:space="preserve"> </w:t>
      </w:r>
      <w:r w:rsidRPr="00750A68">
        <w:rPr>
          <w:b/>
          <w:sz w:val="28"/>
          <w:szCs w:val="28"/>
          <w:lang w:eastAsia="ar-SA"/>
        </w:rPr>
        <w:t>Принцип</w:t>
      </w:r>
      <w:r w:rsidRPr="00494EA0">
        <w:rPr>
          <w:b/>
          <w:sz w:val="28"/>
          <w:szCs w:val="28"/>
          <w:lang w:eastAsia="ar-SA"/>
        </w:rPr>
        <w:t xml:space="preserve"> общего (совокупного) покрытия расходов бюджета</w:t>
      </w:r>
      <w:r w:rsidRPr="00494EA0">
        <w:rPr>
          <w:sz w:val="28"/>
          <w:szCs w:val="28"/>
          <w:lang w:eastAsia="ar-SA"/>
        </w:rPr>
        <w:t>.</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субвенций и субсидий, полученных из других бюджетов бюджетной системы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средств целевых иностранных кредитов (заимствований);</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добровольных взносов, пожертвований, средств самообложения граждан;</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расходов бюджета, осуществляемых в соответствии с международными договорами (соглашениями) с участием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расходов бюджета, осуществляемых за пределами территории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отдельных видов неналоговых доходов, предлагаемых к введению (отражению в бюджете) начиная с очередного финансового года;</w:t>
      </w:r>
    </w:p>
    <w:p w:rsidR="00432480" w:rsidRPr="00494EA0" w:rsidRDefault="00432480" w:rsidP="00432480">
      <w:pPr>
        <w:autoSpaceDN w:val="0"/>
        <w:adjustRightInd w:val="0"/>
        <w:ind w:firstLine="540"/>
        <w:jc w:val="both"/>
        <w:rPr>
          <w:rFonts w:ascii="Arial" w:hAnsi="Arial" w:cs="Arial"/>
          <w:lang w:eastAsia="ar-SA"/>
        </w:rPr>
      </w:pPr>
      <w:r w:rsidRPr="00494EA0">
        <w:rPr>
          <w:sz w:val="28"/>
          <w:szCs w:val="28"/>
          <w:lang w:eastAsia="ar-SA"/>
        </w:rPr>
        <w:t>расходов бюджета, осуществляемых в случаях и в пределах поступления отдельных видов неналоговых доходов.</w:t>
      </w:r>
    </w:p>
    <w:p w:rsidR="00432480" w:rsidRPr="00494EA0" w:rsidRDefault="00432480" w:rsidP="007F128F">
      <w:pPr>
        <w:jc w:val="center"/>
        <w:rPr>
          <w:sz w:val="28"/>
          <w:szCs w:val="28"/>
          <w:lang w:eastAsia="ar-SA"/>
        </w:rPr>
      </w:pPr>
      <w:r w:rsidRPr="00750A68">
        <w:rPr>
          <w:b/>
          <w:bCs/>
          <w:sz w:val="28"/>
          <w:lang w:eastAsia="ar-SA"/>
        </w:rPr>
        <w:t>Статья 17.</w:t>
      </w:r>
      <w:r w:rsidRPr="00494EA0">
        <w:rPr>
          <w:sz w:val="28"/>
          <w:szCs w:val="28"/>
          <w:lang w:eastAsia="ar-SA"/>
        </w:rPr>
        <w:t xml:space="preserve"> </w:t>
      </w:r>
      <w:r w:rsidRPr="00494EA0">
        <w:rPr>
          <w:b/>
          <w:sz w:val="28"/>
          <w:szCs w:val="28"/>
          <w:lang w:eastAsia="ar-SA"/>
        </w:rPr>
        <w:t>Принцип прозрачности (открытости</w:t>
      </w:r>
      <w:r w:rsidRPr="00494EA0">
        <w:rPr>
          <w:sz w:val="28"/>
          <w:szCs w:val="28"/>
          <w:lang w:eastAsia="ar-SA"/>
        </w:rPr>
        <w:t>).</w:t>
      </w:r>
    </w:p>
    <w:p w:rsidR="00432480" w:rsidRPr="00494EA0" w:rsidRDefault="00432480" w:rsidP="00432480">
      <w:pPr>
        <w:ind w:firstLine="708"/>
        <w:jc w:val="both"/>
        <w:rPr>
          <w:sz w:val="28"/>
          <w:szCs w:val="28"/>
          <w:lang w:eastAsia="ar-SA"/>
        </w:rPr>
      </w:pPr>
      <w:bookmarkStart w:id="16" w:name="sub_37"/>
      <w:r w:rsidRPr="00494EA0">
        <w:rPr>
          <w:sz w:val="28"/>
          <w:szCs w:val="28"/>
          <w:lang w:eastAsia="ar-SA"/>
        </w:rPr>
        <w:t>Принцип прозрачности (открытости) означает:</w:t>
      </w:r>
    </w:p>
    <w:p w:rsidR="00432480" w:rsidRPr="00494EA0" w:rsidRDefault="00432480" w:rsidP="00432480">
      <w:pPr>
        <w:jc w:val="both"/>
        <w:rPr>
          <w:sz w:val="28"/>
          <w:szCs w:val="28"/>
          <w:lang w:eastAsia="ar-SA"/>
        </w:rPr>
      </w:pPr>
      <w:r w:rsidRPr="00494EA0">
        <w:rPr>
          <w:sz w:val="28"/>
          <w:szCs w:val="28"/>
          <w:lang w:eastAsia="ar-SA"/>
        </w:rPr>
        <w:t>обязательное опубликование в средствах массовой информации утвержденного бюджета и отчета об его исполнении, полноту представления информации о ходе исполнения бюджета, а также доступность иных сведений о бюджете по решению Совета депутатов;</w:t>
      </w:r>
    </w:p>
    <w:p w:rsidR="00432480" w:rsidRPr="00494EA0" w:rsidRDefault="00432480" w:rsidP="00432480">
      <w:pPr>
        <w:ind w:firstLine="720"/>
        <w:jc w:val="both"/>
        <w:rPr>
          <w:sz w:val="28"/>
          <w:szCs w:val="28"/>
          <w:lang w:eastAsia="ar-SA"/>
        </w:rPr>
      </w:pPr>
      <w:proofErr w:type="gramStart"/>
      <w:r w:rsidRPr="00494EA0">
        <w:rPr>
          <w:sz w:val="28"/>
          <w:szCs w:val="28"/>
          <w:lang w:eastAsia="ar-SA"/>
        </w:rPr>
        <w:t>обязательную открытость для общества и средств массовой информации проекта бюджета, внесенного в Совет депутатов, процедур рассмотрения и принятия решений по проекту бюджета, в том числе по вопросам, вызывающим разногласия либо внутри Совета депутатов, либо между представительным и исполнительным органами муниципального образования;</w:t>
      </w:r>
      <w:proofErr w:type="gramEnd"/>
    </w:p>
    <w:p w:rsidR="00432480" w:rsidRPr="00494EA0" w:rsidRDefault="00432480" w:rsidP="00432480">
      <w:pPr>
        <w:autoSpaceDN w:val="0"/>
        <w:adjustRightInd w:val="0"/>
        <w:ind w:firstLine="540"/>
        <w:jc w:val="both"/>
        <w:rPr>
          <w:sz w:val="28"/>
          <w:szCs w:val="28"/>
          <w:lang w:eastAsia="ar-SA"/>
        </w:rPr>
      </w:pPr>
      <w:r w:rsidRPr="00494EA0">
        <w:rPr>
          <w:sz w:val="28"/>
          <w:szCs w:val="28"/>
          <w:lang w:eastAsia="ar-SA"/>
        </w:rPr>
        <w:t>обеспечение доступа к информации, размещенной в информационно-</w:t>
      </w:r>
      <w:r w:rsidRPr="00494EA0">
        <w:rPr>
          <w:sz w:val="28"/>
          <w:szCs w:val="28"/>
          <w:lang w:eastAsia="ar-SA"/>
        </w:rPr>
        <w:lastRenderedPageBreak/>
        <w:t>телекоммуникационной сети "Интернет" на едином портале бюджетной системы Российской Федерации;</w:t>
      </w:r>
    </w:p>
    <w:p w:rsidR="00432480" w:rsidRPr="00494EA0" w:rsidRDefault="00432480" w:rsidP="00432480">
      <w:pPr>
        <w:ind w:firstLine="720"/>
        <w:jc w:val="both"/>
        <w:rPr>
          <w:sz w:val="28"/>
          <w:szCs w:val="28"/>
          <w:lang w:eastAsia="ar-SA"/>
        </w:rPr>
      </w:pPr>
      <w:r w:rsidRPr="00494EA0">
        <w:rPr>
          <w:sz w:val="28"/>
          <w:szCs w:val="28"/>
          <w:lang w:eastAsia="ar-SA"/>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432480" w:rsidRPr="00750A68" w:rsidRDefault="00432480" w:rsidP="007F128F">
      <w:pPr>
        <w:jc w:val="center"/>
        <w:rPr>
          <w:b/>
          <w:sz w:val="28"/>
          <w:szCs w:val="28"/>
          <w:lang w:eastAsia="ar-SA"/>
        </w:rPr>
      </w:pPr>
      <w:r w:rsidRPr="00750A68">
        <w:rPr>
          <w:b/>
          <w:bCs/>
          <w:sz w:val="28"/>
          <w:lang w:eastAsia="ar-SA"/>
        </w:rPr>
        <w:t>Статья 18.</w:t>
      </w:r>
      <w:r w:rsidRPr="00750A68">
        <w:rPr>
          <w:b/>
          <w:sz w:val="28"/>
          <w:szCs w:val="28"/>
          <w:lang w:eastAsia="ar-SA"/>
        </w:rPr>
        <w:t xml:space="preserve"> Принцип достоверности бюджета.</w:t>
      </w:r>
    </w:p>
    <w:bookmarkEnd w:id="16"/>
    <w:p w:rsidR="00432480" w:rsidRPr="00750A68" w:rsidRDefault="00432480" w:rsidP="00432480">
      <w:pPr>
        <w:ind w:firstLine="708"/>
        <w:jc w:val="both"/>
        <w:rPr>
          <w:b/>
          <w:bCs/>
          <w:sz w:val="28"/>
          <w:lang w:eastAsia="ar-SA"/>
        </w:rPr>
      </w:pPr>
      <w:r w:rsidRPr="00750A68">
        <w:rPr>
          <w:sz w:val="28"/>
          <w:szCs w:val="28"/>
          <w:lang w:eastAsia="ar-SA"/>
        </w:rPr>
        <w:t xml:space="preserve">Принцип достоверности бюджета означает надежность показателей прогноза социально-экономического развития </w:t>
      </w:r>
      <w:r w:rsidR="00727D76">
        <w:rPr>
          <w:sz w:val="28"/>
          <w:szCs w:val="28"/>
          <w:lang w:eastAsia="ar-SA"/>
        </w:rPr>
        <w:t>Хортицкого</w:t>
      </w:r>
      <w:r w:rsidRPr="00750A68">
        <w:rPr>
          <w:sz w:val="28"/>
          <w:szCs w:val="28"/>
          <w:lang w:eastAsia="ar-SA"/>
        </w:rPr>
        <w:t xml:space="preserve"> сельсовета реалистичность расчета доходов и расходов бюджета.</w:t>
      </w:r>
    </w:p>
    <w:p w:rsidR="00432480" w:rsidRPr="00494EA0" w:rsidRDefault="00432480" w:rsidP="007F128F">
      <w:pPr>
        <w:jc w:val="center"/>
        <w:rPr>
          <w:b/>
          <w:sz w:val="28"/>
          <w:szCs w:val="28"/>
          <w:lang w:eastAsia="ar-SA"/>
        </w:rPr>
      </w:pPr>
      <w:r w:rsidRPr="00750A68">
        <w:rPr>
          <w:b/>
          <w:bCs/>
          <w:sz w:val="28"/>
          <w:lang w:eastAsia="ar-SA"/>
        </w:rPr>
        <w:t>Статья 19.</w:t>
      </w:r>
      <w:r w:rsidRPr="00494EA0">
        <w:rPr>
          <w:sz w:val="28"/>
          <w:szCs w:val="28"/>
          <w:lang w:eastAsia="ar-SA"/>
        </w:rPr>
        <w:t xml:space="preserve"> </w:t>
      </w:r>
      <w:r w:rsidRPr="00494EA0">
        <w:rPr>
          <w:b/>
          <w:sz w:val="28"/>
          <w:szCs w:val="28"/>
          <w:lang w:eastAsia="ar-SA"/>
        </w:rPr>
        <w:t xml:space="preserve">Принцип </w:t>
      </w:r>
      <w:proofErr w:type="spellStart"/>
      <w:r w:rsidRPr="00494EA0">
        <w:rPr>
          <w:b/>
          <w:sz w:val="28"/>
          <w:szCs w:val="28"/>
          <w:lang w:eastAsia="ar-SA"/>
        </w:rPr>
        <w:t>адресности</w:t>
      </w:r>
      <w:proofErr w:type="spellEnd"/>
      <w:r w:rsidRPr="00494EA0">
        <w:rPr>
          <w:b/>
          <w:sz w:val="28"/>
          <w:szCs w:val="28"/>
          <w:lang w:eastAsia="ar-SA"/>
        </w:rPr>
        <w:t xml:space="preserve"> и целевого характера бюджетных средств.</w:t>
      </w:r>
    </w:p>
    <w:p w:rsidR="00432480" w:rsidRPr="00494EA0" w:rsidRDefault="00432480" w:rsidP="00432480">
      <w:pPr>
        <w:jc w:val="both"/>
        <w:rPr>
          <w:sz w:val="28"/>
          <w:szCs w:val="28"/>
          <w:lang w:eastAsia="ar-SA"/>
        </w:rPr>
      </w:pPr>
      <w:r w:rsidRPr="00494EA0">
        <w:rPr>
          <w:sz w:val="28"/>
          <w:szCs w:val="28"/>
          <w:lang w:eastAsia="ar-SA"/>
        </w:rPr>
        <w:t xml:space="preserve">Принцип </w:t>
      </w:r>
      <w:proofErr w:type="spellStart"/>
      <w:r w:rsidRPr="00494EA0">
        <w:rPr>
          <w:sz w:val="28"/>
          <w:szCs w:val="28"/>
          <w:lang w:eastAsia="ar-SA"/>
        </w:rPr>
        <w:t>адресности</w:t>
      </w:r>
      <w:proofErr w:type="spellEnd"/>
      <w:r w:rsidRPr="00494EA0">
        <w:rPr>
          <w:sz w:val="28"/>
          <w:szCs w:val="28"/>
          <w:lang w:eastAsia="ar-SA"/>
        </w:rPr>
        <w:t xml:space="preserve">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432480" w:rsidRPr="00494EA0" w:rsidRDefault="00432480" w:rsidP="007F128F">
      <w:pPr>
        <w:jc w:val="center"/>
        <w:rPr>
          <w:b/>
          <w:sz w:val="28"/>
          <w:szCs w:val="28"/>
          <w:lang w:eastAsia="ar-SA"/>
        </w:rPr>
      </w:pPr>
      <w:r w:rsidRPr="00494EA0">
        <w:rPr>
          <w:b/>
          <w:bCs/>
          <w:sz w:val="28"/>
          <w:szCs w:val="28"/>
          <w:lang w:eastAsia="ar-SA"/>
        </w:rPr>
        <w:t>Статья 20.</w:t>
      </w:r>
      <w:r w:rsidRPr="00494EA0">
        <w:rPr>
          <w:sz w:val="28"/>
          <w:szCs w:val="28"/>
          <w:lang w:eastAsia="ar-SA"/>
        </w:rPr>
        <w:t xml:space="preserve"> </w:t>
      </w:r>
      <w:r w:rsidRPr="00494EA0">
        <w:rPr>
          <w:b/>
          <w:sz w:val="28"/>
          <w:szCs w:val="28"/>
          <w:lang w:eastAsia="ar-SA"/>
        </w:rPr>
        <w:t>Принцип подведомственности расходов бюджета.</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Принцип подведомственности расходов бюджета означает, что получатели бюджетных сре</w:t>
      </w:r>
      <w:proofErr w:type="gramStart"/>
      <w:r w:rsidRPr="00494EA0">
        <w:rPr>
          <w:sz w:val="28"/>
          <w:szCs w:val="28"/>
          <w:lang w:eastAsia="ar-SA"/>
        </w:rPr>
        <w:t>дств впр</w:t>
      </w:r>
      <w:proofErr w:type="gramEnd"/>
      <w:r w:rsidRPr="00494EA0">
        <w:rPr>
          <w:sz w:val="28"/>
          <w:szCs w:val="28"/>
          <w:lang w:eastAsia="ar-SA"/>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w:t>
      </w:r>
      <w:proofErr w:type="gramStart"/>
      <w:r w:rsidRPr="00494EA0">
        <w:rPr>
          <w:sz w:val="28"/>
          <w:szCs w:val="28"/>
          <w:lang w:eastAsia="ar-SA"/>
        </w:rPr>
        <w:t>дств в с</w:t>
      </w:r>
      <w:proofErr w:type="gramEnd"/>
      <w:r w:rsidRPr="00494EA0">
        <w:rPr>
          <w:sz w:val="28"/>
          <w:szCs w:val="28"/>
          <w:lang w:eastAsia="ar-SA"/>
        </w:rPr>
        <w:t>оответствии со статьей 53 насто</w:t>
      </w:r>
      <w:r w:rsidRPr="00494EA0">
        <w:rPr>
          <w:rFonts w:eastAsia="Calibri"/>
          <w:sz w:val="28"/>
          <w:szCs w:val="28"/>
        </w:rPr>
        <w:t>ящего Положения.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Распорядитель и получатель бюджетных средств могут быть </w:t>
      </w:r>
      <w:proofErr w:type="gramStart"/>
      <w:r w:rsidRPr="00494EA0">
        <w:rPr>
          <w:rFonts w:eastAsia="Calibri"/>
          <w:sz w:val="28"/>
          <w:szCs w:val="28"/>
        </w:rPr>
        <w:t>включены</w:t>
      </w:r>
      <w:proofErr w:type="gramEnd"/>
      <w:r w:rsidRPr="00494EA0">
        <w:rPr>
          <w:rFonts w:eastAsia="Calibri"/>
          <w:sz w:val="28"/>
          <w:szCs w:val="28"/>
        </w:rPr>
        <w:t xml:space="preserve"> в перечень подведомственных распорядителей и получателей бюджетных средств только одного главного распорядителя бюджетных средств.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Подведомственность получателя бюджетных сре</w:t>
      </w:r>
      <w:proofErr w:type="gramStart"/>
      <w:r w:rsidRPr="00494EA0">
        <w:rPr>
          <w:rFonts w:eastAsia="Calibri"/>
          <w:sz w:val="28"/>
          <w:szCs w:val="28"/>
        </w:rPr>
        <w:t>дств гл</w:t>
      </w:r>
      <w:proofErr w:type="gramEnd"/>
      <w:r w:rsidRPr="00494EA0">
        <w:rPr>
          <w:rFonts w:eastAsia="Calibri"/>
          <w:sz w:val="28"/>
          <w:szCs w:val="28"/>
        </w:rPr>
        <w:t xml:space="preserve">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Оренбургской области, </w:t>
      </w:r>
      <w:r w:rsidRPr="00494EA0">
        <w:rPr>
          <w:sz w:val="28"/>
          <w:szCs w:val="28"/>
          <w:lang w:eastAsia="ar-SA"/>
        </w:rPr>
        <w:t xml:space="preserve">администрации </w:t>
      </w:r>
      <w:r w:rsidR="00727D76">
        <w:rPr>
          <w:sz w:val="28"/>
          <w:szCs w:val="28"/>
          <w:lang w:eastAsia="ar-SA"/>
        </w:rPr>
        <w:t>Хортицкого</w:t>
      </w:r>
      <w:r w:rsidRPr="00494EA0">
        <w:rPr>
          <w:sz w:val="28"/>
          <w:szCs w:val="28"/>
          <w:lang w:eastAsia="ar-SA"/>
        </w:rPr>
        <w:t xml:space="preserve"> сельсовета</w:t>
      </w:r>
      <w:r w:rsidRPr="00494EA0">
        <w:rPr>
          <w:rFonts w:eastAsia="Calibri"/>
          <w:sz w:val="28"/>
          <w:szCs w:val="28"/>
        </w:rPr>
        <w:t>.</w:t>
      </w:r>
    </w:p>
    <w:p w:rsidR="00432480" w:rsidRPr="00494EA0" w:rsidRDefault="00432480" w:rsidP="007F128F">
      <w:pPr>
        <w:jc w:val="center"/>
        <w:rPr>
          <w:b/>
          <w:sz w:val="28"/>
          <w:szCs w:val="28"/>
          <w:lang w:eastAsia="ar-SA"/>
        </w:rPr>
      </w:pPr>
      <w:r w:rsidRPr="00494EA0">
        <w:rPr>
          <w:b/>
          <w:bCs/>
          <w:sz w:val="28"/>
          <w:szCs w:val="28"/>
          <w:lang w:eastAsia="ar-SA"/>
        </w:rPr>
        <w:t>Статья 21.</w:t>
      </w:r>
      <w:r w:rsidRPr="00494EA0">
        <w:rPr>
          <w:sz w:val="28"/>
          <w:szCs w:val="28"/>
          <w:lang w:eastAsia="ar-SA"/>
        </w:rPr>
        <w:t xml:space="preserve"> </w:t>
      </w:r>
      <w:r w:rsidRPr="00494EA0">
        <w:rPr>
          <w:b/>
          <w:sz w:val="28"/>
          <w:szCs w:val="28"/>
          <w:lang w:eastAsia="ar-SA"/>
        </w:rPr>
        <w:t>Принцип единства кассы.</w:t>
      </w:r>
    </w:p>
    <w:p w:rsidR="00432480" w:rsidRPr="00494EA0" w:rsidRDefault="00432480" w:rsidP="00432480">
      <w:pPr>
        <w:jc w:val="both"/>
        <w:rPr>
          <w:sz w:val="28"/>
          <w:szCs w:val="28"/>
          <w:lang w:eastAsia="ar-SA"/>
        </w:rPr>
      </w:pPr>
      <w:r w:rsidRPr="00494EA0">
        <w:rPr>
          <w:sz w:val="28"/>
          <w:szCs w:val="28"/>
          <w:lang w:eastAsia="ar-SA"/>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бюджета, осуществляемых в соответствии с муниципальными правовыми актами органов местного самоуправления за пределами территории муниципального образования, а также операций, осуществляемых в соответствии с валютным законодательством Российской Федерации.</w:t>
      </w:r>
    </w:p>
    <w:p w:rsidR="00432480" w:rsidRPr="00494EA0" w:rsidRDefault="00432480" w:rsidP="007F128F">
      <w:pPr>
        <w:jc w:val="center"/>
        <w:rPr>
          <w:sz w:val="28"/>
          <w:szCs w:val="28"/>
          <w:lang w:eastAsia="ar-SA"/>
        </w:rPr>
      </w:pPr>
      <w:r w:rsidRPr="00750A68">
        <w:rPr>
          <w:b/>
          <w:bCs/>
          <w:sz w:val="28"/>
          <w:lang w:eastAsia="ar-SA"/>
        </w:rPr>
        <w:t>Статья 22.</w:t>
      </w:r>
      <w:r w:rsidRPr="00750A68">
        <w:rPr>
          <w:sz w:val="28"/>
          <w:szCs w:val="28"/>
          <w:lang w:eastAsia="ar-SA"/>
        </w:rPr>
        <w:t xml:space="preserve"> </w:t>
      </w:r>
      <w:r w:rsidRPr="00750A68">
        <w:rPr>
          <w:b/>
          <w:sz w:val="28"/>
          <w:szCs w:val="28"/>
          <w:lang w:eastAsia="ar-SA"/>
        </w:rPr>
        <w:t>Формирование</w:t>
      </w:r>
      <w:r w:rsidRPr="00494EA0">
        <w:rPr>
          <w:b/>
          <w:sz w:val="28"/>
          <w:szCs w:val="28"/>
          <w:lang w:eastAsia="ar-SA"/>
        </w:rPr>
        <w:t xml:space="preserve"> доходов бюджета </w:t>
      </w:r>
      <w:r w:rsidR="00727D76">
        <w:rPr>
          <w:b/>
          <w:sz w:val="28"/>
          <w:szCs w:val="28"/>
          <w:lang w:eastAsia="ar-SA"/>
        </w:rPr>
        <w:t>Хортицкого</w:t>
      </w:r>
      <w:r w:rsidRPr="00494EA0">
        <w:rPr>
          <w:b/>
          <w:sz w:val="28"/>
          <w:szCs w:val="28"/>
          <w:lang w:eastAsia="ar-SA"/>
        </w:rPr>
        <w:t xml:space="preserve"> сельсовета</w:t>
      </w:r>
      <w:r w:rsidRPr="00494EA0">
        <w:rPr>
          <w:sz w:val="28"/>
          <w:szCs w:val="28"/>
          <w:lang w:eastAsia="ar-SA"/>
        </w:rPr>
        <w:t>.</w:t>
      </w:r>
    </w:p>
    <w:p w:rsidR="00432480" w:rsidRPr="00494EA0" w:rsidRDefault="00432480" w:rsidP="00432480">
      <w:pPr>
        <w:jc w:val="both"/>
        <w:rPr>
          <w:sz w:val="28"/>
          <w:szCs w:val="28"/>
          <w:lang w:eastAsia="ar-SA"/>
        </w:rPr>
      </w:pPr>
      <w:r w:rsidRPr="00494EA0">
        <w:rPr>
          <w:sz w:val="28"/>
          <w:szCs w:val="28"/>
          <w:lang w:eastAsia="ar-SA"/>
        </w:rPr>
        <w:t xml:space="preserve">Доходы бюджета формируются в соответствии с бюджетным </w:t>
      </w:r>
      <w:r w:rsidRPr="00494EA0">
        <w:rPr>
          <w:sz w:val="28"/>
          <w:szCs w:val="28"/>
          <w:lang w:eastAsia="ar-SA"/>
        </w:rPr>
        <w:lastRenderedPageBreak/>
        <w:t>законодательством Российской Федерации, законодательством о налогах и сборах и законодательством об иных обязательных платежах.</w:t>
      </w:r>
    </w:p>
    <w:p w:rsidR="00432480" w:rsidRPr="00494EA0" w:rsidRDefault="00432480" w:rsidP="007F128F">
      <w:pPr>
        <w:jc w:val="center"/>
        <w:rPr>
          <w:b/>
          <w:sz w:val="28"/>
          <w:szCs w:val="28"/>
          <w:lang w:eastAsia="ar-SA"/>
        </w:rPr>
      </w:pPr>
      <w:r w:rsidRPr="00494EA0">
        <w:rPr>
          <w:b/>
          <w:bCs/>
          <w:sz w:val="28"/>
          <w:szCs w:val="28"/>
          <w:lang w:eastAsia="ar-SA"/>
        </w:rPr>
        <w:t>Статья 23.</w:t>
      </w:r>
      <w:r w:rsidRPr="00494EA0">
        <w:rPr>
          <w:sz w:val="28"/>
          <w:szCs w:val="28"/>
          <w:lang w:eastAsia="ar-SA"/>
        </w:rPr>
        <w:t xml:space="preserve"> </w:t>
      </w:r>
      <w:r w:rsidRPr="00494EA0">
        <w:rPr>
          <w:b/>
          <w:sz w:val="28"/>
          <w:szCs w:val="28"/>
          <w:lang w:eastAsia="ar-SA"/>
        </w:rPr>
        <w:t>Зачисление доходов в бюджет.</w:t>
      </w:r>
    </w:p>
    <w:p w:rsidR="00432480" w:rsidRPr="00494EA0" w:rsidRDefault="00432480" w:rsidP="00432480">
      <w:pPr>
        <w:jc w:val="both"/>
        <w:rPr>
          <w:sz w:val="28"/>
          <w:szCs w:val="28"/>
          <w:lang w:eastAsia="ar-SA"/>
        </w:rPr>
      </w:pPr>
      <w:r w:rsidRPr="00494EA0">
        <w:rPr>
          <w:sz w:val="28"/>
          <w:szCs w:val="28"/>
          <w:lang w:eastAsia="ar-SA"/>
        </w:rPr>
        <w:t xml:space="preserve">1. </w:t>
      </w:r>
      <w:proofErr w:type="gramStart"/>
      <w:r w:rsidRPr="00494EA0">
        <w:rPr>
          <w:sz w:val="28"/>
          <w:szCs w:val="28"/>
          <w:lang w:eastAsia="ar-SA"/>
        </w:rPr>
        <w:t xml:space="preserve">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w:t>
      </w:r>
      <w:r w:rsidR="00727D76">
        <w:rPr>
          <w:sz w:val="28"/>
          <w:szCs w:val="28"/>
          <w:lang w:eastAsia="ar-SA"/>
        </w:rPr>
        <w:t>Хортицкого</w:t>
      </w:r>
      <w:r w:rsidRPr="00494EA0">
        <w:rPr>
          <w:sz w:val="28"/>
          <w:szCs w:val="28"/>
          <w:lang w:eastAsia="ar-SA"/>
        </w:rPr>
        <w:t xml:space="preserve"> сельсовета, зачисляются на счета Федерального казначейства для их распределения в соответствии с нормативами, установленными Бюджетным кодексом РФ, решением о бюджете и иными законами Оренбургской области и муниципальными правовыми актами, принятыми в соответствии с положениями Бюджетного Кодекса РФ и настоящего</w:t>
      </w:r>
      <w:proofErr w:type="gramEnd"/>
      <w:r w:rsidRPr="00494EA0">
        <w:rPr>
          <w:sz w:val="28"/>
          <w:szCs w:val="28"/>
          <w:lang w:eastAsia="ar-SA"/>
        </w:rPr>
        <w:t xml:space="preserve"> Положения, между федеральным бюджетом, бюджетом Оренбургской области, местным бюджетом.</w:t>
      </w:r>
    </w:p>
    <w:p w:rsidR="00432480" w:rsidRPr="00494EA0" w:rsidRDefault="00432480" w:rsidP="00432480">
      <w:pPr>
        <w:jc w:val="both"/>
        <w:rPr>
          <w:sz w:val="28"/>
          <w:szCs w:val="28"/>
          <w:lang w:eastAsia="ar-SA"/>
        </w:rPr>
      </w:pPr>
      <w:r w:rsidRPr="00494EA0">
        <w:rPr>
          <w:sz w:val="28"/>
          <w:szCs w:val="28"/>
          <w:lang w:eastAsia="ar-SA"/>
        </w:rPr>
        <w:t xml:space="preserve">2. Денежные средства считаются поступившими в доход бюджета </w:t>
      </w:r>
      <w:r w:rsidR="00727D76">
        <w:rPr>
          <w:sz w:val="28"/>
          <w:szCs w:val="28"/>
          <w:lang w:eastAsia="ar-SA"/>
        </w:rPr>
        <w:t>Хортицкого</w:t>
      </w:r>
      <w:r w:rsidRPr="00494EA0">
        <w:rPr>
          <w:sz w:val="28"/>
          <w:szCs w:val="28"/>
          <w:lang w:eastAsia="ar-SA"/>
        </w:rPr>
        <w:t xml:space="preserve"> сельсовета с момента их зачисления на единый счет бюджета.</w:t>
      </w:r>
    </w:p>
    <w:p w:rsidR="00432480" w:rsidRPr="00494EA0" w:rsidRDefault="00432480" w:rsidP="007F128F">
      <w:pPr>
        <w:jc w:val="center"/>
        <w:rPr>
          <w:sz w:val="28"/>
          <w:szCs w:val="28"/>
          <w:lang w:eastAsia="ar-SA"/>
        </w:rPr>
      </w:pPr>
      <w:r w:rsidRPr="00750A68">
        <w:rPr>
          <w:b/>
          <w:bCs/>
          <w:sz w:val="28"/>
          <w:lang w:eastAsia="ar-SA"/>
        </w:rPr>
        <w:t>Статья 24.</w:t>
      </w:r>
      <w:r w:rsidRPr="00494EA0">
        <w:rPr>
          <w:sz w:val="28"/>
          <w:szCs w:val="28"/>
          <w:lang w:eastAsia="ar-SA"/>
        </w:rPr>
        <w:t xml:space="preserve"> </w:t>
      </w:r>
      <w:r w:rsidRPr="00494EA0">
        <w:rPr>
          <w:b/>
          <w:sz w:val="28"/>
          <w:szCs w:val="28"/>
          <w:lang w:eastAsia="ar-SA"/>
        </w:rPr>
        <w:t>Виды доходов бюджета</w:t>
      </w:r>
      <w:r w:rsidRPr="00494EA0">
        <w:rPr>
          <w:sz w:val="28"/>
          <w:szCs w:val="28"/>
          <w:lang w:eastAsia="ar-SA"/>
        </w:rPr>
        <w:t>.</w:t>
      </w:r>
    </w:p>
    <w:p w:rsidR="00432480" w:rsidRPr="00494EA0" w:rsidRDefault="00432480" w:rsidP="00432480">
      <w:pPr>
        <w:ind w:firstLine="708"/>
        <w:jc w:val="both"/>
        <w:rPr>
          <w:sz w:val="28"/>
          <w:szCs w:val="28"/>
          <w:lang w:eastAsia="ar-SA"/>
        </w:rPr>
      </w:pPr>
      <w:r w:rsidRPr="00494EA0">
        <w:rPr>
          <w:sz w:val="28"/>
          <w:szCs w:val="28"/>
          <w:lang w:eastAsia="ar-SA"/>
        </w:rPr>
        <w:t xml:space="preserve">1. К доходам бюджета </w:t>
      </w:r>
      <w:r w:rsidR="00727D76">
        <w:rPr>
          <w:sz w:val="28"/>
          <w:szCs w:val="28"/>
          <w:lang w:eastAsia="ar-SA"/>
        </w:rPr>
        <w:t>Хортицкого</w:t>
      </w:r>
      <w:r w:rsidRPr="00494EA0">
        <w:rPr>
          <w:sz w:val="28"/>
          <w:szCs w:val="28"/>
          <w:lang w:eastAsia="ar-SA"/>
        </w:rPr>
        <w:t xml:space="preserve">  сельсовета  относятся налоговые доходы, неналоговые доходы и безвозмездные поступления.</w:t>
      </w:r>
    </w:p>
    <w:p w:rsidR="00432480" w:rsidRPr="00494EA0" w:rsidRDefault="00432480" w:rsidP="00432480">
      <w:pPr>
        <w:ind w:firstLine="708"/>
        <w:jc w:val="both"/>
        <w:rPr>
          <w:sz w:val="28"/>
          <w:szCs w:val="28"/>
          <w:lang w:eastAsia="ar-SA"/>
        </w:rPr>
      </w:pPr>
      <w:r w:rsidRPr="00494EA0">
        <w:rPr>
          <w:sz w:val="28"/>
          <w:szCs w:val="28"/>
          <w:lang w:eastAsia="ar-SA"/>
        </w:rPr>
        <w:t xml:space="preserve">2. </w:t>
      </w:r>
      <w:proofErr w:type="gramStart"/>
      <w:r w:rsidRPr="00494EA0">
        <w:rPr>
          <w:sz w:val="28"/>
          <w:szCs w:val="28"/>
          <w:lang w:eastAsia="ar-SA"/>
        </w:rPr>
        <w:t>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432480" w:rsidRPr="00494EA0" w:rsidRDefault="00432480" w:rsidP="00432480">
      <w:pPr>
        <w:ind w:firstLine="708"/>
        <w:jc w:val="both"/>
        <w:rPr>
          <w:sz w:val="28"/>
          <w:szCs w:val="28"/>
          <w:lang w:eastAsia="ar-SA"/>
        </w:rPr>
      </w:pPr>
      <w:r w:rsidRPr="00494EA0">
        <w:rPr>
          <w:sz w:val="28"/>
          <w:szCs w:val="28"/>
          <w:lang w:eastAsia="ar-SA"/>
        </w:rPr>
        <w:t>3. К неналоговым доходам бюджета относятся: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доходы от платных услуг, оказываемых казенными учреждениями;</w:t>
      </w:r>
    </w:p>
    <w:p w:rsidR="00432480" w:rsidRPr="00494EA0" w:rsidRDefault="00432480" w:rsidP="00432480">
      <w:pPr>
        <w:ind w:firstLine="540"/>
        <w:jc w:val="both"/>
        <w:rPr>
          <w:sz w:val="28"/>
          <w:szCs w:val="28"/>
          <w:lang w:eastAsia="ar-SA"/>
        </w:rPr>
      </w:pPr>
      <w:r w:rsidRPr="00494EA0">
        <w:rPr>
          <w:sz w:val="28"/>
          <w:szCs w:val="28"/>
          <w:lang w:eastAsia="ar-SA"/>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муниципальным образованиям, и иные суммы принудительного изъятия;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средства самообложения граждан;</w:t>
      </w:r>
    </w:p>
    <w:p w:rsidR="00432480" w:rsidRPr="00494EA0" w:rsidRDefault="00432480" w:rsidP="00432480">
      <w:pPr>
        <w:ind w:firstLine="540"/>
        <w:jc w:val="both"/>
        <w:rPr>
          <w:sz w:val="28"/>
          <w:szCs w:val="28"/>
          <w:lang w:eastAsia="ar-SA"/>
        </w:rPr>
      </w:pPr>
      <w:r w:rsidRPr="00494EA0">
        <w:rPr>
          <w:sz w:val="28"/>
          <w:szCs w:val="28"/>
          <w:lang w:eastAsia="ar-SA"/>
        </w:rPr>
        <w:t>иные неналоговые доходы.</w:t>
      </w:r>
    </w:p>
    <w:p w:rsidR="00432480" w:rsidRPr="00494EA0" w:rsidRDefault="00432480" w:rsidP="00432480">
      <w:pPr>
        <w:ind w:firstLine="708"/>
        <w:jc w:val="both"/>
        <w:rPr>
          <w:sz w:val="28"/>
          <w:szCs w:val="28"/>
          <w:lang w:eastAsia="ar-SA"/>
        </w:rPr>
      </w:pPr>
      <w:r w:rsidRPr="00494EA0">
        <w:rPr>
          <w:sz w:val="28"/>
          <w:szCs w:val="28"/>
          <w:lang w:eastAsia="ar-SA"/>
        </w:rPr>
        <w:t>4. К безвозмездным поступлениям относятся: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дотации из других бюджетов бюджетной системы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lastRenderedPageBreak/>
        <w:t>субсидии из других бюджетов бюджетной системы Российской Федерации (межбюджетные субсидии);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субвенции из федерального бюджета и (или) из бюджета Оренбургской области;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иные межбюджетные трансферты из других бюджетов бюджетной системы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432480" w:rsidRPr="00494EA0" w:rsidRDefault="00432480" w:rsidP="00432480">
      <w:pPr>
        <w:autoSpaceDN w:val="0"/>
        <w:adjustRightInd w:val="0"/>
        <w:jc w:val="both"/>
        <w:rPr>
          <w:rFonts w:eastAsia="Calibri"/>
          <w:sz w:val="28"/>
          <w:szCs w:val="28"/>
        </w:rPr>
      </w:pPr>
      <w:r w:rsidRPr="00494EA0">
        <w:rPr>
          <w:rFonts w:eastAsia="Calibri"/>
          <w:sz w:val="28"/>
          <w:szCs w:val="28"/>
        </w:rPr>
        <w:t xml:space="preserve">(в ред. Федерального </w:t>
      </w:r>
      <w:hyperlink r:id="rId19" w:history="1">
        <w:r w:rsidRPr="00494EA0">
          <w:rPr>
            <w:rFonts w:eastAsia="Calibri"/>
            <w:sz w:val="28"/>
            <w:szCs w:val="28"/>
          </w:rPr>
          <w:t>закона</w:t>
        </w:r>
      </w:hyperlink>
      <w:r w:rsidRPr="00494EA0">
        <w:rPr>
          <w:rFonts w:eastAsia="Calibri"/>
          <w:sz w:val="28"/>
          <w:szCs w:val="28"/>
        </w:rPr>
        <w:t xml:space="preserve"> от 08.05.2010 N 83-ФЗ)</w:t>
      </w:r>
    </w:p>
    <w:p w:rsidR="00432480" w:rsidRPr="00494EA0" w:rsidRDefault="00432480" w:rsidP="00432480">
      <w:pPr>
        <w:ind w:firstLine="708"/>
        <w:jc w:val="both"/>
        <w:rPr>
          <w:sz w:val="28"/>
          <w:szCs w:val="28"/>
          <w:lang w:eastAsia="ar-SA"/>
        </w:rPr>
      </w:pPr>
      <w:r w:rsidRPr="00494EA0">
        <w:rPr>
          <w:sz w:val="28"/>
          <w:szCs w:val="28"/>
          <w:lang w:eastAsia="ar-SA"/>
        </w:rPr>
        <w:t>дотации из других бюджетов бюджетной системы Российской Федерации;</w:t>
      </w:r>
    </w:p>
    <w:p w:rsidR="00432480" w:rsidRPr="00494EA0" w:rsidRDefault="00432480" w:rsidP="00432480">
      <w:pPr>
        <w:jc w:val="both"/>
        <w:rPr>
          <w:sz w:val="28"/>
          <w:szCs w:val="28"/>
          <w:lang w:eastAsia="ar-SA"/>
        </w:rPr>
      </w:pPr>
      <w:bookmarkStart w:id="17" w:name="sub_4103"/>
      <w:r w:rsidRPr="00494EA0">
        <w:rPr>
          <w:sz w:val="28"/>
          <w:szCs w:val="28"/>
          <w:lang w:eastAsia="ar-SA"/>
        </w:rPr>
        <w:t>субсидии из других бюджетов бюджетной системы Российской Федерации (межбюджетные субсидии);</w:t>
      </w:r>
    </w:p>
    <w:p w:rsidR="00432480" w:rsidRPr="00494EA0" w:rsidRDefault="00432480" w:rsidP="00432480">
      <w:pPr>
        <w:ind w:firstLine="708"/>
        <w:jc w:val="both"/>
        <w:rPr>
          <w:sz w:val="28"/>
          <w:szCs w:val="28"/>
          <w:lang w:eastAsia="ar-SA"/>
        </w:rPr>
      </w:pPr>
      <w:bookmarkStart w:id="18" w:name="sub_4104"/>
      <w:bookmarkEnd w:id="17"/>
      <w:r w:rsidRPr="00494EA0">
        <w:rPr>
          <w:sz w:val="28"/>
          <w:szCs w:val="28"/>
          <w:lang w:eastAsia="ar-SA"/>
        </w:rPr>
        <w:t>субвенции из федерального бюджета и (или) из бюджетов субъектов Российской Федерации;</w:t>
      </w:r>
    </w:p>
    <w:bookmarkEnd w:id="18"/>
    <w:p w:rsidR="00432480" w:rsidRPr="00494EA0" w:rsidRDefault="00432480" w:rsidP="00432480">
      <w:pPr>
        <w:ind w:firstLine="708"/>
        <w:jc w:val="both"/>
        <w:rPr>
          <w:sz w:val="28"/>
          <w:szCs w:val="28"/>
          <w:lang w:eastAsia="ar-SA"/>
        </w:rPr>
      </w:pPr>
      <w:r w:rsidRPr="00494EA0">
        <w:rPr>
          <w:sz w:val="28"/>
          <w:szCs w:val="28"/>
          <w:lang w:eastAsia="ar-SA"/>
        </w:rPr>
        <w:t>иные межбюджетные трансферты из других бюджетов бюджетной системы Российской Федерации;</w:t>
      </w:r>
    </w:p>
    <w:p w:rsidR="00432480" w:rsidRPr="00494EA0" w:rsidRDefault="00432480" w:rsidP="00432480">
      <w:pPr>
        <w:ind w:firstLine="708"/>
        <w:jc w:val="both"/>
        <w:rPr>
          <w:sz w:val="28"/>
          <w:szCs w:val="28"/>
          <w:lang w:eastAsia="ar-SA"/>
        </w:rPr>
      </w:pPr>
      <w:r w:rsidRPr="00494EA0">
        <w:rPr>
          <w:sz w:val="28"/>
          <w:szCs w:val="28"/>
          <w:lang w:eastAsia="ar-SA"/>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r w:rsidR="00750A68">
        <w:rPr>
          <w:sz w:val="28"/>
          <w:szCs w:val="28"/>
          <w:lang w:eastAsia="ar-SA"/>
        </w:rPr>
        <w:t>;</w:t>
      </w:r>
    </w:p>
    <w:p w:rsidR="00432480" w:rsidRPr="00750A68" w:rsidRDefault="00750A68" w:rsidP="00432480">
      <w:pPr>
        <w:ind w:firstLine="708"/>
        <w:jc w:val="both"/>
        <w:rPr>
          <w:sz w:val="28"/>
          <w:lang w:eastAsia="ar-SA"/>
        </w:rPr>
      </w:pPr>
      <w:r>
        <w:rPr>
          <w:sz w:val="28"/>
          <w:lang w:eastAsia="ar-SA"/>
        </w:rPr>
        <w:t xml:space="preserve"> </w:t>
      </w:r>
      <w:r w:rsidR="00432480" w:rsidRPr="00750A68">
        <w:rPr>
          <w:sz w:val="28"/>
          <w:lang w:eastAsia="ar-SA"/>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432480" w:rsidRPr="00750A68" w:rsidRDefault="00750A68" w:rsidP="00432480">
      <w:pPr>
        <w:jc w:val="both"/>
        <w:rPr>
          <w:sz w:val="28"/>
          <w:lang w:eastAsia="ar-SA"/>
        </w:rPr>
      </w:pPr>
      <w:r>
        <w:rPr>
          <w:sz w:val="28"/>
          <w:lang w:eastAsia="ar-SA"/>
        </w:rPr>
        <w:t xml:space="preserve">           </w:t>
      </w:r>
      <w:r w:rsidR="00432480" w:rsidRPr="00750A68">
        <w:rPr>
          <w:sz w:val="28"/>
          <w:lang w:eastAsia="ar-SA"/>
        </w:rPr>
        <w:t>возврат остатков субсидий, субвенций и иных межбюджетных трансфертов, имеющих целевое назначение, прошлых лет;</w:t>
      </w:r>
    </w:p>
    <w:p w:rsidR="00432480" w:rsidRPr="00494EA0" w:rsidRDefault="00750A68" w:rsidP="00432480">
      <w:pPr>
        <w:ind w:firstLine="708"/>
        <w:jc w:val="both"/>
        <w:rPr>
          <w:sz w:val="28"/>
          <w:szCs w:val="28"/>
          <w:lang w:eastAsia="ar-SA"/>
        </w:rPr>
      </w:pPr>
      <w:r>
        <w:rPr>
          <w:sz w:val="28"/>
          <w:szCs w:val="28"/>
          <w:lang w:eastAsia="ar-SA"/>
        </w:rPr>
        <w:t>6</w:t>
      </w:r>
      <w:r w:rsidR="00432480" w:rsidRPr="00494EA0">
        <w:rPr>
          <w:sz w:val="28"/>
          <w:szCs w:val="28"/>
          <w:lang w:eastAsia="ar-SA"/>
        </w:rPr>
        <w:t>.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432480" w:rsidRPr="00494EA0" w:rsidRDefault="00432480" w:rsidP="00432480">
      <w:pPr>
        <w:jc w:val="both"/>
        <w:rPr>
          <w:rFonts w:ascii="Arial" w:hAnsi="Arial" w:cs="Arial"/>
          <w:lang w:eastAsia="ar-SA"/>
        </w:rPr>
      </w:pPr>
    </w:p>
    <w:p w:rsidR="00432480" w:rsidRPr="00494EA0" w:rsidRDefault="00432480" w:rsidP="00641E38">
      <w:pPr>
        <w:jc w:val="center"/>
        <w:rPr>
          <w:b/>
          <w:sz w:val="28"/>
          <w:szCs w:val="28"/>
          <w:lang w:eastAsia="ar-SA"/>
        </w:rPr>
      </w:pPr>
      <w:r w:rsidRPr="00750A68">
        <w:rPr>
          <w:b/>
          <w:bCs/>
          <w:sz w:val="28"/>
          <w:lang w:eastAsia="ar-SA"/>
        </w:rPr>
        <w:t>Статья 25.</w:t>
      </w:r>
      <w:r w:rsidRPr="00494EA0">
        <w:rPr>
          <w:sz w:val="28"/>
          <w:szCs w:val="28"/>
          <w:lang w:eastAsia="ar-SA"/>
        </w:rPr>
        <w:t xml:space="preserve"> </w:t>
      </w:r>
      <w:r w:rsidRPr="00494EA0">
        <w:rPr>
          <w:b/>
          <w:sz w:val="28"/>
          <w:szCs w:val="28"/>
          <w:lang w:eastAsia="ar-SA"/>
        </w:rPr>
        <w:t>Доходы от использования имущества, находящегося в  собственности поселения.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К доходам бюджетов от использования имущества, находящегося в муниципальной собственности, относятся: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доходы, получаемые в виде арендной либо иной платы за передачу в возмездное пользование муниципального имущества, за исключением </w:t>
      </w:r>
      <w:r w:rsidRPr="00494EA0">
        <w:rPr>
          <w:rFonts w:eastAsia="Calibri"/>
          <w:sz w:val="28"/>
          <w:szCs w:val="28"/>
        </w:rPr>
        <w:lastRenderedPageBreak/>
        <w:t>имущества бюджетных и автономных учреждений, а также имущества муниципальных унитарных предприятий, в том числе казенных;</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плата за пользование бюджетными кредитами;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часть прибыли государственных и муниципальных унитарных предприятий, остающаяся после уплаты налогов и иных обязательных платежей;</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32480" w:rsidRPr="00494EA0" w:rsidRDefault="00432480" w:rsidP="00542091">
      <w:pPr>
        <w:jc w:val="center"/>
        <w:rPr>
          <w:b/>
          <w:sz w:val="28"/>
          <w:szCs w:val="28"/>
          <w:lang w:eastAsia="ar-SA"/>
        </w:rPr>
      </w:pPr>
      <w:r w:rsidRPr="00750A68">
        <w:rPr>
          <w:b/>
          <w:bCs/>
          <w:sz w:val="28"/>
          <w:lang w:eastAsia="ar-SA"/>
        </w:rPr>
        <w:t>Статья 26.</w:t>
      </w:r>
      <w:r w:rsidRPr="00494EA0">
        <w:rPr>
          <w:b/>
          <w:sz w:val="28"/>
          <w:szCs w:val="28"/>
          <w:lang w:eastAsia="ar-SA"/>
        </w:rPr>
        <w:t xml:space="preserve"> Штрафы и иные суммы принудительного изъятия.</w:t>
      </w:r>
    </w:p>
    <w:p w:rsidR="00432480" w:rsidRPr="00494EA0" w:rsidRDefault="00432480" w:rsidP="00432480">
      <w:pPr>
        <w:ind w:firstLine="708"/>
        <w:jc w:val="both"/>
        <w:rPr>
          <w:sz w:val="28"/>
          <w:szCs w:val="28"/>
          <w:lang w:eastAsia="ar-SA"/>
        </w:rPr>
      </w:pPr>
      <w:r w:rsidRPr="00494EA0">
        <w:rPr>
          <w:sz w:val="28"/>
          <w:szCs w:val="28"/>
          <w:lang w:eastAsia="ar-SA"/>
        </w:rPr>
        <w:t xml:space="preserve">1. Суммы денежных взысканий (штрафов) за нарушение законодательства Российской Федерации подлежат зачислению в бюджет </w:t>
      </w:r>
      <w:r w:rsidR="00727D76">
        <w:rPr>
          <w:sz w:val="28"/>
          <w:szCs w:val="28"/>
          <w:lang w:eastAsia="ar-SA"/>
        </w:rPr>
        <w:t>Хортицкого</w:t>
      </w:r>
      <w:r w:rsidRPr="00494EA0">
        <w:rPr>
          <w:sz w:val="28"/>
          <w:szCs w:val="28"/>
          <w:lang w:eastAsia="ar-SA"/>
        </w:rPr>
        <w:t xml:space="preserve"> сельсовета в следующем порядке:</w:t>
      </w:r>
    </w:p>
    <w:p w:rsidR="00432480" w:rsidRPr="00494EA0" w:rsidRDefault="00432480" w:rsidP="00432480">
      <w:pPr>
        <w:ind w:firstLine="540"/>
        <w:jc w:val="both"/>
        <w:rPr>
          <w:sz w:val="28"/>
          <w:szCs w:val="28"/>
          <w:lang w:eastAsia="ar-SA"/>
        </w:rPr>
      </w:pPr>
      <w:r w:rsidRPr="00494EA0">
        <w:rPr>
          <w:sz w:val="28"/>
          <w:szCs w:val="28"/>
          <w:lang w:eastAsia="ar-SA"/>
        </w:rPr>
        <w:t xml:space="preserve">1) за нарушение законодательства Российской Федерации о размещении заказов на поставки товаров, выполнение работ, оказание услуг для нужд </w:t>
      </w:r>
      <w:r w:rsidR="00727D76">
        <w:rPr>
          <w:sz w:val="28"/>
          <w:szCs w:val="28"/>
          <w:lang w:eastAsia="ar-SA"/>
        </w:rPr>
        <w:t>Хортицкого</w:t>
      </w:r>
      <w:r w:rsidRPr="00494EA0">
        <w:rPr>
          <w:sz w:val="28"/>
          <w:szCs w:val="28"/>
          <w:lang w:eastAsia="ar-SA"/>
        </w:rPr>
        <w:t xml:space="preserve"> сельсовета, - по нормативу 100 процентов;</w:t>
      </w:r>
    </w:p>
    <w:p w:rsidR="00432480" w:rsidRPr="00494EA0" w:rsidRDefault="00432480" w:rsidP="00432480">
      <w:pPr>
        <w:autoSpaceDN w:val="0"/>
        <w:adjustRightInd w:val="0"/>
        <w:ind w:firstLine="540"/>
        <w:jc w:val="both"/>
        <w:rPr>
          <w:sz w:val="28"/>
          <w:szCs w:val="28"/>
          <w:lang w:eastAsia="ar-SA"/>
        </w:rPr>
      </w:pPr>
      <w:r w:rsidRPr="00494EA0">
        <w:rPr>
          <w:sz w:val="28"/>
          <w:szCs w:val="28"/>
          <w:lang w:eastAsia="ar-SA"/>
        </w:rPr>
        <w:t xml:space="preserve">2) за нарушение законодательства Российской Федерации, не предусмотренного настоящим пунктом, если орган или должностное лицо, принявшее решение о наложении денежного взыскания (штрафа), находится на территории муниципального образования </w:t>
      </w:r>
      <w:r w:rsidR="00727D76">
        <w:rPr>
          <w:sz w:val="28"/>
          <w:szCs w:val="28"/>
          <w:lang w:eastAsia="ar-SA"/>
        </w:rPr>
        <w:t>Хортицкий</w:t>
      </w:r>
      <w:r w:rsidRPr="00494EA0">
        <w:rPr>
          <w:sz w:val="28"/>
          <w:szCs w:val="28"/>
          <w:lang w:eastAsia="ar-SA"/>
        </w:rPr>
        <w:t xml:space="preserve"> сельсовет Александровского района Оренбургской области - по нормативу 100 процентов.</w:t>
      </w:r>
    </w:p>
    <w:p w:rsidR="00432480" w:rsidRPr="00494EA0" w:rsidRDefault="00432480" w:rsidP="00432480">
      <w:pPr>
        <w:ind w:firstLine="540"/>
        <w:jc w:val="both"/>
        <w:rPr>
          <w:sz w:val="28"/>
          <w:szCs w:val="28"/>
          <w:lang w:eastAsia="ar-SA"/>
        </w:rPr>
      </w:pPr>
      <w:r w:rsidRPr="00494EA0">
        <w:rPr>
          <w:sz w:val="28"/>
          <w:szCs w:val="28"/>
          <w:lang w:eastAsia="ar-SA"/>
        </w:rPr>
        <w:t>2. Суммы денежных взысканий (штрафов) за нарушение законодательства о налогах и сборах подлежат зачислению в бюджет Александровского  района в следующем порядке:</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1) суммы денежных взысканий (штрафов), исчисляемых исходя из сумм налогов (сборов), предусмотренных </w:t>
      </w:r>
      <w:hyperlink r:id="rId20" w:history="1">
        <w:r w:rsidRPr="00494EA0">
          <w:rPr>
            <w:rFonts w:eastAsia="Calibri"/>
            <w:sz w:val="28"/>
            <w:szCs w:val="28"/>
          </w:rPr>
          <w:t>законодательством</w:t>
        </w:r>
      </w:hyperlink>
      <w:r w:rsidRPr="00494EA0">
        <w:rPr>
          <w:rFonts w:eastAsia="Calibri"/>
          <w:sz w:val="28"/>
          <w:szCs w:val="28"/>
        </w:rPr>
        <w:t xml:space="preserve"> Российской Федерации о налогах и сборах, - в бюджеты бюджетной системы Российской </w:t>
      </w:r>
      <w:r w:rsidRPr="00494EA0">
        <w:rPr>
          <w:rFonts w:eastAsia="Calibri"/>
          <w:sz w:val="28"/>
          <w:szCs w:val="28"/>
        </w:rPr>
        <w:lastRenderedPageBreak/>
        <w:t>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432480" w:rsidRPr="00494EA0" w:rsidRDefault="00432480" w:rsidP="00432480">
      <w:pPr>
        <w:autoSpaceDN w:val="0"/>
        <w:adjustRightInd w:val="0"/>
        <w:ind w:firstLine="540"/>
        <w:jc w:val="both"/>
        <w:rPr>
          <w:rFonts w:eastAsia="Calibri"/>
          <w:sz w:val="28"/>
          <w:szCs w:val="28"/>
        </w:rPr>
      </w:pPr>
      <w:proofErr w:type="gramStart"/>
      <w:r w:rsidRPr="00494EA0">
        <w:rPr>
          <w:rFonts w:eastAsia="Calibri"/>
          <w:sz w:val="28"/>
          <w:szCs w:val="28"/>
        </w:rPr>
        <w:t xml:space="preserve">2) суммы денежных взысканий (штрафов), предусмотренных </w:t>
      </w:r>
      <w:hyperlink r:id="rId21" w:history="1">
        <w:r w:rsidRPr="00494EA0">
          <w:rPr>
            <w:rFonts w:eastAsia="Calibri"/>
            <w:sz w:val="28"/>
            <w:szCs w:val="28"/>
          </w:rPr>
          <w:t>статьями 116</w:t>
        </w:r>
      </w:hyperlink>
      <w:r w:rsidRPr="00494EA0">
        <w:rPr>
          <w:rFonts w:eastAsia="Calibri"/>
          <w:sz w:val="28"/>
          <w:szCs w:val="28"/>
        </w:rPr>
        <w:t xml:space="preserve">, </w:t>
      </w:r>
      <w:hyperlink r:id="rId22" w:history="1">
        <w:r w:rsidRPr="00494EA0">
          <w:rPr>
            <w:rFonts w:eastAsia="Calibri"/>
            <w:sz w:val="28"/>
            <w:szCs w:val="28"/>
          </w:rPr>
          <w:t>118</w:t>
        </w:r>
      </w:hyperlink>
      <w:r w:rsidRPr="00494EA0">
        <w:rPr>
          <w:rFonts w:eastAsia="Calibri"/>
          <w:sz w:val="28"/>
          <w:szCs w:val="28"/>
        </w:rPr>
        <w:t xml:space="preserve"> и </w:t>
      </w:r>
      <w:hyperlink r:id="rId23" w:history="1">
        <w:r w:rsidRPr="00494EA0">
          <w:rPr>
            <w:rFonts w:eastAsia="Calibri"/>
            <w:sz w:val="28"/>
            <w:szCs w:val="28"/>
          </w:rPr>
          <w:t>119.1</w:t>
        </w:r>
      </w:hyperlink>
      <w:r w:rsidRPr="00494EA0">
        <w:rPr>
          <w:rFonts w:eastAsia="Calibri"/>
          <w:sz w:val="28"/>
          <w:szCs w:val="28"/>
        </w:rPr>
        <w:t xml:space="preserve">, </w:t>
      </w:r>
      <w:hyperlink r:id="rId24" w:history="1">
        <w:r w:rsidRPr="00494EA0">
          <w:rPr>
            <w:rFonts w:eastAsia="Calibri"/>
            <w:sz w:val="28"/>
            <w:szCs w:val="28"/>
          </w:rPr>
          <w:t>пунктами 1</w:t>
        </w:r>
      </w:hyperlink>
      <w:r w:rsidRPr="00494EA0">
        <w:rPr>
          <w:rFonts w:eastAsia="Calibri"/>
          <w:sz w:val="28"/>
          <w:szCs w:val="28"/>
        </w:rPr>
        <w:t xml:space="preserve"> и </w:t>
      </w:r>
      <w:hyperlink r:id="rId25" w:history="1">
        <w:r w:rsidRPr="00494EA0">
          <w:rPr>
            <w:rFonts w:eastAsia="Calibri"/>
            <w:sz w:val="28"/>
            <w:szCs w:val="28"/>
          </w:rPr>
          <w:t>2 статьи 120</w:t>
        </w:r>
      </w:hyperlink>
      <w:r w:rsidRPr="00494EA0">
        <w:rPr>
          <w:rFonts w:eastAsia="Calibri"/>
          <w:sz w:val="28"/>
          <w:szCs w:val="28"/>
        </w:rPr>
        <w:t xml:space="preserve">, </w:t>
      </w:r>
      <w:hyperlink r:id="rId26" w:history="1">
        <w:r w:rsidRPr="00494EA0">
          <w:rPr>
            <w:rFonts w:eastAsia="Calibri"/>
            <w:sz w:val="28"/>
            <w:szCs w:val="28"/>
          </w:rPr>
          <w:t>статьями 125</w:t>
        </w:r>
      </w:hyperlink>
      <w:r w:rsidRPr="00494EA0">
        <w:rPr>
          <w:rFonts w:eastAsia="Calibri"/>
          <w:sz w:val="28"/>
          <w:szCs w:val="28"/>
        </w:rPr>
        <w:t xml:space="preserve">, </w:t>
      </w:r>
      <w:hyperlink r:id="rId27" w:history="1">
        <w:r w:rsidRPr="00494EA0">
          <w:rPr>
            <w:rFonts w:eastAsia="Calibri"/>
            <w:sz w:val="28"/>
            <w:szCs w:val="28"/>
          </w:rPr>
          <w:t>126</w:t>
        </w:r>
      </w:hyperlink>
      <w:r w:rsidRPr="00494EA0">
        <w:rPr>
          <w:rFonts w:eastAsia="Calibri"/>
          <w:sz w:val="28"/>
          <w:szCs w:val="28"/>
        </w:rPr>
        <w:t xml:space="preserve">, </w:t>
      </w:r>
      <w:hyperlink r:id="rId28" w:history="1">
        <w:r w:rsidRPr="00494EA0">
          <w:rPr>
            <w:rFonts w:eastAsia="Calibri"/>
            <w:sz w:val="28"/>
            <w:szCs w:val="28"/>
          </w:rPr>
          <w:t>128</w:t>
        </w:r>
      </w:hyperlink>
      <w:r w:rsidRPr="00494EA0">
        <w:rPr>
          <w:rFonts w:eastAsia="Calibri"/>
          <w:sz w:val="28"/>
          <w:szCs w:val="28"/>
        </w:rPr>
        <w:t xml:space="preserve">, </w:t>
      </w:r>
      <w:hyperlink r:id="rId29" w:history="1">
        <w:r w:rsidRPr="00494EA0">
          <w:rPr>
            <w:rFonts w:eastAsia="Calibri"/>
            <w:sz w:val="28"/>
            <w:szCs w:val="28"/>
          </w:rPr>
          <w:t>129</w:t>
        </w:r>
      </w:hyperlink>
      <w:r w:rsidRPr="00494EA0">
        <w:rPr>
          <w:rFonts w:eastAsia="Calibri"/>
          <w:sz w:val="28"/>
          <w:szCs w:val="28"/>
        </w:rPr>
        <w:t xml:space="preserve">, </w:t>
      </w:r>
      <w:hyperlink r:id="rId30" w:history="1">
        <w:r w:rsidRPr="00494EA0">
          <w:rPr>
            <w:rFonts w:eastAsia="Calibri"/>
            <w:sz w:val="28"/>
            <w:szCs w:val="28"/>
          </w:rPr>
          <w:t>129.1</w:t>
        </w:r>
      </w:hyperlink>
      <w:r w:rsidRPr="00494EA0">
        <w:rPr>
          <w:rFonts w:eastAsia="Calibri"/>
          <w:sz w:val="28"/>
          <w:szCs w:val="28"/>
        </w:rPr>
        <w:t xml:space="preserve">, </w:t>
      </w:r>
      <w:hyperlink r:id="rId31" w:history="1">
        <w:r w:rsidRPr="00494EA0">
          <w:rPr>
            <w:rFonts w:eastAsia="Calibri"/>
            <w:sz w:val="28"/>
            <w:szCs w:val="28"/>
          </w:rPr>
          <w:t>132</w:t>
        </w:r>
      </w:hyperlink>
      <w:r w:rsidRPr="00494EA0">
        <w:rPr>
          <w:rFonts w:eastAsia="Calibri"/>
          <w:sz w:val="28"/>
          <w:szCs w:val="28"/>
        </w:rPr>
        <w:t xml:space="preserve">, </w:t>
      </w:r>
      <w:hyperlink r:id="rId32" w:history="1">
        <w:r w:rsidRPr="00494EA0">
          <w:rPr>
            <w:rFonts w:eastAsia="Calibri"/>
            <w:sz w:val="28"/>
            <w:szCs w:val="28"/>
          </w:rPr>
          <w:t>133</w:t>
        </w:r>
      </w:hyperlink>
      <w:r w:rsidRPr="00494EA0">
        <w:rPr>
          <w:rFonts w:eastAsia="Calibri"/>
          <w:sz w:val="28"/>
          <w:szCs w:val="28"/>
        </w:rPr>
        <w:t>,</w:t>
      </w:r>
      <w:proofErr w:type="gramEnd"/>
      <w:r w:rsidRPr="00494EA0">
        <w:rPr>
          <w:rFonts w:eastAsia="Calibri"/>
          <w:sz w:val="28"/>
          <w:szCs w:val="28"/>
        </w:rPr>
        <w:t xml:space="preserve"> </w:t>
      </w:r>
      <w:hyperlink r:id="rId33" w:history="1">
        <w:r w:rsidRPr="00494EA0">
          <w:rPr>
            <w:rFonts w:eastAsia="Calibri"/>
            <w:sz w:val="28"/>
            <w:szCs w:val="28"/>
          </w:rPr>
          <w:t>134</w:t>
        </w:r>
      </w:hyperlink>
      <w:r w:rsidRPr="00494EA0">
        <w:rPr>
          <w:rFonts w:eastAsia="Calibri"/>
          <w:sz w:val="28"/>
          <w:szCs w:val="28"/>
        </w:rPr>
        <w:t xml:space="preserve">, </w:t>
      </w:r>
      <w:hyperlink r:id="rId34" w:history="1">
        <w:r w:rsidRPr="00494EA0">
          <w:rPr>
            <w:rFonts w:eastAsia="Calibri"/>
            <w:sz w:val="28"/>
            <w:szCs w:val="28"/>
          </w:rPr>
          <w:t>135</w:t>
        </w:r>
      </w:hyperlink>
      <w:r w:rsidRPr="00494EA0">
        <w:rPr>
          <w:rFonts w:eastAsia="Calibri"/>
          <w:sz w:val="28"/>
          <w:szCs w:val="28"/>
        </w:rPr>
        <w:t xml:space="preserve">, </w:t>
      </w:r>
      <w:hyperlink r:id="rId35" w:history="1">
        <w:r w:rsidRPr="00494EA0">
          <w:rPr>
            <w:rFonts w:eastAsia="Calibri"/>
            <w:sz w:val="28"/>
            <w:szCs w:val="28"/>
          </w:rPr>
          <w:t>135.1</w:t>
        </w:r>
      </w:hyperlink>
      <w:r w:rsidRPr="00494EA0">
        <w:rPr>
          <w:rFonts w:eastAsia="Calibri"/>
          <w:sz w:val="28"/>
          <w:szCs w:val="28"/>
        </w:rPr>
        <w:t xml:space="preserve"> Налогового кодекса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 федеральный бюджет - по нормативу 50 процентов;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 бюджеты муниципальных районов, по месту нахождения органа или должностного лица, принявшего решение о наложении денежного взыскания (штрафа), - по нормативу 50 процентов;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3) суммы денежных взысканий (штрафов), предусмотренных </w:t>
      </w:r>
      <w:hyperlink r:id="rId36" w:history="1">
        <w:r w:rsidRPr="00494EA0">
          <w:rPr>
            <w:rFonts w:eastAsia="Calibri"/>
            <w:sz w:val="28"/>
            <w:szCs w:val="28"/>
          </w:rPr>
          <w:t>статьей 129.2</w:t>
        </w:r>
      </w:hyperlink>
      <w:r w:rsidRPr="00494EA0">
        <w:rPr>
          <w:rFonts w:eastAsia="Calibri"/>
          <w:sz w:val="28"/>
          <w:szCs w:val="28"/>
        </w:rPr>
        <w:t xml:space="preserve"> Налогового кодекса Российской Федерации, - в бюджет Оренбургской области, если иное не предусмотрено законами Оренбургской области, по нормативу 100 процентов.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3. Суммы денежных взысканий (штрафов) за нарушение бюджетного законодательства Российской Федерации (в части бюджета Оренбургской области), а также денежных взысканий (штрафов), установленных законами Оренбургской области, за исключением денежных взысканий (штрафов) за несоблюдение муниципальных правовых актов, подлежат зачислению в бюджет Оренбургской области по нормативу 100 процентов.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Суммы денежных взысканий (штрафов) за несоблюдение муниципальных правовых актов подлежат зачислению в бюджет муниципального образования сельсовета, которым приняты соответствующие муниципальные правовые акты, по нормативу 100 процентов.</w:t>
      </w:r>
    </w:p>
    <w:p w:rsidR="00432480" w:rsidRPr="00494EA0" w:rsidRDefault="00432480" w:rsidP="00432480">
      <w:pPr>
        <w:autoSpaceDN w:val="0"/>
        <w:adjustRightInd w:val="0"/>
        <w:ind w:firstLine="540"/>
        <w:jc w:val="both"/>
        <w:rPr>
          <w:sz w:val="28"/>
          <w:szCs w:val="28"/>
          <w:lang w:eastAsia="ar-SA"/>
        </w:rPr>
      </w:pPr>
      <w:r w:rsidRPr="00494EA0">
        <w:rPr>
          <w:rFonts w:eastAsia="Calibri"/>
          <w:sz w:val="28"/>
          <w:szCs w:val="28"/>
        </w:rPr>
        <w:tab/>
        <w:t>4</w:t>
      </w:r>
      <w:r w:rsidRPr="00494EA0">
        <w:rPr>
          <w:sz w:val="28"/>
          <w:szCs w:val="28"/>
          <w:lang w:eastAsia="ar-SA"/>
        </w:rPr>
        <w:t xml:space="preserve">. Суммы денежных взысканий (штрафов) за нарушение бюджетного законодательства Российской Федерации (в части бюджета </w:t>
      </w:r>
      <w:r w:rsidR="00727D76">
        <w:rPr>
          <w:sz w:val="28"/>
          <w:szCs w:val="28"/>
          <w:lang w:eastAsia="ar-SA"/>
        </w:rPr>
        <w:t>Хортицкого</w:t>
      </w:r>
      <w:r w:rsidRPr="00494EA0">
        <w:rPr>
          <w:sz w:val="28"/>
          <w:szCs w:val="28"/>
          <w:lang w:eastAsia="ar-SA"/>
        </w:rPr>
        <w:t xml:space="preserve"> сельсовета), а также денежных взысканий (штрафов), установленных правовыми актами органов местного самоуправления, подлежат зачислению в бюджет </w:t>
      </w:r>
      <w:r w:rsidR="00727D76">
        <w:rPr>
          <w:sz w:val="28"/>
          <w:szCs w:val="28"/>
          <w:lang w:eastAsia="ar-SA"/>
        </w:rPr>
        <w:t>Хортицкого</w:t>
      </w:r>
      <w:r w:rsidRPr="00494EA0">
        <w:rPr>
          <w:sz w:val="28"/>
          <w:szCs w:val="28"/>
          <w:lang w:eastAsia="ar-SA"/>
        </w:rPr>
        <w:t xml:space="preserve">  сельсовета по нормативу 100 процентов.</w:t>
      </w:r>
    </w:p>
    <w:p w:rsidR="00432480" w:rsidRPr="00494EA0" w:rsidRDefault="00432480" w:rsidP="00432480">
      <w:pPr>
        <w:ind w:firstLine="540"/>
        <w:jc w:val="both"/>
        <w:rPr>
          <w:sz w:val="28"/>
          <w:szCs w:val="28"/>
          <w:lang w:eastAsia="ar-SA"/>
        </w:rPr>
      </w:pPr>
      <w:r w:rsidRPr="00494EA0">
        <w:rPr>
          <w:sz w:val="28"/>
          <w:szCs w:val="28"/>
          <w:lang w:eastAsia="ar-SA"/>
        </w:rPr>
        <w:t xml:space="preserve">5. Суммы конфискаций, компенсаций и иные средства, в принудительном порядке изымаемые в доход </w:t>
      </w:r>
      <w:r w:rsidR="00727D76">
        <w:rPr>
          <w:sz w:val="28"/>
          <w:szCs w:val="28"/>
          <w:lang w:eastAsia="ar-SA"/>
        </w:rPr>
        <w:t>Хортицкого</w:t>
      </w:r>
      <w:r w:rsidRPr="00494EA0">
        <w:rPr>
          <w:sz w:val="28"/>
          <w:szCs w:val="28"/>
          <w:lang w:eastAsia="ar-SA"/>
        </w:rPr>
        <w:t xml:space="preserve"> сельсовета в соответствии с законодательством Российской Федерации и решениями судов, подлежат зачислению в бюджет </w:t>
      </w:r>
      <w:r w:rsidR="00727D76">
        <w:rPr>
          <w:sz w:val="28"/>
          <w:szCs w:val="28"/>
          <w:lang w:eastAsia="ar-SA"/>
        </w:rPr>
        <w:t>Хортицкого</w:t>
      </w:r>
      <w:r w:rsidRPr="00494EA0">
        <w:rPr>
          <w:sz w:val="28"/>
          <w:szCs w:val="28"/>
          <w:lang w:eastAsia="ar-SA"/>
        </w:rPr>
        <w:t xml:space="preserve">  сельсовета   по нормативу 100 процентов.</w:t>
      </w:r>
    </w:p>
    <w:p w:rsidR="00432480" w:rsidRPr="00494EA0" w:rsidRDefault="00432480" w:rsidP="00432480">
      <w:pPr>
        <w:ind w:firstLine="708"/>
        <w:jc w:val="both"/>
        <w:rPr>
          <w:sz w:val="28"/>
          <w:szCs w:val="28"/>
          <w:lang w:eastAsia="ar-SA"/>
        </w:rPr>
      </w:pPr>
      <w:r w:rsidRPr="00494EA0">
        <w:rPr>
          <w:sz w:val="28"/>
          <w:szCs w:val="28"/>
          <w:lang w:eastAsia="ar-SA"/>
        </w:rPr>
        <w:t xml:space="preserve">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на территории </w:t>
      </w:r>
      <w:r w:rsidR="00727D76">
        <w:rPr>
          <w:sz w:val="28"/>
          <w:szCs w:val="28"/>
          <w:lang w:eastAsia="ar-SA"/>
        </w:rPr>
        <w:t>Хортицкого</w:t>
      </w:r>
      <w:r w:rsidRPr="00494EA0">
        <w:rPr>
          <w:sz w:val="28"/>
          <w:szCs w:val="28"/>
          <w:lang w:eastAsia="ar-SA"/>
        </w:rPr>
        <w:t xml:space="preserve"> сельсовета, подлежат зачислению в бюджет </w:t>
      </w:r>
      <w:r w:rsidR="00727D76">
        <w:rPr>
          <w:sz w:val="28"/>
          <w:szCs w:val="28"/>
          <w:lang w:eastAsia="ar-SA"/>
        </w:rPr>
        <w:t>Хортицкого</w:t>
      </w:r>
      <w:r w:rsidRPr="00494EA0">
        <w:rPr>
          <w:sz w:val="28"/>
          <w:szCs w:val="28"/>
          <w:lang w:eastAsia="ar-SA"/>
        </w:rPr>
        <w:t xml:space="preserve"> сельсовета по нормативу 100 процентов.</w:t>
      </w:r>
    </w:p>
    <w:p w:rsidR="00432480" w:rsidRPr="00494EA0" w:rsidRDefault="00432480" w:rsidP="00542091">
      <w:pPr>
        <w:jc w:val="center"/>
        <w:rPr>
          <w:b/>
          <w:sz w:val="28"/>
          <w:szCs w:val="28"/>
          <w:lang w:eastAsia="ar-SA"/>
        </w:rPr>
      </w:pPr>
      <w:r w:rsidRPr="00750A68">
        <w:rPr>
          <w:b/>
          <w:bCs/>
          <w:sz w:val="28"/>
          <w:lang w:eastAsia="ar-SA"/>
        </w:rPr>
        <w:t>Статья 27</w:t>
      </w:r>
      <w:r w:rsidRPr="00750A68">
        <w:rPr>
          <w:sz w:val="28"/>
          <w:szCs w:val="28"/>
          <w:lang w:eastAsia="ar-SA"/>
        </w:rPr>
        <w:t>.</w:t>
      </w:r>
      <w:r w:rsidRPr="00494EA0">
        <w:rPr>
          <w:sz w:val="28"/>
          <w:szCs w:val="28"/>
          <w:lang w:eastAsia="ar-SA"/>
        </w:rPr>
        <w:t xml:space="preserve"> </w:t>
      </w:r>
      <w:r w:rsidRPr="00494EA0">
        <w:rPr>
          <w:b/>
          <w:sz w:val="28"/>
          <w:szCs w:val="28"/>
          <w:lang w:eastAsia="ar-SA"/>
        </w:rPr>
        <w:t>Собственные доходы бюджета.</w:t>
      </w:r>
    </w:p>
    <w:p w:rsidR="00432480" w:rsidRPr="00494EA0" w:rsidRDefault="00432480" w:rsidP="00432480">
      <w:pPr>
        <w:ind w:firstLine="708"/>
        <w:jc w:val="both"/>
        <w:rPr>
          <w:sz w:val="28"/>
          <w:szCs w:val="28"/>
          <w:lang w:eastAsia="ar-SA"/>
        </w:rPr>
      </w:pPr>
      <w:r w:rsidRPr="00494EA0">
        <w:rPr>
          <w:sz w:val="28"/>
          <w:szCs w:val="28"/>
          <w:lang w:eastAsia="ar-SA"/>
        </w:rPr>
        <w:t xml:space="preserve">К собственным </w:t>
      </w:r>
      <w:hyperlink r:id="rId37" w:anchor="sub_605%23sub_605" w:history="1">
        <w:r w:rsidRPr="00750A68">
          <w:rPr>
            <w:sz w:val="28"/>
            <w:szCs w:val="28"/>
            <w:lang w:eastAsia="ar-SA"/>
          </w:rPr>
          <w:t xml:space="preserve">доходам </w:t>
        </w:r>
        <w:proofErr w:type="gramStart"/>
        <w:r w:rsidRPr="00750A68">
          <w:rPr>
            <w:sz w:val="28"/>
            <w:szCs w:val="28"/>
            <w:lang w:eastAsia="ar-SA"/>
          </w:rPr>
          <w:t>бюджет</w:t>
        </w:r>
        <w:proofErr w:type="gramEnd"/>
      </w:hyperlink>
      <w:r w:rsidRPr="00750A68">
        <w:rPr>
          <w:sz w:val="28"/>
          <w:szCs w:val="28"/>
          <w:lang w:eastAsia="ar-SA"/>
        </w:rPr>
        <w:t>а</w:t>
      </w:r>
      <w:r w:rsidRPr="00494EA0">
        <w:rPr>
          <w:sz w:val="28"/>
          <w:szCs w:val="28"/>
          <w:lang w:eastAsia="ar-SA"/>
        </w:rPr>
        <w:t xml:space="preserve"> </w:t>
      </w:r>
      <w:r w:rsidR="00727D76">
        <w:rPr>
          <w:sz w:val="28"/>
          <w:szCs w:val="28"/>
          <w:lang w:eastAsia="ar-SA"/>
        </w:rPr>
        <w:t>Хортицкого</w:t>
      </w:r>
      <w:r w:rsidRPr="00494EA0">
        <w:rPr>
          <w:sz w:val="28"/>
          <w:szCs w:val="28"/>
          <w:lang w:eastAsia="ar-SA"/>
        </w:rPr>
        <w:t xml:space="preserve"> сельсовета относятся:</w:t>
      </w:r>
    </w:p>
    <w:p w:rsidR="00432480" w:rsidRPr="00494EA0" w:rsidRDefault="00432480" w:rsidP="00432480">
      <w:pPr>
        <w:ind w:firstLine="708"/>
        <w:jc w:val="both"/>
        <w:rPr>
          <w:sz w:val="28"/>
          <w:szCs w:val="28"/>
          <w:lang w:eastAsia="ar-SA"/>
        </w:rPr>
      </w:pPr>
      <w:r w:rsidRPr="00494EA0">
        <w:rPr>
          <w:sz w:val="28"/>
          <w:szCs w:val="28"/>
          <w:lang w:eastAsia="ar-SA"/>
        </w:rPr>
        <w:t>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432480" w:rsidRPr="00494EA0" w:rsidRDefault="00432480" w:rsidP="00432480">
      <w:pPr>
        <w:ind w:firstLine="708"/>
        <w:jc w:val="both"/>
        <w:rPr>
          <w:sz w:val="28"/>
          <w:szCs w:val="28"/>
          <w:lang w:eastAsia="ar-SA"/>
        </w:rPr>
      </w:pPr>
      <w:r w:rsidRPr="00494EA0">
        <w:rPr>
          <w:sz w:val="28"/>
          <w:szCs w:val="28"/>
          <w:lang w:eastAsia="ar-SA"/>
        </w:rPr>
        <w:lastRenderedPageBreak/>
        <w:t>неналоговые доходы, зачисляемые в бюджет в соответствии с законодательством Российской Федерации, законами Оренбургской области и решениями Совета депутатов;</w:t>
      </w:r>
    </w:p>
    <w:p w:rsidR="00432480" w:rsidRPr="00494EA0" w:rsidRDefault="00432480" w:rsidP="00432480">
      <w:pPr>
        <w:ind w:firstLine="708"/>
        <w:jc w:val="both"/>
        <w:rPr>
          <w:sz w:val="28"/>
          <w:szCs w:val="28"/>
          <w:lang w:eastAsia="ar-SA"/>
        </w:rPr>
      </w:pPr>
      <w:r w:rsidRPr="00494EA0">
        <w:rPr>
          <w:sz w:val="28"/>
          <w:szCs w:val="28"/>
          <w:lang w:eastAsia="ar-SA"/>
        </w:rPr>
        <w:t xml:space="preserve">доходы, полученные бюджетом </w:t>
      </w:r>
      <w:r w:rsidR="00727D76">
        <w:rPr>
          <w:sz w:val="28"/>
          <w:szCs w:val="28"/>
          <w:lang w:eastAsia="ar-SA"/>
        </w:rPr>
        <w:t>Хортицкого</w:t>
      </w:r>
      <w:r w:rsidRPr="00494EA0">
        <w:rPr>
          <w:sz w:val="28"/>
          <w:szCs w:val="28"/>
          <w:lang w:eastAsia="ar-SA"/>
        </w:rPr>
        <w:t xml:space="preserve">  сельсовета  в виде безвозмездных поступлений, за исключением субвенций.</w:t>
      </w:r>
    </w:p>
    <w:p w:rsidR="00432480" w:rsidRPr="00494EA0" w:rsidRDefault="00432480" w:rsidP="00542091">
      <w:pPr>
        <w:jc w:val="center"/>
        <w:rPr>
          <w:b/>
          <w:sz w:val="28"/>
          <w:szCs w:val="28"/>
          <w:lang w:eastAsia="ar-SA"/>
        </w:rPr>
      </w:pPr>
      <w:r w:rsidRPr="00750A68">
        <w:rPr>
          <w:b/>
          <w:bCs/>
          <w:sz w:val="28"/>
          <w:lang w:eastAsia="ar-SA"/>
        </w:rPr>
        <w:t>Статья 28</w:t>
      </w:r>
      <w:r w:rsidRPr="00750A68">
        <w:rPr>
          <w:sz w:val="28"/>
          <w:szCs w:val="28"/>
          <w:lang w:eastAsia="ar-SA"/>
        </w:rPr>
        <w:t>.</w:t>
      </w:r>
      <w:r w:rsidRPr="00494EA0">
        <w:rPr>
          <w:sz w:val="28"/>
          <w:szCs w:val="28"/>
          <w:lang w:eastAsia="ar-SA"/>
        </w:rPr>
        <w:t xml:space="preserve"> </w:t>
      </w:r>
      <w:r w:rsidRPr="00494EA0">
        <w:rPr>
          <w:b/>
          <w:sz w:val="28"/>
          <w:szCs w:val="28"/>
          <w:lang w:eastAsia="ar-SA"/>
        </w:rPr>
        <w:t>Налоговые доходы бюджета поселения.</w:t>
      </w:r>
    </w:p>
    <w:p w:rsidR="00432480" w:rsidRPr="00494EA0" w:rsidRDefault="00432480" w:rsidP="00432480">
      <w:pPr>
        <w:jc w:val="both"/>
        <w:rPr>
          <w:sz w:val="28"/>
          <w:szCs w:val="28"/>
          <w:lang w:eastAsia="ar-SA"/>
        </w:rPr>
      </w:pPr>
      <w:bookmarkStart w:id="19" w:name="sub_61011"/>
      <w:r w:rsidRPr="00494EA0">
        <w:rPr>
          <w:sz w:val="28"/>
          <w:szCs w:val="28"/>
          <w:lang w:eastAsia="ar-SA"/>
        </w:rPr>
        <w:t xml:space="preserve">1. В </w:t>
      </w:r>
      <w:hyperlink r:id="rId38" w:anchor="sub_601%23sub_601" w:history="1">
        <w:r w:rsidRPr="00750A68">
          <w:rPr>
            <w:sz w:val="28"/>
            <w:szCs w:val="28"/>
            <w:lang w:eastAsia="ar-SA"/>
          </w:rPr>
          <w:t>бюджет</w:t>
        </w:r>
      </w:hyperlink>
      <w:r w:rsidRPr="00494EA0">
        <w:rPr>
          <w:sz w:val="28"/>
          <w:szCs w:val="28"/>
          <w:lang w:eastAsia="ar-SA"/>
        </w:rPr>
        <w:t xml:space="preserve"> сельсовета  подлежат зачислению налоговые доходы от следующих местных налогов, устанавливаемых представительными органами  в соответствии с законодательством Российской Федерации о налогах и сборах:</w:t>
      </w:r>
    </w:p>
    <w:bookmarkEnd w:id="19"/>
    <w:p w:rsidR="00432480" w:rsidRPr="00494EA0" w:rsidRDefault="00432480" w:rsidP="00432480">
      <w:pPr>
        <w:jc w:val="both"/>
        <w:rPr>
          <w:sz w:val="28"/>
          <w:szCs w:val="28"/>
          <w:lang w:eastAsia="ar-SA"/>
        </w:rPr>
      </w:pPr>
      <w:r w:rsidRPr="00494EA0">
        <w:rPr>
          <w:sz w:val="28"/>
          <w:szCs w:val="28"/>
          <w:lang w:eastAsia="ar-SA"/>
        </w:rPr>
        <w:t>земельного налога,  - по нормативу 100 процентов;</w:t>
      </w:r>
    </w:p>
    <w:p w:rsidR="00432480" w:rsidRPr="00494EA0" w:rsidRDefault="00432480" w:rsidP="00432480">
      <w:pPr>
        <w:jc w:val="both"/>
        <w:rPr>
          <w:sz w:val="28"/>
          <w:szCs w:val="28"/>
          <w:lang w:eastAsia="ar-SA"/>
        </w:rPr>
      </w:pPr>
      <w:r w:rsidRPr="00494EA0">
        <w:rPr>
          <w:sz w:val="28"/>
          <w:szCs w:val="28"/>
          <w:lang w:eastAsia="ar-SA"/>
        </w:rPr>
        <w:t>налога на имущество физических лиц, - по нормативу 100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налога на доходы физических лиц - по нормативу 10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единого сельскохозяйственного налога - по нормативу 50 процентов;</w:t>
      </w:r>
    </w:p>
    <w:p w:rsidR="00432480" w:rsidRPr="00494EA0" w:rsidRDefault="00432480" w:rsidP="00432480">
      <w:pPr>
        <w:autoSpaceDN w:val="0"/>
        <w:adjustRightInd w:val="0"/>
        <w:ind w:firstLine="540"/>
        <w:jc w:val="both"/>
        <w:rPr>
          <w:rFonts w:eastAsia="Calibri"/>
          <w:bCs/>
          <w:sz w:val="28"/>
          <w:szCs w:val="28"/>
        </w:rPr>
      </w:pPr>
      <w:proofErr w:type="gramStart"/>
      <w:r w:rsidRPr="00494EA0">
        <w:rPr>
          <w:rFonts w:eastAsia="Calibri"/>
          <w:bCs/>
          <w:sz w:val="28"/>
          <w:szCs w:val="28"/>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39" w:history="1">
        <w:r w:rsidRPr="00750A68">
          <w:rPr>
            <w:rFonts w:eastAsia="Calibri"/>
            <w:bCs/>
            <w:sz w:val="28"/>
            <w:szCs w:val="28"/>
          </w:rPr>
          <w:t>актами</w:t>
        </w:r>
      </w:hyperlink>
      <w:r w:rsidRPr="00494EA0">
        <w:rPr>
          <w:rFonts w:eastAsia="Calibri"/>
          <w:bCs/>
          <w:sz w:val="28"/>
          <w:szCs w:val="28"/>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Оренбургской области в соответствии со </w:t>
      </w:r>
      <w:hyperlink r:id="rId40" w:history="1">
        <w:r w:rsidRPr="00494EA0">
          <w:rPr>
            <w:rFonts w:eastAsia="Calibri"/>
            <w:bCs/>
            <w:sz w:val="28"/>
            <w:szCs w:val="28"/>
          </w:rPr>
          <w:t>статьей 58</w:t>
        </w:r>
      </w:hyperlink>
      <w:r w:rsidRPr="00494EA0">
        <w:rPr>
          <w:rFonts w:eastAsia="Calibri"/>
          <w:bCs/>
          <w:sz w:val="28"/>
          <w:szCs w:val="28"/>
        </w:rPr>
        <w:t xml:space="preserve"> Бюджетного Кодекса РФ.</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Советом депутатов муниципального района в соответствии со </w:t>
      </w:r>
      <w:hyperlink r:id="rId41" w:history="1">
        <w:r w:rsidRPr="00494EA0">
          <w:rPr>
            <w:rFonts w:eastAsia="Calibri"/>
            <w:bCs/>
            <w:sz w:val="28"/>
            <w:szCs w:val="28"/>
          </w:rPr>
          <w:t>статьей 63</w:t>
        </w:r>
      </w:hyperlink>
      <w:r w:rsidRPr="00494EA0">
        <w:rPr>
          <w:rFonts w:eastAsia="Calibri"/>
          <w:bCs/>
          <w:sz w:val="28"/>
          <w:szCs w:val="28"/>
        </w:rPr>
        <w:t xml:space="preserve"> Бюджетного Кодекса РФ.</w:t>
      </w:r>
    </w:p>
    <w:p w:rsidR="00432480" w:rsidRPr="00494EA0" w:rsidRDefault="00432480" w:rsidP="00542091">
      <w:pPr>
        <w:jc w:val="center"/>
        <w:rPr>
          <w:sz w:val="28"/>
          <w:szCs w:val="28"/>
          <w:lang w:eastAsia="ar-SA"/>
        </w:rPr>
      </w:pPr>
      <w:r w:rsidRPr="00494EA0">
        <w:rPr>
          <w:b/>
          <w:bCs/>
          <w:sz w:val="28"/>
          <w:lang w:eastAsia="ar-SA"/>
        </w:rPr>
        <w:t>Статья 29.</w:t>
      </w:r>
      <w:r w:rsidRPr="00494EA0">
        <w:rPr>
          <w:sz w:val="28"/>
          <w:szCs w:val="28"/>
          <w:lang w:eastAsia="ar-SA"/>
        </w:rPr>
        <w:t xml:space="preserve"> </w:t>
      </w:r>
      <w:r w:rsidRPr="00494EA0">
        <w:rPr>
          <w:b/>
          <w:sz w:val="28"/>
          <w:szCs w:val="28"/>
          <w:lang w:eastAsia="ar-SA"/>
        </w:rPr>
        <w:t>Неналоговые доходы бюджета поселения.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Неналоговые доходы местных бюджетов формируются в соответствии со </w:t>
      </w:r>
      <w:hyperlink r:id="rId42" w:history="1">
        <w:r w:rsidRPr="00494EA0">
          <w:rPr>
            <w:rFonts w:eastAsia="Calibri"/>
            <w:bCs/>
            <w:sz w:val="28"/>
            <w:szCs w:val="28"/>
          </w:rPr>
          <w:t>статьями 41</w:t>
        </w:r>
      </w:hyperlink>
      <w:r w:rsidRPr="00494EA0">
        <w:rPr>
          <w:rFonts w:eastAsia="Calibri"/>
          <w:bCs/>
          <w:sz w:val="28"/>
          <w:szCs w:val="28"/>
        </w:rPr>
        <w:t xml:space="preserve">, </w:t>
      </w:r>
      <w:hyperlink r:id="rId43" w:history="1">
        <w:r w:rsidRPr="00494EA0">
          <w:rPr>
            <w:rFonts w:eastAsia="Calibri"/>
            <w:bCs/>
            <w:sz w:val="28"/>
            <w:szCs w:val="28"/>
          </w:rPr>
          <w:t>42</w:t>
        </w:r>
      </w:hyperlink>
      <w:r w:rsidRPr="00494EA0">
        <w:rPr>
          <w:rFonts w:eastAsia="Calibri"/>
          <w:bCs/>
          <w:sz w:val="28"/>
          <w:szCs w:val="28"/>
        </w:rPr>
        <w:t xml:space="preserve"> и </w:t>
      </w:r>
      <w:hyperlink r:id="rId44" w:history="1">
        <w:r w:rsidRPr="00494EA0">
          <w:rPr>
            <w:rFonts w:eastAsia="Calibri"/>
            <w:bCs/>
            <w:sz w:val="28"/>
            <w:szCs w:val="28"/>
          </w:rPr>
          <w:t>46</w:t>
        </w:r>
      </w:hyperlink>
      <w:r w:rsidRPr="00494EA0">
        <w:rPr>
          <w:rFonts w:eastAsia="Calibri"/>
          <w:bCs/>
          <w:sz w:val="28"/>
          <w:szCs w:val="28"/>
        </w:rPr>
        <w:t xml:space="preserve"> Бюджетного Кодекса РФ, в том числе за счет:</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доходов от продажи имущества (кроме акций и иных форм участия в </w:t>
      </w:r>
      <w:r w:rsidRPr="00494EA0">
        <w:rPr>
          <w:rFonts w:eastAsia="Calibri"/>
          <w:bCs/>
          <w:sz w:val="28"/>
          <w:szCs w:val="28"/>
        </w:rPr>
        <w:lastRenderedPageBreak/>
        <w:t>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доходов от платных услуг, оказываемых муниципальными казенными учреждениями;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Совета депутатов сельсовета;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платы за использование лесов, расположенных на землях, находящихся в муниципальной собственности, - по нормативу 100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В бюджеты поселений до разграничения государственной собственности на землю поступают:</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В бюджеты поселений,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В бюджеты поселений поступают:</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Оренбургской области, - по нормативу не менее 50 процентов, если законодательством Оренбургской области не установлено иное;</w:t>
      </w:r>
    </w:p>
    <w:p w:rsidR="00432480" w:rsidRPr="00494EA0" w:rsidRDefault="00432480" w:rsidP="00432480">
      <w:pPr>
        <w:autoSpaceDN w:val="0"/>
        <w:adjustRightInd w:val="0"/>
        <w:ind w:firstLine="540"/>
        <w:jc w:val="both"/>
        <w:rPr>
          <w:rFonts w:eastAsia="Calibri"/>
          <w:bCs/>
          <w:sz w:val="28"/>
          <w:szCs w:val="28"/>
        </w:rPr>
      </w:pPr>
      <w:proofErr w:type="gramStart"/>
      <w:r w:rsidRPr="00494EA0">
        <w:rPr>
          <w:rFonts w:eastAsia="Calibri"/>
          <w:bCs/>
          <w:sz w:val="28"/>
          <w:szCs w:val="28"/>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Оренбургской области, а также доходы от продажи прав на заключение договоров аренды таких земельных участков - по нормативу не менее 50 процентов, если законодательством Оренбургской области не установлено иное;</w:t>
      </w:r>
      <w:proofErr w:type="gramEnd"/>
    </w:p>
    <w:p w:rsidR="00432480" w:rsidRPr="00494EA0" w:rsidRDefault="00432480" w:rsidP="00432480">
      <w:pPr>
        <w:autoSpaceDN w:val="0"/>
        <w:adjustRightInd w:val="0"/>
        <w:ind w:firstLine="540"/>
        <w:jc w:val="both"/>
        <w:rPr>
          <w:rFonts w:eastAsia="Calibri"/>
          <w:bCs/>
          <w:sz w:val="28"/>
          <w:szCs w:val="28"/>
        </w:rPr>
      </w:pPr>
      <w:proofErr w:type="gramStart"/>
      <w:r w:rsidRPr="00494EA0">
        <w:rPr>
          <w:rFonts w:eastAsia="Calibri"/>
          <w:bCs/>
          <w:sz w:val="28"/>
          <w:szCs w:val="28"/>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w:t>
      </w:r>
      <w:r w:rsidRPr="00494EA0">
        <w:rPr>
          <w:rFonts w:eastAsia="Calibri"/>
          <w:bCs/>
          <w:sz w:val="28"/>
          <w:szCs w:val="28"/>
        </w:rPr>
        <w:lastRenderedPageBreak/>
        <w:t>государственной власти Оренбургской области, - по нормативу не менее 50 процентов, если законодательством Оренбургской области не установлено иное.</w:t>
      </w:r>
      <w:proofErr w:type="gramEnd"/>
    </w:p>
    <w:p w:rsidR="00432480" w:rsidRPr="00494EA0" w:rsidRDefault="00432480" w:rsidP="00641E38">
      <w:pPr>
        <w:jc w:val="center"/>
        <w:rPr>
          <w:sz w:val="28"/>
          <w:szCs w:val="28"/>
          <w:lang w:eastAsia="ar-SA"/>
        </w:rPr>
      </w:pPr>
      <w:r w:rsidRPr="00494EA0">
        <w:rPr>
          <w:b/>
          <w:bCs/>
          <w:sz w:val="28"/>
          <w:szCs w:val="28"/>
          <w:lang w:eastAsia="ar-SA"/>
        </w:rPr>
        <w:t>Статья 30.</w:t>
      </w:r>
      <w:r w:rsidRPr="00494EA0">
        <w:rPr>
          <w:sz w:val="28"/>
          <w:szCs w:val="28"/>
          <w:lang w:eastAsia="ar-SA"/>
        </w:rPr>
        <w:t xml:space="preserve"> </w:t>
      </w:r>
      <w:r w:rsidRPr="00494EA0">
        <w:rPr>
          <w:b/>
          <w:sz w:val="28"/>
          <w:szCs w:val="28"/>
          <w:lang w:eastAsia="ar-SA"/>
        </w:rPr>
        <w:t>Полномочия муниципального образования по формированию доходов местного бюджета</w:t>
      </w:r>
      <w:r w:rsidRPr="00494EA0">
        <w:rPr>
          <w:sz w:val="28"/>
          <w:szCs w:val="28"/>
          <w:lang w:eastAsia="ar-SA"/>
        </w:rPr>
        <w:t>.</w:t>
      </w:r>
    </w:p>
    <w:p w:rsidR="00432480" w:rsidRPr="00494EA0" w:rsidRDefault="00432480" w:rsidP="00432480">
      <w:pPr>
        <w:ind w:firstLine="708"/>
        <w:jc w:val="both"/>
        <w:rPr>
          <w:sz w:val="28"/>
          <w:szCs w:val="28"/>
          <w:lang w:eastAsia="ar-SA"/>
        </w:rPr>
      </w:pPr>
      <w:r w:rsidRPr="00494EA0">
        <w:rPr>
          <w:sz w:val="28"/>
          <w:szCs w:val="28"/>
          <w:lang w:eastAsia="ar-SA"/>
        </w:rPr>
        <w:t>1.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432480" w:rsidRPr="00494EA0" w:rsidRDefault="00432480" w:rsidP="00432480">
      <w:pPr>
        <w:ind w:firstLine="708"/>
        <w:jc w:val="both"/>
        <w:rPr>
          <w:sz w:val="28"/>
          <w:szCs w:val="28"/>
          <w:lang w:eastAsia="ar-SA"/>
        </w:rPr>
      </w:pPr>
      <w:r w:rsidRPr="00494EA0">
        <w:rPr>
          <w:sz w:val="28"/>
          <w:szCs w:val="28"/>
          <w:lang w:eastAsia="ar-SA"/>
        </w:rPr>
        <w:t xml:space="preserve">2. </w:t>
      </w:r>
      <w:proofErr w:type="gramStart"/>
      <w:r w:rsidRPr="00494EA0">
        <w:rPr>
          <w:sz w:val="28"/>
          <w:szCs w:val="28"/>
          <w:lang w:eastAsia="ar-SA"/>
        </w:rPr>
        <w:t>Решения Совета депутатов о внесении изменений в решения о местных налогах, решения Совета депутатов,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депутатов проекта решения о местном бюджете на очередной финансовый год (очередной финансовый год</w:t>
      </w:r>
      <w:proofErr w:type="gramEnd"/>
      <w:r w:rsidRPr="00494EA0">
        <w:rPr>
          <w:sz w:val="28"/>
          <w:szCs w:val="28"/>
          <w:lang w:eastAsia="ar-SA"/>
        </w:rPr>
        <w:t xml:space="preserve"> и плановый период) в сроки, установленные решением Совета депутатов.</w:t>
      </w:r>
    </w:p>
    <w:p w:rsidR="00432480" w:rsidRPr="00494EA0" w:rsidRDefault="00432480" w:rsidP="00432480">
      <w:pPr>
        <w:ind w:firstLine="708"/>
        <w:jc w:val="both"/>
        <w:rPr>
          <w:sz w:val="28"/>
          <w:szCs w:val="28"/>
          <w:lang w:eastAsia="ar-SA"/>
        </w:rPr>
      </w:pPr>
      <w:r w:rsidRPr="00494EA0">
        <w:rPr>
          <w:sz w:val="28"/>
          <w:szCs w:val="28"/>
          <w:lang w:eastAsia="ar-SA"/>
        </w:rPr>
        <w:t>3. Внесение изменений в решения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местном бюджете на текущий финансовый год (текущий финансовый год и плановый период).</w:t>
      </w:r>
    </w:p>
    <w:p w:rsidR="00432480" w:rsidRPr="00750A68" w:rsidRDefault="00432480" w:rsidP="00542091">
      <w:pPr>
        <w:jc w:val="center"/>
        <w:rPr>
          <w:b/>
          <w:sz w:val="28"/>
          <w:szCs w:val="28"/>
          <w:lang w:eastAsia="ar-SA"/>
        </w:rPr>
      </w:pPr>
      <w:r w:rsidRPr="00750A68">
        <w:rPr>
          <w:b/>
          <w:bCs/>
          <w:sz w:val="28"/>
          <w:lang w:eastAsia="ar-SA"/>
        </w:rPr>
        <w:t>Статья 31</w:t>
      </w:r>
      <w:r w:rsidRPr="00750A68">
        <w:rPr>
          <w:sz w:val="28"/>
          <w:szCs w:val="28"/>
          <w:lang w:eastAsia="ar-SA"/>
        </w:rPr>
        <w:t xml:space="preserve">. </w:t>
      </w:r>
      <w:r w:rsidRPr="00750A68">
        <w:rPr>
          <w:b/>
          <w:sz w:val="28"/>
          <w:szCs w:val="28"/>
          <w:lang w:eastAsia="ar-SA"/>
        </w:rPr>
        <w:t>Формирование расходов бюджета поселения.</w:t>
      </w:r>
    </w:p>
    <w:p w:rsidR="00432480" w:rsidRPr="00494EA0" w:rsidRDefault="00432480" w:rsidP="00432480">
      <w:pPr>
        <w:ind w:firstLine="708"/>
        <w:jc w:val="both"/>
        <w:rPr>
          <w:sz w:val="28"/>
          <w:szCs w:val="28"/>
          <w:lang w:eastAsia="ar-SA"/>
        </w:rPr>
      </w:pPr>
      <w:proofErr w:type="gramStart"/>
      <w:r w:rsidRPr="00750A68">
        <w:rPr>
          <w:sz w:val="28"/>
          <w:szCs w:val="28"/>
          <w:lang w:eastAsia="ar-SA"/>
        </w:rPr>
        <w:t>Фо</w:t>
      </w:r>
      <w:r w:rsidRPr="00494EA0">
        <w:rPr>
          <w:sz w:val="28"/>
          <w:szCs w:val="28"/>
          <w:lang w:eastAsia="ar-SA"/>
        </w:rPr>
        <w:t xml:space="preserve">рмирование расходов бюджета </w:t>
      </w:r>
      <w:r w:rsidR="00727D76">
        <w:rPr>
          <w:sz w:val="28"/>
          <w:szCs w:val="28"/>
          <w:lang w:eastAsia="ar-SA"/>
        </w:rPr>
        <w:t>Хортицкого</w:t>
      </w:r>
      <w:r w:rsidRPr="00494EA0">
        <w:rPr>
          <w:sz w:val="28"/>
          <w:szCs w:val="28"/>
          <w:lang w:eastAsia="ar-SA"/>
        </w:rPr>
        <w:t xml:space="preserve"> сельсовета осуществляется в соответствии с </w:t>
      </w:r>
      <w:hyperlink r:id="rId45" w:anchor="sub_623%23sub_623" w:history="1">
        <w:r w:rsidRPr="00494EA0">
          <w:rPr>
            <w:sz w:val="28"/>
            <w:u w:val="single"/>
            <w:lang w:eastAsia="ar-SA"/>
          </w:rPr>
          <w:t>расходными обязательствами</w:t>
        </w:r>
      </w:hyperlink>
      <w:r w:rsidRPr="00494EA0">
        <w:rPr>
          <w:b/>
          <w:sz w:val="28"/>
          <w:szCs w:val="28"/>
          <w:lang w:eastAsia="ar-SA"/>
        </w:rPr>
        <w:t>,</w:t>
      </w:r>
      <w:r w:rsidRPr="00494EA0">
        <w:rPr>
          <w:sz w:val="28"/>
          <w:szCs w:val="28"/>
          <w:lang w:eastAsia="ar-SA"/>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 </w:t>
      </w:r>
      <w:r w:rsidR="00727D76">
        <w:rPr>
          <w:sz w:val="28"/>
          <w:szCs w:val="28"/>
          <w:lang w:eastAsia="ar-SA"/>
        </w:rPr>
        <w:t>Хортицкого</w:t>
      </w:r>
      <w:r w:rsidRPr="00494EA0">
        <w:rPr>
          <w:sz w:val="28"/>
          <w:szCs w:val="28"/>
          <w:lang w:eastAsia="ar-SA"/>
        </w:rPr>
        <w:t xml:space="preserve"> сельсовета.</w:t>
      </w:r>
      <w:proofErr w:type="gramEnd"/>
    </w:p>
    <w:p w:rsidR="00432480" w:rsidRPr="00494EA0" w:rsidRDefault="00432480" w:rsidP="00542091">
      <w:pPr>
        <w:jc w:val="center"/>
        <w:rPr>
          <w:b/>
          <w:sz w:val="28"/>
          <w:szCs w:val="28"/>
          <w:lang w:eastAsia="ar-SA"/>
        </w:rPr>
      </w:pPr>
      <w:r w:rsidRPr="00494EA0">
        <w:rPr>
          <w:b/>
          <w:bCs/>
          <w:sz w:val="28"/>
          <w:szCs w:val="28"/>
          <w:lang w:eastAsia="ar-SA"/>
        </w:rPr>
        <w:t>Статья 32.</w:t>
      </w:r>
      <w:r w:rsidRPr="00494EA0">
        <w:rPr>
          <w:sz w:val="28"/>
          <w:szCs w:val="28"/>
          <w:lang w:eastAsia="ar-SA"/>
        </w:rPr>
        <w:t xml:space="preserve"> </w:t>
      </w:r>
      <w:r w:rsidRPr="00494EA0">
        <w:rPr>
          <w:b/>
          <w:sz w:val="28"/>
          <w:szCs w:val="28"/>
          <w:lang w:eastAsia="ar-SA"/>
        </w:rPr>
        <w:t>Бюджетные ассигнования.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К бюджетным ассигнованиям относятся ассигнования </w:t>
      </w:r>
      <w:proofErr w:type="gramStart"/>
      <w:r w:rsidRPr="00494EA0">
        <w:rPr>
          <w:rFonts w:eastAsia="Calibri"/>
          <w:sz w:val="28"/>
          <w:szCs w:val="28"/>
        </w:rPr>
        <w:t>на</w:t>
      </w:r>
      <w:proofErr w:type="gramEnd"/>
      <w:r w:rsidRPr="00494EA0">
        <w:rPr>
          <w:rFonts w:eastAsia="Calibri"/>
          <w:sz w:val="28"/>
          <w:szCs w:val="28"/>
        </w:rPr>
        <w:t>:</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оказание муниципальных услуг (выполнение работ), включая ассигнования на оплату муниципальных контрактов на поставку товаров, выполнение работ, оказание услуг для муниципальных нужд;</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социальное обеспечение населения;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предоставление межбюджетных трансфертов;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lastRenderedPageBreak/>
        <w:t>предоставление платежей, взносов, безвозмездных перечислений субъектам международного права;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обслуживание муниципального долга;</w:t>
      </w:r>
    </w:p>
    <w:p w:rsidR="00432480" w:rsidRPr="00494EA0" w:rsidRDefault="00432480" w:rsidP="00432480">
      <w:pPr>
        <w:autoSpaceDN w:val="0"/>
        <w:adjustRightInd w:val="0"/>
        <w:ind w:firstLine="540"/>
        <w:jc w:val="both"/>
        <w:rPr>
          <w:b/>
          <w:sz w:val="28"/>
          <w:szCs w:val="28"/>
          <w:lang w:eastAsia="ar-SA"/>
        </w:rPr>
      </w:pPr>
      <w:r w:rsidRPr="00494EA0">
        <w:rPr>
          <w:rFonts w:eastAsia="Calibri"/>
          <w:sz w:val="28"/>
          <w:szCs w:val="28"/>
        </w:rPr>
        <w:t>исполнение судебных актов по искам к Российской Федерации, Оренбургской области, муниципальному образованию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432480" w:rsidRPr="00494EA0" w:rsidRDefault="00432480" w:rsidP="007033FD">
      <w:pPr>
        <w:jc w:val="center"/>
        <w:rPr>
          <w:b/>
          <w:sz w:val="28"/>
          <w:szCs w:val="28"/>
          <w:lang w:eastAsia="ar-SA"/>
        </w:rPr>
      </w:pPr>
      <w:r w:rsidRPr="00494EA0">
        <w:rPr>
          <w:b/>
          <w:bCs/>
          <w:sz w:val="28"/>
          <w:szCs w:val="28"/>
          <w:lang w:eastAsia="ar-SA"/>
        </w:rPr>
        <w:t>Статья 33.</w:t>
      </w:r>
      <w:r w:rsidRPr="00494EA0">
        <w:rPr>
          <w:sz w:val="28"/>
          <w:szCs w:val="28"/>
          <w:lang w:eastAsia="ar-SA"/>
        </w:rPr>
        <w:t xml:space="preserve"> </w:t>
      </w:r>
      <w:r w:rsidRPr="00494EA0">
        <w:rPr>
          <w:b/>
          <w:sz w:val="28"/>
          <w:szCs w:val="28"/>
          <w:lang w:eastAsia="ar-SA"/>
        </w:rPr>
        <w:t>Бюджетные ассигнования на оказание муниципальных услуг.</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К бюджетным ассигнованиям на оказание муниципальных услуг (выполнение работ) относятся ассигнования </w:t>
      </w:r>
      <w:proofErr w:type="gramStart"/>
      <w:r w:rsidRPr="00494EA0">
        <w:rPr>
          <w:rFonts w:eastAsia="Calibri"/>
          <w:bCs/>
          <w:sz w:val="28"/>
          <w:szCs w:val="28"/>
        </w:rPr>
        <w:t>на</w:t>
      </w:r>
      <w:proofErr w:type="gramEnd"/>
      <w:r w:rsidRPr="00494EA0">
        <w:rPr>
          <w:rFonts w:eastAsia="Calibri"/>
          <w:bCs/>
          <w:sz w:val="28"/>
          <w:szCs w:val="28"/>
        </w:rPr>
        <w:t>:</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осуществление бюджетных инвестиций в объекты муниципальной собственности;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закупку товаров, работ и услуг для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оказания муниципальных услуг физическим и юридическим лицам;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закупки товаров в государственный материальный резерв.</w:t>
      </w:r>
    </w:p>
    <w:p w:rsidR="00432480" w:rsidRPr="00494EA0" w:rsidRDefault="00432480" w:rsidP="00542091">
      <w:pPr>
        <w:ind w:left="1612" w:hanging="892"/>
        <w:jc w:val="center"/>
        <w:rPr>
          <w:b/>
          <w:sz w:val="28"/>
          <w:szCs w:val="28"/>
          <w:lang w:eastAsia="ar-SA"/>
        </w:rPr>
      </w:pPr>
      <w:r w:rsidRPr="00494EA0">
        <w:rPr>
          <w:b/>
          <w:bCs/>
          <w:sz w:val="28"/>
          <w:szCs w:val="28"/>
          <w:lang w:eastAsia="ar-SA"/>
        </w:rPr>
        <w:t>Статья 34.</w:t>
      </w:r>
      <w:r w:rsidRPr="00494EA0">
        <w:rPr>
          <w:sz w:val="28"/>
          <w:szCs w:val="28"/>
          <w:lang w:eastAsia="ar-SA"/>
        </w:rPr>
        <w:t xml:space="preserve"> </w:t>
      </w:r>
      <w:r w:rsidRPr="00494EA0">
        <w:rPr>
          <w:b/>
          <w:sz w:val="28"/>
          <w:szCs w:val="28"/>
          <w:lang w:eastAsia="ar-SA"/>
        </w:rPr>
        <w:t>Муниципальное задание.</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 Государственное (муниципальное) задание должно содержать:</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показатели, характеризующие качество и (или) объем (содержание) оказываемых муниципальных услуг (выполняемых работ);</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контроля за исполнением муниципального задания, в том числе условия и порядок его досрочного прекращения;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требования к отчетности об исполнении муниципального задания.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Муниципальное задание на оказание муниципальных услуг физическим и юридическим лицам также должно содержать:</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определение категорий физических и (или) юридических лиц, </w:t>
      </w:r>
      <w:r w:rsidRPr="00494EA0">
        <w:rPr>
          <w:rFonts w:eastAsia="Calibri"/>
          <w:bCs/>
          <w:sz w:val="28"/>
          <w:szCs w:val="28"/>
        </w:rPr>
        <w:lastRenderedPageBreak/>
        <w:t>являющихся потребителями соответствующих услуг;</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оказания соответствующих услуг;</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432480" w:rsidRPr="00494EA0" w:rsidRDefault="00432480" w:rsidP="00432480">
      <w:pPr>
        <w:autoSpaceDN w:val="0"/>
        <w:adjustRightInd w:val="0"/>
        <w:jc w:val="both"/>
        <w:rPr>
          <w:rFonts w:eastAsia="Calibri"/>
          <w:bCs/>
          <w:sz w:val="28"/>
          <w:szCs w:val="28"/>
        </w:rPr>
      </w:pPr>
      <w:r w:rsidRPr="00494EA0">
        <w:rPr>
          <w:rFonts w:eastAsia="Calibri"/>
          <w:bCs/>
          <w:sz w:val="28"/>
          <w:szCs w:val="28"/>
        </w:rPr>
        <w:t xml:space="preserve"> </w:t>
      </w:r>
      <w:r w:rsidRPr="00494EA0">
        <w:rPr>
          <w:rFonts w:eastAsia="Calibri"/>
          <w:bCs/>
          <w:sz w:val="28"/>
          <w:szCs w:val="28"/>
        </w:rPr>
        <w:tab/>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3. </w:t>
      </w:r>
      <w:proofErr w:type="gramStart"/>
      <w:r w:rsidRPr="00494EA0">
        <w:rPr>
          <w:rFonts w:eastAsia="Calibri"/>
          <w:bCs/>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46" w:history="1">
        <w:r w:rsidRPr="00494EA0">
          <w:rPr>
            <w:rFonts w:eastAsia="Calibri"/>
            <w:bCs/>
            <w:sz w:val="28"/>
            <w:szCs w:val="28"/>
          </w:rPr>
          <w:t>порядке</w:t>
        </w:r>
      </w:hyperlink>
      <w:r w:rsidRPr="00494EA0">
        <w:rPr>
          <w:rFonts w:eastAsia="Calibri"/>
          <w:bCs/>
          <w:sz w:val="28"/>
          <w:szCs w:val="28"/>
        </w:rPr>
        <w:t>, установленном соответственно Правительством Российской Федерации, высшим исполнительным органом государственной власти Оренбургской области, местной администрацией муниципального образования, на срок до одного года в случае утверждения бюджета на очередной финансовый год</w:t>
      </w:r>
      <w:proofErr w:type="gramEnd"/>
      <w:r w:rsidRPr="00494EA0">
        <w:rPr>
          <w:rFonts w:eastAsia="Calibri"/>
          <w:bCs/>
          <w:sz w:val="28"/>
          <w:szCs w:val="28"/>
        </w:rPr>
        <w:t xml:space="preserve">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3.1. 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Оренбургской области, муниципальными учреждениями, устанавливается соответственно высшими исполнительными органами государственной власти Оренбургской области,  администрацией муниципального образования </w:t>
      </w:r>
      <w:r w:rsidR="00727D76">
        <w:rPr>
          <w:rFonts w:eastAsia="Calibri"/>
          <w:bCs/>
          <w:sz w:val="28"/>
          <w:szCs w:val="28"/>
        </w:rPr>
        <w:t>Хортицкий</w:t>
      </w:r>
      <w:r w:rsidRPr="00494EA0">
        <w:rPr>
          <w:rFonts w:eastAsia="Calibri"/>
          <w:bCs/>
          <w:sz w:val="28"/>
          <w:szCs w:val="28"/>
        </w:rPr>
        <w:t xml:space="preserve"> сельсовет с соблюдением общих требований, установленных Правительством </w:t>
      </w:r>
      <w:r w:rsidRPr="00494EA0">
        <w:rPr>
          <w:rFonts w:eastAsia="Calibri"/>
          <w:bCs/>
          <w:sz w:val="28"/>
          <w:szCs w:val="28"/>
        </w:rPr>
        <w:lastRenderedPageBreak/>
        <w:t>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формирования и ведения базовых (отраслевых) перечней муниципальных услуг и работ устанавливается Правительством Российской Федерации.</w:t>
      </w:r>
    </w:p>
    <w:p w:rsidR="00432480" w:rsidRPr="00494EA0" w:rsidRDefault="00432480" w:rsidP="00432480">
      <w:pPr>
        <w:autoSpaceDN w:val="0"/>
        <w:adjustRightInd w:val="0"/>
        <w:ind w:firstLine="540"/>
        <w:jc w:val="both"/>
        <w:rPr>
          <w:rFonts w:eastAsia="Calibri"/>
          <w:bCs/>
          <w:sz w:val="5"/>
          <w:szCs w:val="5"/>
        </w:rPr>
      </w:pPr>
      <w:bookmarkStart w:id="20" w:name="Par27"/>
      <w:bookmarkEnd w:id="20"/>
      <w:r w:rsidRPr="00494EA0">
        <w:rPr>
          <w:rFonts w:eastAsia="Calibri"/>
          <w:bCs/>
          <w:sz w:val="28"/>
          <w:szCs w:val="28"/>
        </w:rPr>
        <w:t xml:space="preserve">4. Финансовое обеспечение выполнения муниципальных заданий осуществляется за счет средств местных бюджетов в </w:t>
      </w:r>
      <w:hyperlink r:id="rId47" w:history="1">
        <w:r w:rsidRPr="00494EA0">
          <w:rPr>
            <w:rFonts w:eastAsia="Calibri"/>
            <w:bCs/>
            <w:sz w:val="28"/>
            <w:szCs w:val="28"/>
          </w:rPr>
          <w:t>порядке</w:t>
        </w:r>
      </w:hyperlink>
      <w:r w:rsidRPr="00494EA0">
        <w:rPr>
          <w:rFonts w:eastAsia="Calibri"/>
          <w:bCs/>
          <w:sz w:val="28"/>
          <w:szCs w:val="28"/>
        </w:rPr>
        <w:t>, установленном соответственно местной администрацией.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w:anchor="Par27" w:history="1">
        <w:r w:rsidRPr="00494EA0">
          <w:rPr>
            <w:rFonts w:eastAsia="Calibri"/>
            <w:bCs/>
            <w:sz w:val="28"/>
            <w:szCs w:val="28"/>
          </w:rPr>
          <w:t>абзацем первым</w:t>
        </w:r>
      </w:hyperlink>
      <w:r w:rsidRPr="00494EA0">
        <w:rPr>
          <w:rFonts w:eastAsia="Calibri"/>
          <w:bCs/>
          <w:sz w:val="28"/>
          <w:szCs w:val="28"/>
        </w:rP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32480" w:rsidRPr="00494EA0" w:rsidRDefault="00432480" w:rsidP="00432480">
      <w:pPr>
        <w:autoSpaceDN w:val="0"/>
        <w:adjustRightInd w:val="0"/>
        <w:ind w:firstLine="540"/>
        <w:jc w:val="both"/>
        <w:rPr>
          <w:b/>
          <w:sz w:val="28"/>
          <w:szCs w:val="28"/>
          <w:lang w:eastAsia="ar-SA"/>
        </w:rPr>
      </w:pPr>
      <w:r w:rsidRPr="00494EA0">
        <w:rPr>
          <w:rFonts w:eastAsia="Calibri"/>
          <w:bCs/>
          <w:sz w:val="28"/>
          <w:szCs w:val="28"/>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32480" w:rsidRPr="00494EA0" w:rsidRDefault="00432480" w:rsidP="00641E38">
      <w:pPr>
        <w:jc w:val="center"/>
        <w:rPr>
          <w:sz w:val="28"/>
          <w:szCs w:val="28"/>
          <w:lang w:eastAsia="ar-SA"/>
        </w:rPr>
      </w:pPr>
      <w:r w:rsidRPr="00494EA0">
        <w:rPr>
          <w:b/>
          <w:bCs/>
          <w:sz w:val="28"/>
          <w:szCs w:val="28"/>
          <w:lang w:eastAsia="ar-SA"/>
        </w:rPr>
        <w:t>Статья 36.</w:t>
      </w:r>
      <w:r w:rsidRPr="00494EA0">
        <w:rPr>
          <w:b/>
          <w:bCs/>
          <w:color w:val="000080"/>
          <w:sz w:val="28"/>
          <w:szCs w:val="28"/>
          <w:lang w:eastAsia="ar-SA"/>
        </w:rPr>
        <w:t xml:space="preserve"> </w:t>
      </w:r>
      <w:r w:rsidRPr="00494EA0">
        <w:rPr>
          <w:b/>
          <w:sz w:val="28"/>
          <w:szCs w:val="28"/>
          <w:lang w:eastAsia="ar-SA"/>
        </w:rPr>
        <w:t>Размещение заказов на поставки товаров, выполнение работ, оказание услуг для муниципальных нужд</w:t>
      </w:r>
    </w:p>
    <w:p w:rsidR="00432480" w:rsidRPr="00494EA0" w:rsidRDefault="00432480" w:rsidP="00432480">
      <w:pPr>
        <w:ind w:firstLine="720"/>
        <w:jc w:val="both"/>
        <w:rPr>
          <w:sz w:val="28"/>
          <w:szCs w:val="28"/>
          <w:lang w:eastAsia="ar-SA"/>
        </w:rPr>
      </w:pPr>
      <w:r w:rsidRPr="00494EA0">
        <w:rPr>
          <w:sz w:val="28"/>
          <w:szCs w:val="28"/>
          <w:lang w:eastAsia="ar-SA"/>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муниципальных нужд.</w:t>
      </w:r>
    </w:p>
    <w:p w:rsidR="00432480" w:rsidRPr="00494EA0" w:rsidRDefault="00432480" w:rsidP="00432480">
      <w:pPr>
        <w:ind w:firstLine="720"/>
        <w:jc w:val="both"/>
        <w:rPr>
          <w:sz w:val="28"/>
          <w:szCs w:val="28"/>
          <w:lang w:eastAsia="ar-SA"/>
        </w:rPr>
      </w:pPr>
      <w:r w:rsidRPr="00494EA0">
        <w:rPr>
          <w:sz w:val="28"/>
          <w:szCs w:val="28"/>
          <w:lang w:eastAsia="ar-SA"/>
        </w:rPr>
        <w:t xml:space="preserve">2. Муниципальные контракты заключаются и оплачиваются в пределах лимитов бюджетных обязательств, кроме случаев, установленных </w:t>
      </w:r>
      <w:hyperlink r:id="rId48" w:anchor="sub_723%23sub_723" w:history="1">
        <w:r w:rsidRPr="00750A68">
          <w:rPr>
            <w:sz w:val="28"/>
            <w:lang w:eastAsia="ar-SA"/>
          </w:rPr>
          <w:t>пунктом 3</w:t>
        </w:r>
      </w:hyperlink>
      <w:r w:rsidRPr="00494EA0">
        <w:rPr>
          <w:sz w:val="28"/>
          <w:szCs w:val="28"/>
          <w:lang w:eastAsia="ar-SA"/>
        </w:rPr>
        <w:t xml:space="preserve"> настоящей статьи.</w:t>
      </w:r>
    </w:p>
    <w:p w:rsidR="00432480" w:rsidRPr="00494EA0" w:rsidRDefault="00432480" w:rsidP="00432480">
      <w:pPr>
        <w:ind w:firstLine="720"/>
        <w:jc w:val="both"/>
        <w:rPr>
          <w:rFonts w:eastAsia="Calibri"/>
          <w:sz w:val="28"/>
          <w:szCs w:val="28"/>
        </w:rPr>
      </w:pPr>
      <w:r w:rsidRPr="00494EA0">
        <w:rPr>
          <w:sz w:val="28"/>
          <w:szCs w:val="28"/>
          <w:lang w:eastAsia="ar-SA"/>
        </w:rPr>
        <w:t xml:space="preserve"> 3. </w:t>
      </w:r>
      <w:proofErr w:type="gramStart"/>
      <w:r w:rsidRPr="00494EA0">
        <w:rPr>
          <w:sz w:val="28"/>
          <w:szCs w:val="28"/>
          <w:lang w:eastAsia="ar-SA"/>
        </w:rPr>
        <w:t>М</w:t>
      </w:r>
      <w:r w:rsidRPr="00494EA0">
        <w:rPr>
          <w:rFonts w:eastAsia="Calibri"/>
          <w:sz w:val="28"/>
          <w:szCs w:val="28"/>
        </w:rPr>
        <w:t xml:space="preserve">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49" w:history="1">
        <w:r w:rsidRPr="00494EA0">
          <w:rPr>
            <w:rFonts w:eastAsia="Calibri"/>
            <w:sz w:val="28"/>
            <w:szCs w:val="28"/>
          </w:rPr>
          <w:t>статьей 79</w:t>
        </w:r>
      </w:hyperlink>
      <w:r w:rsidRPr="00494EA0">
        <w:rPr>
          <w:rFonts w:eastAsia="Calibri"/>
          <w:sz w:val="28"/>
          <w:szCs w:val="28"/>
        </w:rPr>
        <w:t xml:space="preserve"> Бюджетного Кодекса РФ, на срок реализации указанных решений.</w:t>
      </w:r>
      <w:proofErr w:type="gramEnd"/>
    </w:p>
    <w:p w:rsidR="00432480" w:rsidRPr="00494EA0" w:rsidRDefault="00432480" w:rsidP="00432480">
      <w:pPr>
        <w:autoSpaceDN w:val="0"/>
        <w:adjustRightInd w:val="0"/>
        <w:ind w:firstLine="540"/>
        <w:jc w:val="both"/>
        <w:rPr>
          <w:rFonts w:eastAsia="Calibri"/>
          <w:sz w:val="28"/>
          <w:szCs w:val="28"/>
        </w:rPr>
      </w:pPr>
      <w:proofErr w:type="gramStart"/>
      <w:r w:rsidRPr="00494EA0">
        <w:rPr>
          <w:rFonts w:eastAsia="Calibri"/>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администрации муниципального образования </w:t>
      </w:r>
      <w:r w:rsidR="00727D76">
        <w:rPr>
          <w:rFonts w:eastAsia="Calibri"/>
          <w:sz w:val="28"/>
          <w:szCs w:val="28"/>
        </w:rPr>
        <w:t>Хортицкий</w:t>
      </w:r>
      <w:r w:rsidR="00750A68">
        <w:rPr>
          <w:rFonts w:eastAsia="Calibri"/>
          <w:sz w:val="28"/>
          <w:szCs w:val="28"/>
        </w:rPr>
        <w:t xml:space="preserve"> </w:t>
      </w:r>
      <w:r w:rsidRPr="00494EA0">
        <w:rPr>
          <w:rFonts w:eastAsia="Calibri"/>
          <w:sz w:val="28"/>
          <w:szCs w:val="28"/>
        </w:rPr>
        <w:t xml:space="preserve"> сельсовет, в пределах средств и на сроки, которые установлены указанными актами, а также в соответствии с </w:t>
      </w:r>
      <w:r w:rsidRPr="00494EA0">
        <w:rPr>
          <w:rFonts w:eastAsia="Calibri"/>
          <w:sz w:val="28"/>
          <w:szCs w:val="28"/>
        </w:rPr>
        <w:lastRenderedPageBreak/>
        <w:t>иными решениями местной</w:t>
      </w:r>
      <w:proofErr w:type="gramEnd"/>
      <w:r w:rsidRPr="00494EA0">
        <w:rPr>
          <w:rFonts w:eastAsia="Calibri"/>
          <w:sz w:val="28"/>
          <w:szCs w:val="28"/>
        </w:rPr>
        <w:t xml:space="preserve"> администрации муниципального образования, </w:t>
      </w:r>
      <w:proofErr w:type="gramStart"/>
      <w:r w:rsidRPr="00494EA0">
        <w:rPr>
          <w:rFonts w:eastAsia="Calibri"/>
          <w:sz w:val="28"/>
          <w:szCs w:val="28"/>
        </w:rPr>
        <w:t>принимаемыми</w:t>
      </w:r>
      <w:proofErr w:type="gramEnd"/>
      <w:r w:rsidRPr="00494EA0">
        <w:rPr>
          <w:rFonts w:eastAsia="Calibri"/>
          <w:sz w:val="28"/>
          <w:szCs w:val="28"/>
        </w:rPr>
        <w:t xml:space="preserve"> в </w:t>
      </w:r>
      <w:hyperlink r:id="rId50" w:history="1">
        <w:r w:rsidRPr="00494EA0">
          <w:rPr>
            <w:rFonts w:eastAsia="Calibri"/>
            <w:sz w:val="28"/>
            <w:szCs w:val="28"/>
          </w:rPr>
          <w:t>порядке</w:t>
        </w:r>
      </w:hyperlink>
      <w:r w:rsidRPr="00494EA0">
        <w:rPr>
          <w:rFonts w:eastAsia="Calibri"/>
          <w:sz w:val="28"/>
          <w:szCs w:val="28"/>
        </w:rPr>
        <w:t>, определяемом соответственно местной администрацией муниципального образования.</w:t>
      </w:r>
    </w:p>
    <w:p w:rsidR="00432480" w:rsidRPr="00494EA0" w:rsidRDefault="00432480" w:rsidP="00432480">
      <w:pPr>
        <w:autoSpaceDN w:val="0"/>
        <w:adjustRightInd w:val="0"/>
        <w:ind w:firstLine="540"/>
        <w:jc w:val="both"/>
        <w:rPr>
          <w:rFonts w:eastAsia="Calibri"/>
          <w:sz w:val="28"/>
          <w:szCs w:val="28"/>
        </w:rPr>
      </w:pPr>
      <w:proofErr w:type="gramStart"/>
      <w:r w:rsidRPr="00494EA0">
        <w:rPr>
          <w:rFonts w:eastAsia="Calibri"/>
          <w:sz w:val="28"/>
          <w:szCs w:val="28"/>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w:t>
      </w:r>
      <w:proofErr w:type="gramEnd"/>
      <w:r w:rsidRPr="00494EA0">
        <w:rPr>
          <w:rFonts w:eastAsia="Calibri"/>
          <w:sz w:val="28"/>
          <w:szCs w:val="28"/>
        </w:rPr>
        <w:t xml:space="preserve">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432480" w:rsidRPr="00494EA0" w:rsidRDefault="00432480" w:rsidP="00432480">
      <w:pPr>
        <w:autoSpaceDN w:val="0"/>
        <w:adjustRightInd w:val="0"/>
        <w:ind w:firstLine="540"/>
        <w:jc w:val="both"/>
        <w:rPr>
          <w:sz w:val="28"/>
          <w:szCs w:val="28"/>
          <w:lang w:eastAsia="ar-SA"/>
        </w:rPr>
      </w:pPr>
      <w:r w:rsidRPr="00494EA0">
        <w:rPr>
          <w:rFonts w:eastAsia="Calibri"/>
          <w:sz w:val="28"/>
          <w:szCs w:val="28"/>
        </w:rPr>
        <w:t xml:space="preserve">Муниципальные заказчики вправе заключать государственные или муниципальные </w:t>
      </w:r>
      <w:proofErr w:type="spellStart"/>
      <w:r w:rsidRPr="00494EA0">
        <w:rPr>
          <w:rFonts w:eastAsia="Calibri"/>
          <w:sz w:val="28"/>
          <w:szCs w:val="28"/>
        </w:rPr>
        <w:t>энергосервисные</w:t>
      </w:r>
      <w:proofErr w:type="spellEnd"/>
      <w:r w:rsidRPr="00494EA0">
        <w:rPr>
          <w:rFonts w:eastAsia="Calibri"/>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32480" w:rsidRPr="00494EA0" w:rsidRDefault="00432480" w:rsidP="00542091">
      <w:pPr>
        <w:ind w:left="1612" w:hanging="892"/>
        <w:jc w:val="center"/>
        <w:rPr>
          <w:b/>
          <w:sz w:val="28"/>
          <w:szCs w:val="28"/>
          <w:lang w:eastAsia="ar-SA"/>
        </w:rPr>
      </w:pPr>
      <w:r w:rsidRPr="00494EA0">
        <w:rPr>
          <w:b/>
          <w:bCs/>
          <w:sz w:val="28"/>
          <w:lang w:eastAsia="ar-SA"/>
        </w:rPr>
        <w:t>Статья 37.</w:t>
      </w:r>
      <w:r w:rsidRPr="00494EA0">
        <w:rPr>
          <w:sz w:val="28"/>
          <w:szCs w:val="28"/>
          <w:lang w:eastAsia="ar-SA"/>
        </w:rPr>
        <w:t xml:space="preserve"> </w:t>
      </w:r>
      <w:r w:rsidRPr="00494EA0">
        <w:rPr>
          <w:b/>
          <w:sz w:val="28"/>
          <w:szCs w:val="28"/>
          <w:lang w:eastAsia="ar-SA"/>
        </w:rPr>
        <w:t>Реестры закупок.</w:t>
      </w:r>
    </w:p>
    <w:p w:rsidR="00432480" w:rsidRPr="00494EA0" w:rsidRDefault="00432480" w:rsidP="00432480">
      <w:pPr>
        <w:ind w:firstLine="720"/>
        <w:jc w:val="both"/>
        <w:rPr>
          <w:sz w:val="28"/>
          <w:szCs w:val="28"/>
          <w:lang w:eastAsia="ar-SA"/>
        </w:rPr>
      </w:pPr>
      <w:r w:rsidRPr="00494EA0">
        <w:rPr>
          <w:sz w:val="28"/>
          <w:szCs w:val="28"/>
          <w:lang w:eastAsia="ar-SA"/>
        </w:rPr>
        <w:t xml:space="preserve">1. </w:t>
      </w:r>
      <w:r w:rsidRPr="00494EA0">
        <w:rPr>
          <w:sz w:val="28"/>
          <w:lang w:eastAsia="ar-SA"/>
        </w:rPr>
        <w:t>Получатели бюджетных средств</w:t>
      </w:r>
      <w:r w:rsidRPr="00494EA0">
        <w:rPr>
          <w:sz w:val="28"/>
          <w:szCs w:val="28"/>
          <w:lang w:eastAsia="ar-SA"/>
        </w:rPr>
        <w:t xml:space="preserve"> обязаны вести реестры закупок, осуществленных без заключения государственных или муниципальных контрактов.</w:t>
      </w:r>
    </w:p>
    <w:p w:rsidR="00432480" w:rsidRPr="00494EA0" w:rsidRDefault="00432480" w:rsidP="00432480">
      <w:pPr>
        <w:ind w:firstLine="720"/>
        <w:jc w:val="both"/>
        <w:rPr>
          <w:sz w:val="28"/>
          <w:szCs w:val="28"/>
          <w:lang w:eastAsia="ar-SA"/>
        </w:rPr>
      </w:pPr>
      <w:r w:rsidRPr="00494EA0">
        <w:rPr>
          <w:sz w:val="28"/>
          <w:szCs w:val="28"/>
          <w:lang w:eastAsia="ar-SA"/>
        </w:rPr>
        <w:t>2. Реестры закупок, осуществленных без заключения муниципальных контрактов, должны содержать следующие сведения:</w:t>
      </w:r>
    </w:p>
    <w:p w:rsidR="00432480" w:rsidRPr="00494EA0" w:rsidRDefault="00432480" w:rsidP="00432480">
      <w:pPr>
        <w:ind w:firstLine="720"/>
        <w:jc w:val="both"/>
        <w:rPr>
          <w:sz w:val="28"/>
          <w:szCs w:val="28"/>
          <w:lang w:eastAsia="ar-SA"/>
        </w:rPr>
      </w:pPr>
      <w:r w:rsidRPr="00494EA0">
        <w:rPr>
          <w:sz w:val="28"/>
          <w:szCs w:val="28"/>
          <w:lang w:eastAsia="ar-SA"/>
        </w:rPr>
        <w:t>Краткое наименование закупаемых товаров, работ и услуг;</w:t>
      </w:r>
    </w:p>
    <w:p w:rsidR="00432480" w:rsidRPr="00494EA0" w:rsidRDefault="00432480" w:rsidP="00432480">
      <w:pPr>
        <w:ind w:firstLine="720"/>
        <w:jc w:val="both"/>
        <w:rPr>
          <w:sz w:val="28"/>
          <w:szCs w:val="28"/>
          <w:lang w:eastAsia="ar-SA"/>
        </w:rPr>
      </w:pPr>
      <w:r w:rsidRPr="00494EA0">
        <w:rPr>
          <w:sz w:val="28"/>
          <w:szCs w:val="28"/>
          <w:lang w:eastAsia="ar-SA"/>
        </w:rPr>
        <w:t>Наименование и местонахождение поставщиков, подрядчиков и исполнителей услуг;</w:t>
      </w:r>
    </w:p>
    <w:p w:rsidR="00432480" w:rsidRPr="00494EA0" w:rsidRDefault="00432480" w:rsidP="00432480">
      <w:pPr>
        <w:ind w:firstLine="720"/>
        <w:jc w:val="both"/>
        <w:rPr>
          <w:sz w:val="28"/>
          <w:szCs w:val="28"/>
          <w:lang w:eastAsia="ar-SA"/>
        </w:rPr>
      </w:pPr>
      <w:r w:rsidRPr="00494EA0">
        <w:rPr>
          <w:sz w:val="28"/>
          <w:szCs w:val="28"/>
          <w:lang w:eastAsia="ar-SA"/>
        </w:rPr>
        <w:t>Цена и дата закупки.</w:t>
      </w:r>
    </w:p>
    <w:p w:rsidR="00432480" w:rsidRPr="00494EA0" w:rsidRDefault="00432480" w:rsidP="00432480">
      <w:pPr>
        <w:ind w:firstLine="720"/>
        <w:jc w:val="both"/>
        <w:rPr>
          <w:b/>
          <w:sz w:val="28"/>
          <w:szCs w:val="28"/>
          <w:lang w:eastAsia="ar-SA"/>
        </w:rPr>
      </w:pPr>
      <w:bookmarkStart w:id="21" w:name="sub_7402"/>
      <w:r w:rsidRPr="00494EA0">
        <w:rPr>
          <w:b/>
          <w:sz w:val="28"/>
          <w:szCs w:val="28"/>
          <w:lang w:eastAsia="ar-SA"/>
        </w:rPr>
        <w:t>Статья  38.</w:t>
      </w:r>
      <w:r w:rsidRPr="00494EA0">
        <w:rPr>
          <w:sz w:val="28"/>
          <w:szCs w:val="28"/>
          <w:lang w:eastAsia="ar-SA"/>
        </w:rPr>
        <w:t xml:space="preserve"> </w:t>
      </w:r>
      <w:r w:rsidRPr="00494EA0">
        <w:rPr>
          <w:b/>
          <w:sz w:val="28"/>
          <w:szCs w:val="28"/>
          <w:lang w:eastAsia="ar-SA"/>
        </w:rPr>
        <w:t>Предоставление средств из бюджета при выполнении условий.</w:t>
      </w:r>
    </w:p>
    <w:p w:rsidR="00432480" w:rsidRPr="00494EA0" w:rsidRDefault="00432480" w:rsidP="00432480">
      <w:pPr>
        <w:ind w:firstLine="698"/>
        <w:jc w:val="both"/>
        <w:rPr>
          <w:sz w:val="28"/>
          <w:szCs w:val="28"/>
          <w:lang w:eastAsia="ar-SA"/>
        </w:rPr>
      </w:pPr>
      <w:r w:rsidRPr="00494EA0">
        <w:rPr>
          <w:sz w:val="28"/>
          <w:szCs w:val="28"/>
          <w:lang w:eastAsia="ar-SA"/>
        </w:rPr>
        <w:t xml:space="preserve">1. В решении о бюджете </w:t>
      </w:r>
      <w:r w:rsidR="00727D76">
        <w:rPr>
          <w:sz w:val="28"/>
          <w:szCs w:val="28"/>
          <w:lang w:eastAsia="ar-SA"/>
        </w:rPr>
        <w:t>Хортицкого</w:t>
      </w:r>
      <w:r w:rsidRPr="00494EA0">
        <w:rPr>
          <w:sz w:val="28"/>
          <w:szCs w:val="28"/>
          <w:lang w:eastAsia="ar-SA"/>
        </w:rPr>
        <w:t xml:space="preserve">  сельсовета  могут </w:t>
      </w:r>
      <w:proofErr w:type="gramStart"/>
      <w:r w:rsidRPr="00494EA0">
        <w:rPr>
          <w:sz w:val="28"/>
          <w:szCs w:val="28"/>
          <w:lang w:eastAsia="ar-SA"/>
        </w:rPr>
        <w:t>устанавливаться условия</w:t>
      </w:r>
      <w:proofErr w:type="gramEnd"/>
      <w:r w:rsidRPr="00494EA0">
        <w:rPr>
          <w:sz w:val="28"/>
          <w:szCs w:val="28"/>
          <w:lang w:eastAsia="ar-SA"/>
        </w:rPr>
        <w:t xml:space="preserve"> предоставления средств из бюджета, в соответствии с которыми предоставление таких средств осуществляется в порядке, установленном администрацией </w:t>
      </w:r>
      <w:r w:rsidR="00727D76">
        <w:rPr>
          <w:sz w:val="28"/>
          <w:szCs w:val="28"/>
          <w:lang w:eastAsia="ar-SA"/>
        </w:rPr>
        <w:t>Хортицкого</w:t>
      </w:r>
      <w:r w:rsidRPr="00494EA0">
        <w:rPr>
          <w:sz w:val="28"/>
          <w:szCs w:val="28"/>
          <w:lang w:eastAsia="ar-SA"/>
        </w:rPr>
        <w:t xml:space="preserve"> сельсовета.</w:t>
      </w:r>
    </w:p>
    <w:p w:rsidR="00432480" w:rsidRPr="00494EA0" w:rsidRDefault="00432480" w:rsidP="00432480">
      <w:pPr>
        <w:ind w:firstLine="698"/>
        <w:jc w:val="both"/>
        <w:rPr>
          <w:sz w:val="28"/>
          <w:szCs w:val="28"/>
          <w:lang w:eastAsia="ar-SA"/>
        </w:rPr>
      </w:pPr>
      <w:r w:rsidRPr="00494EA0">
        <w:rPr>
          <w:sz w:val="28"/>
          <w:szCs w:val="28"/>
          <w:lang w:eastAsia="ar-SA"/>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отделом.</w:t>
      </w:r>
    </w:p>
    <w:p w:rsidR="00432480" w:rsidRPr="00494EA0" w:rsidRDefault="00432480" w:rsidP="00432480">
      <w:pPr>
        <w:ind w:firstLine="698"/>
        <w:jc w:val="both"/>
        <w:rPr>
          <w:sz w:val="28"/>
          <w:szCs w:val="28"/>
          <w:lang w:eastAsia="ar-SA"/>
        </w:rPr>
      </w:pPr>
      <w:r w:rsidRPr="00494EA0">
        <w:rPr>
          <w:sz w:val="28"/>
          <w:szCs w:val="28"/>
          <w:lang w:eastAsia="ar-SA"/>
        </w:rPr>
        <w:t xml:space="preserve">До утверждения указанного порядка доведение соответствующих </w:t>
      </w:r>
      <w:r w:rsidRPr="00494EA0">
        <w:rPr>
          <w:sz w:val="28"/>
          <w:szCs w:val="28"/>
          <w:lang w:eastAsia="ar-SA"/>
        </w:rPr>
        <w:lastRenderedPageBreak/>
        <w:t>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432480" w:rsidRPr="00494EA0" w:rsidRDefault="00432480" w:rsidP="00432480">
      <w:pPr>
        <w:ind w:firstLine="698"/>
        <w:jc w:val="both"/>
        <w:rPr>
          <w:sz w:val="28"/>
          <w:szCs w:val="28"/>
          <w:lang w:eastAsia="ar-SA"/>
        </w:rPr>
      </w:pPr>
      <w:r w:rsidRPr="00494EA0">
        <w:rPr>
          <w:sz w:val="28"/>
          <w:szCs w:val="28"/>
          <w:lang w:eastAsia="ar-SA"/>
        </w:rPr>
        <w:t xml:space="preserve">2. Контроль за соблюдением указанных в </w:t>
      </w:r>
      <w:hyperlink r:id="rId51" w:anchor="sub_741%23sub_741" w:history="1">
        <w:r w:rsidRPr="00750A68">
          <w:rPr>
            <w:sz w:val="28"/>
            <w:lang w:eastAsia="ar-SA"/>
          </w:rPr>
          <w:t>пункте 1</w:t>
        </w:r>
      </w:hyperlink>
      <w:r w:rsidRPr="00494EA0">
        <w:rPr>
          <w:sz w:val="28"/>
          <w:szCs w:val="28"/>
          <w:lang w:eastAsia="ar-SA"/>
        </w:rPr>
        <w:t xml:space="preserve"> настоящей статьи условий осуществляется главным распорядителем бюджетных средств.</w:t>
      </w:r>
    </w:p>
    <w:p w:rsidR="00432480" w:rsidRPr="00494EA0" w:rsidRDefault="00432480" w:rsidP="00641E38">
      <w:pPr>
        <w:ind w:firstLine="698"/>
        <w:jc w:val="center"/>
        <w:rPr>
          <w:b/>
          <w:sz w:val="28"/>
          <w:szCs w:val="28"/>
          <w:lang w:eastAsia="ar-SA"/>
        </w:rPr>
      </w:pPr>
      <w:r w:rsidRPr="00494EA0">
        <w:rPr>
          <w:b/>
          <w:sz w:val="28"/>
          <w:szCs w:val="28"/>
          <w:lang w:eastAsia="ar-SA"/>
        </w:rPr>
        <w:t>Статья 39.</w:t>
      </w:r>
      <w:r w:rsidRPr="00494EA0">
        <w:rPr>
          <w:sz w:val="28"/>
          <w:szCs w:val="28"/>
          <w:lang w:eastAsia="ar-SA"/>
        </w:rPr>
        <w:t xml:space="preserve"> </w:t>
      </w:r>
      <w:r w:rsidRPr="00494EA0">
        <w:rPr>
          <w:b/>
          <w:sz w:val="28"/>
          <w:szCs w:val="28"/>
          <w:lang w:eastAsia="ar-SA"/>
        </w:rPr>
        <w:t>Бюджетные ассигнования на социальное обеспечение населения.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Бюджетные ассигнования на исполнение указанных публичных нормативных обязатель</w:t>
      </w:r>
      <w:proofErr w:type="gramStart"/>
      <w:r w:rsidRPr="00494EA0">
        <w:rPr>
          <w:rFonts w:eastAsia="Calibri"/>
          <w:sz w:val="28"/>
          <w:szCs w:val="28"/>
        </w:rPr>
        <w:t>ств пр</w:t>
      </w:r>
      <w:proofErr w:type="gramEnd"/>
      <w:r w:rsidRPr="00494EA0">
        <w:rPr>
          <w:rFonts w:eastAsia="Calibri"/>
          <w:sz w:val="28"/>
          <w:szCs w:val="28"/>
        </w:rPr>
        <w:t>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432480" w:rsidRPr="00494EA0" w:rsidRDefault="00432480" w:rsidP="00432480">
      <w:pPr>
        <w:ind w:firstLine="698"/>
        <w:jc w:val="both"/>
        <w:rPr>
          <w:b/>
          <w:sz w:val="28"/>
          <w:szCs w:val="28"/>
          <w:lang w:eastAsia="ar-SA"/>
        </w:rPr>
      </w:pPr>
    </w:p>
    <w:bookmarkEnd w:id="21"/>
    <w:p w:rsidR="00432480" w:rsidRPr="00494EA0" w:rsidRDefault="00432480" w:rsidP="00432480">
      <w:pPr>
        <w:ind w:firstLine="720"/>
        <w:jc w:val="both"/>
        <w:rPr>
          <w:b/>
          <w:sz w:val="28"/>
          <w:szCs w:val="28"/>
          <w:lang w:eastAsia="ar-SA"/>
        </w:rPr>
      </w:pPr>
      <w:r w:rsidRPr="00750A68">
        <w:rPr>
          <w:b/>
          <w:bCs/>
          <w:sz w:val="28"/>
          <w:lang w:eastAsia="ar-SA"/>
        </w:rPr>
        <w:t>Статья 40.</w:t>
      </w:r>
      <w:r w:rsidRPr="00494EA0">
        <w:rPr>
          <w:sz w:val="28"/>
          <w:szCs w:val="28"/>
          <w:lang w:eastAsia="ar-SA"/>
        </w:rPr>
        <w:t xml:space="preserve"> </w:t>
      </w:r>
      <w:r w:rsidRPr="00494EA0">
        <w:rPr>
          <w:b/>
          <w:sz w:val="28"/>
          <w:szCs w:val="28"/>
          <w:lang w:eastAsia="ar-SA"/>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2. Субсидии юридическим лицам (за исключением субсидий муниципальным учреждениям, а также субсидий, указанных в </w:t>
      </w:r>
      <w:hyperlink w:anchor="Par28" w:history="1">
        <w:r w:rsidRPr="00494EA0">
          <w:rPr>
            <w:rFonts w:eastAsia="Calibri"/>
            <w:bCs/>
            <w:sz w:val="28"/>
            <w:szCs w:val="28"/>
          </w:rPr>
          <w:t>пункте 7</w:t>
        </w:r>
      </w:hyperlink>
      <w:r w:rsidRPr="00494EA0">
        <w:rPr>
          <w:rFonts w:eastAsia="Calibri"/>
          <w:bCs/>
          <w:sz w:val="28"/>
          <w:szCs w:val="28"/>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432480" w:rsidRPr="00494EA0" w:rsidRDefault="00432480" w:rsidP="00432480">
      <w:pPr>
        <w:autoSpaceDN w:val="0"/>
        <w:adjustRightInd w:val="0"/>
        <w:ind w:firstLine="540"/>
        <w:jc w:val="both"/>
        <w:rPr>
          <w:rFonts w:eastAsia="Calibri"/>
          <w:bCs/>
          <w:sz w:val="28"/>
          <w:szCs w:val="28"/>
        </w:rPr>
      </w:pPr>
      <w:proofErr w:type="gramStart"/>
      <w:r w:rsidRPr="00494EA0">
        <w:rPr>
          <w:rFonts w:eastAsia="Calibri"/>
          <w:bCs/>
          <w:sz w:val="28"/>
          <w:szCs w:val="28"/>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roofErr w:type="gramEnd"/>
    </w:p>
    <w:p w:rsidR="00432480" w:rsidRPr="00494EA0" w:rsidRDefault="00432480" w:rsidP="00432480">
      <w:pPr>
        <w:autoSpaceDN w:val="0"/>
        <w:adjustRightInd w:val="0"/>
        <w:ind w:firstLine="540"/>
        <w:jc w:val="both"/>
        <w:rPr>
          <w:rFonts w:eastAsia="Calibri"/>
          <w:bCs/>
          <w:sz w:val="28"/>
          <w:szCs w:val="28"/>
        </w:rPr>
      </w:pPr>
      <w:proofErr w:type="gramStart"/>
      <w:r w:rsidRPr="00494EA0">
        <w:rPr>
          <w:rFonts w:eastAsia="Calibri"/>
          <w:bCs/>
          <w:sz w:val="28"/>
          <w:szCs w:val="28"/>
        </w:rPr>
        <w:t xml:space="preserve">2) из бюджета Оренбургской области и бюджетов территориальных государственных внебюджетных фондов - в случаях и порядке, </w:t>
      </w:r>
      <w:r w:rsidRPr="00494EA0">
        <w:rPr>
          <w:rFonts w:eastAsia="Calibri"/>
          <w:bCs/>
          <w:sz w:val="28"/>
          <w:szCs w:val="28"/>
        </w:rPr>
        <w:lastRenderedPageBreak/>
        <w:t>предусмотренных законом Оренбургской области о бюджете Оренбургской области, законами  Оренбургской области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Оренбургской области или актами уполномоченных им органов государственной власти Оренбургской области;</w:t>
      </w:r>
      <w:proofErr w:type="gramEnd"/>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2) цели, условия и порядок предоставления субсидий;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3) порядок возврата субсидий в соответствующий бюджет в случае нарушения условий, установленных при их предоставлении;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w:t>
      </w:r>
      <w:proofErr w:type="spellStart"/>
      <w:r w:rsidRPr="00494EA0">
        <w:rPr>
          <w:rFonts w:eastAsia="Calibri"/>
          <w:bCs/>
          <w:sz w:val="28"/>
          <w:szCs w:val="28"/>
        </w:rPr>
        <w:t>Сколково</w:t>
      </w:r>
      <w:proofErr w:type="spellEnd"/>
      <w:r w:rsidRPr="00494EA0">
        <w:rPr>
          <w:rFonts w:eastAsia="Calibri"/>
          <w:bCs/>
          <w:sz w:val="28"/>
          <w:szCs w:val="28"/>
        </w:rPr>
        <w:t>"), осуществляется в форме авансовых платежей за счет средств федерального бюджета.</w:t>
      </w:r>
    </w:p>
    <w:p w:rsidR="00432480" w:rsidRPr="00494EA0" w:rsidRDefault="002870A2" w:rsidP="00432480">
      <w:pPr>
        <w:autoSpaceDN w:val="0"/>
        <w:adjustRightInd w:val="0"/>
        <w:ind w:firstLine="540"/>
        <w:jc w:val="both"/>
        <w:rPr>
          <w:rFonts w:eastAsia="Calibri"/>
          <w:bCs/>
          <w:sz w:val="28"/>
          <w:szCs w:val="28"/>
        </w:rPr>
      </w:pPr>
      <w:hyperlink r:id="rId52" w:history="1">
        <w:r w:rsidR="00432480" w:rsidRPr="00494EA0">
          <w:rPr>
            <w:rFonts w:eastAsia="Calibri"/>
            <w:bCs/>
            <w:sz w:val="28"/>
            <w:szCs w:val="28"/>
          </w:rPr>
          <w:t>Особенности</w:t>
        </w:r>
      </w:hyperlink>
      <w:r w:rsidR="00432480" w:rsidRPr="00494EA0">
        <w:rPr>
          <w:rFonts w:eastAsia="Calibri"/>
          <w:bCs/>
          <w:sz w:val="28"/>
          <w:szCs w:val="28"/>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w:t>
      </w:r>
      <w:proofErr w:type="spellStart"/>
      <w:r w:rsidR="00432480" w:rsidRPr="00494EA0">
        <w:rPr>
          <w:rFonts w:eastAsia="Calibri"/>
          <w:bCs/>
          <w:sz w:val="28"/>
          <w:szCs w:val="28"/>
        </w:rPr>
        <w:t>Сколково</w:t>
      </w:r>
      <w:proofErr w:type="spellEnd"/>
      <w:r w:rsidR="00432480" w:rsidRPr="00494EA0">
        <w:rPr>
          <w:rFonts w:eastAsia="Calibri"/>
          <w:bCs/>
          <w:sz w:val="28"/>
          <w:szCs w:val="28"/>
        </w:rPr>
        <w:t>".</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5. </w:t>
      </w:r>
      <w:proofErr w:type="gramStart"/>
      <w:r w:rsidRPr="00494EA0">
        <w:rPr>
          <w:rFonts w:eastAsia="Calibri"/>
          <w:bCs/>
          <w:sz w:val="28"/>
          <w:szCs w:val="28"/>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w:t>
      </w:r>
      <w:r w:rsidRPr="00494EA0">
        <w:rPr>
          <w:rFonts w:eastAsia="Calibri"/>
          <w:bCs/>
          <w:sz w:val="28"/>
          <w:szCs w:val="28"/>
        </w:rPr>
        <w:lastRenderedPageBreak/>
        <w:t>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494EA0">
        <w:rPr>
          <w:rFonts w:eastAsia="Calibri"/>
          <w:bCs/>
          <w:sz w:val="28"/>
          <w:szCs w:val="28"/>
        </w:rPr>
        <w:t xml:space="preserve">) бюджетных средств, </w:t>
      </w:r>
      <w:proofErr w:type="gramStart"/>
      <w:r w:rsidRPr="00494EA0">
        <w:rPr>
          <w:rFonts w:eastAsia="Calibri"/>
          <w:bCs/>
          <w:sz w:val="28"/>
          <w:szCs w:val="28"/>
        </w:rPr>
        <w:t>предоставившим</w:t>
      </w:r>
      <w:proofErr w:type="gramEnd"/>
      <w:r w:rsidRPr="00494EA0">
        <w:rPr>
          <w:rFonts w:eastAsia="Calibri"/>
          <w:bCs/>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6. Субсидии, предусмотренные настоящей статьей, могут предоставляться из федерального бюджета, бюджета Оренбургской области, местного бюджета в соответствии с условиями и сроками, предусмотренными концессионными соглашениями, заключенными в </w:t>
      </w:r>
      <w:hyperlink r:id="rId53" w:history="1">
        <w:r w:rsidRPr="00494EA0">
          <w:rPr>
            <w:rFonts w:eastAsia="Calibri"/>
            <w:bCs/>
            <w:sz w:val="28"/>
            <w:szCs w:val="28"/>
          </w:rPr>
          <w:t>порядке</w:t>
        </w:r>
      </w:hyperlink>
      <w:r w:rsidRPr="00494EA0">
        <w:rPr>
          <w:rFonts w:eastAsia="Calibri"/>
          <w:bCs/>
          <w:sz w:val="28"/>
          <w:szCs w:val="28"/>
        </w:rPr>
        <w:t>, определенном законодательством Российской Федерации о концессионных соглашениях.</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Заключение концессионных соглашений от имени Российской Федерации, Оренбургской области,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Оренбургской области, соответственно Правительством Российской Федерации, высшим исполнительным органом государственной власти Оренбургской области, местной администрацией.</w:t>
      </w:r>
    </w:p>
    <w:p w:rsidR="00432480" w:rsidRPr="00494EA0" w:rsidRDefault="00432480" w:rsidP="00432480">
      <w:pPr>
        <w:autoSpaceDN w:val="0"/>
        <w:adjustRightInd w:val="0"/>
        <w:ind w:firstLine="540"/>
        <w:jc w:val="both"/>
        <w:rPr>
          <w:rFonts w:eastAsia="Calibri"/>
          <w:bCs/>
          <w:sz w:val="28"/>
          <w:szCs w:val="28"/>
        </w:rPr>
      </w:pPr>
      <w:bookmarkStart w:id="22" w:name="Par28"/>
      <w:bookmarkEnd w:id="22"/>
      <w:r w:rsidRPr="00494EA0">
        <w:rPr>
          <w:rFonts w:eastAsia="Calibri"/>
          <w:bCs/>
          <w:sz w:val="28"/>
          <w:szCs w:val="28"/>
        </w:rPr>
        <w:t xml:space="preserve">7. </w:t>
      </w:r>
      <w:proofErr w:type="gramStart"/>
      <w:r w:rsidRPr="00494EA0">
        <w:rPr>
          <w:rFonts w:eastAsia="Calibri"/>
          <w:bCs/>
          <w:sz w:val="28"/>
          <w:szCs w:val="28"/>
        </w:rPr>
        <w:t>В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Оренбургской области, высшего исполнительного органа государственной власти Оренбургской области, местной администрации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roofErr w:type="gramEnd"/>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предоставления указанных субсидий из федерального бюджета, бюджета Оренбургской области,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Оренбургской области, муниципальными правовыми актами местной администрации, если данный порядок не определен решениями, предусмотренными абзацем первым настоящего пункта.</w:t>
      </w:r>
    </w:p>
    <w:p w:rsidR="00432480" w:rsidRPr="00494EA0" w:rsidRDefault="00432480" w:rsidP="00432480">
      <w:pPr>
        <w:autoSpaceDN w:val="0"/>
        <w:adjustRightInd w:val="0"/>
        <w:ind w:firstLine="540"/>
        <w:jc w:val="both"/>
        <w:rPr>
          <w:rFonts w:eastAsia="Calibri"/>
          <w:b/>
          <w:bCs/>
          <w:sz w:val="28"/>
          <w:szCs w:val="28"/>
        </w:rPr>
      </w:pPr>
      <w:r w:rsidRPr="00494EA0">
        <w:rPr>
          <w:rFonts w:eastAsia="Calibri"/>
          <w:b/>
          <w:bCs/>
          <w:sz w:val="28"/>
          <w:szCs w:val="28"/>
        </w:rPr>
        <w:t>Статья 41.  Предоставление субсидий некоммерческим организациям, не являющимся казенными учреждениями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Из бюджетов бюджетной системы Российской Федерации могут </w:t>
      </w:r>
      <w:r w:rsidRPr="00494EA0">
        <w:rPr>
          <w:rFonts w:eastAsia="Calibri"/>
          <w:bCs/>
          <w:sz w:val="28"/>
          <w:szCs w:val="28"/>
        </w:rPr>
        <w:lastRenderedPageBreak/>
        <w:t>предоставляться субсидии бюджетным и автономным учреждениям на иные цели.</w:t>
      </w:r>
    </w:p>
    <w:p w:rsidR="007033FD" w:rsidRDefault="00432480" w:rsidP="00582DEF">
      <w:pPr>
        <w:autoSpaceDN w:val="0"/>
        <w:adjustRightInd w:val="0"/>
        <w:ind w:firstLine="540"/>
        <w:jc w:val="both"/>
        <w:rPr>
          <w:rFonts w:eastAsia="Calibri"/>
          <w:bCs/>
          <w:sz w:val="28"/>
          <w:szCs w:val="28"/>
        </w:rPr>
      </w:pPr>
      <w:r w:rsidRPr="00494EA0">
        <w:rPr>
          <w:rFonts w:eastAsia="Calibri"/>
          <w:bCs/>
          <w:sz w:val="28"/>
          <w:szCs w:val="28"/>
        </w:rPr>
        <w:t xml:space="preserve">Порядок предоставления субсидий в соответствии с абзацем первым настоящего пункта из местных бюджетов устанавливается соответственно </w:t>
      </w:r>
    </w:p>
    <w:p w:rsidR="00432480" w:rsidRPr="00494EA0" w:rsidRDefault="00432480" w:rsidP="00582DEF">
      <w:pPr>
        <w:autoSpaceDN w:val="0"/>
        <w:adjustRightInd w:val="0"/>
        <w:jc w:val="both"/>
        <w:rPr>
          <w:rFonts w:eastAsia="Calibri"/>
          <w:bCs/>
          <w:sz w:val="28"/>
          <w:szCs w:val="28"/>
        </w:rPr>
      </w:pPr>
      <w:r w:rsidRPr="00494EA0">
        <w:rPr>
          <w:rFonts w:eastAsia="Calibri"/>
          <w:bCs/>
          <w:sz w:val="28"/>
          <w:szCs w:val="28"/>
        </w:rPr>
        <w:t>муниципальными правовыми актами местной администрации.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определения объема и условия предоставления субсидий в соответствии с абзацем вторым настоящего пункта из местных бюджетов устанавливаются соответственно местной администрацией или уполномоченными ими органами местного самоуправления.</w:t>
      </w:r>
    </w:p>
    <w:p w:rsidR="00432480" w:rsidRPr="00494EA0" w:rsidRDefault="00432480" w:rsidP="00432480">
      <w:pPr>
        <w:autoSpaceDN w:val="0"/>
        <w:adjustRightInd w:val="0"/>
        <w:ind w:firstLine="540"/>
        <w:jc w:val="both"/>
        <w:rPr>
          <w:rFonts w:eastAsia="Calibri"/>
          <w:bCs/>
          <w:sz w:val="28"/>
          <w:szCs w:val="28"/>
        </w:rPr>
      </w:pPr>
      <w:bookmarkStart w:id="23" w:name="Par9"/>
      <w:bookmarkEnd w:id="23"/>
      <w:r w:rsidRPr="00494EA0">
        <w:rPr>
          <w:rFonts w:eastAsia="Calibri"/>
          <w:bCs/>
          <w:sz w:val="28"/>
          <w:szCs w:val="28"/>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определения объема и предоставления указанных субсидий из местного бюджета устанавливается соответственно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3. </w:t>
      </w:r>
      <w:proofErr w:type="gramStart"/>
      <w:r w:rsidRPr="00494EA0">
        <w:rPr>
          <w:rFonts w:eastAsia="Calibri"/>
          <w:bCs/>
          <w:sz w:val="28"/>
          <w:szCs w:val="28"/>
        </w:rPr>
        <w:t xml:space="preserve">При предоставлении субсидий, указанных в </w:t>
      </w:r>
      <w:hyperlink w:anchor="Par9" w:history="1">
        <w:r w:rsidRPr="00494EA0">
          <w:rPr>
            <w:rFonts w:eastAsia="Calibri"/>
            <w:bCs/>
            <w:sz w:val="28"/>
            <w:szCs w:val="28"/>
          </w:rPr>
          <w:t>пункте 2</w:t>
        </w:r>
      </w:hyperlink>
      <w:r w:rsidRPr="00494EA0">
        <w:rPr>
          <w:rFonts w:eastAsia="Calibri"/>
          <w:bCs/>
          <w:sz w:val="28"/>
          <w:szCs w:val="28"/>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432480" w:rsidRPr="00494EA0" w:rsidRDefault="00432480" w:rsidP="00432480">
      <w:pPr>
        <w:autoSpaceDN w:val="0"/>
        <w:adjustRightInd w:val="0"/>
        <w:ind w:firstLine="540"/>
        <w:jc w:val="both"/>
        <w:rPr>
          <w:rFonts w:eastAsia="Calibri"/>
          <w:bCs/>
          <w:sz w:val="28"/>
          <w:szCs w:val="28"/>
        </w:rPr>
      </w:pPr>
      <w:bookmarkStart w:id="24" w:name="Par17"/>
      <w:bookmarkEnd w:id="24"/>
      <w:r w:rsidRPr="00494EA0">
        <w:rPr>
          <w:rFonts w:eastAsia="Calibri"/>
          <w:bCs/>
          <w:sz w:val="28"/>
          <w:szCs w:val="28"/>
        </w:rPr>
        <w:t>4. 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Порядок предоставления указанных субсидий из местных бюджетов устанавливается соответственно муниципальными правовыми актами местной администрации, если данный порядок не определен решениями, предусмотренными </w:t>
      </w:r>
      <w:hyperlink w:anchor="Par17" w:history="1">
        <w:r w:rsidRPr="00494EA0">
          <w:rPr>
            <w:rFonts w:eastAsia="Calibri"/>
            <w:bCs/>
            <w:sz w:val="28"/>
            <w:szCs w:val="28"/>
          </w:rPr>
          <w:t>абзацем первым</w:t>
        </w:r>
      </w:hyperlink>
      <w:r w:rsidRPr="00494EA0">
        <w:rPr>
          <w:rFonts w:eastAsia="Calibri"/>
          <w:bCs/>
          <w:sz w:val="28"/>
          <w:szCs w:val="28"/>
        </w:rPr>
        <w:t xml:space="preserve"> настоящего пункта.</w:t>
      </w:r>
    </w:p>
    <w:p w:rsidR="00432480" w:rsidRPr="00494EA0" w:rsidRDefault="00432480" w:rsidP="00641E38">
      <w:pPr>
        <w:autoSpaceDN w:val="0"/>
        <w:adjustRightInd w:val="0"/>
        <w:ind w:firstLine="540"/>
        <w:jc w:val="center"/>
        <w:rPr>
          <w:b/>
          <w:sz w:val="28"/>
          <w:szCs w:val="28"/>
          <w:lang w:eastAsia="ar-SA"/>
        </w:rPr>
      </w:pPr>
      <w:r w:rsidRPr="007B1196">
        <w:rPr>
          <w:b/>
          <w:bCs/>
          <w:sz w:val="28"/>
          <w:lang w:eastAsia="ar-SA"/>
        </w:rPr>
        <w:lastRenderedPageBreak/>
        <w:t>Статья 42.</w:t>
      </w:r>
      <w:r w:rsidRPr="00494EA0">
        <w:rPr>
          <w:sz w:val="28"/>
          <w:szCs w:val="28"/>
          <w:lang w:eastAsia="ar-SA"/>
        </w:rPr>
        <w:t xml:space="preserve"> </w:t>
      </w:r>
      <w:r w:rsidRPr="00494EA0">
        <w:rPr>
          <w:b/>
          <w:sz w:val="28"/>
          <w:szCs w:val="28"/>
          <w:lang w:eastAsia="ar-SA"/>
        </w:rPr>
        <w:t>Бюджетные инвестиции в объекты муниципальной собственности.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1. </w:t>
      </w:r>
      <w:proofErr w:type="gramStart"/>
      <w:r w:rsidRPr="00494EA0">
        <w:rPr>
          <w:rFonts w:eastAsia="Calibri"/>
          <w:bCs/>
          <w:sz w:val="28"/>
          <w:szCs w:val="28"/>
        </w:rP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нормативными правовыми актами соответственно местной администрации либо в установленном указанными органами порядке решениями главных распорядителей бюджетных средств соответствующих бюджетов.</w:t>
      </w:r>
      <w:proofErr w:type="gramEnd"/>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2. Решения о подготовке и реализации бюджетных инвестиций в объекты капитального строительства муниципальной собственности принимаются соответственно местной администрацией муниципального образования.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3. Порядок отражения бюджетных ассигнований на осуществление бюджетных инвестиций в объекты капитального строительства объекты муниципальной собственности в решении о бюджете и (или) в сводной бюджетной росписи устанавливается соответственно муниципальным правовым актом муниципального образования.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494EA0">
        <w:rPr>
          <w:rFonts w:eastAsia="Calibri"/>
          <w:bCs/>
          <w:sz w:val="28"/>
          <w:szCs w:val="28"/>
        </w:rPr>
        <w:t>софинансирование</w:t>
      </w:r>
      <w:proofErr w:type="spellEnd"/>
      <w:r w:rsidRPr="00494EA0">
        <w:rPr>
          <w:rFonts w:eastAsia="Calibri"/>
          <w:bCs/>
          <w:sz w:val="28"/>
          <w:szCs w:val="28"/>
        </w:rPr>
        <w:t xml:space="preserve"> которых осуществляется за счет межбюджетных субсидий, подлежат утверждению соответственно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w:t>
      </w:r>
    </w:p>
    <w:p w:rsidR="00432480" w:rsidRPr="007B1196"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w:t>
      </w:r>
      <w:hyperlink r:id="rId54" w:history="1">
        <w:r w:rsidRPr="007B1196">
          <w:rPr>
            <w:rFonts w:eastAsia="Calibri"/>
            <w:bCs/>
            <w:sz w:val="28"/>
            <w:szCs w:val="28"/>
          </w:rPr>
          <w:t>законодательством</w:t>
        </w:r>
      </w:hyperlink>
      <w:r w:rsidRPr="007B1196">
        <w:rPr>
          <w:rFonts w:eastAsia="Calibri"/>
          <w:bCs/>
          <w:sz w:val="28"/>
          <w:szCs w:val="28"/>
        </w:rPr>
        <w:t xml:space="preserve"> о муниципальных унитарных предприятиях.</w:t>
      </w:r>
    </w:p>
    <w:p w:rsidR="00432480" w:rsidRPr="007B1196" w:rsidRDefault="00432480" w:rsidP="00432480">
      <w:pPr>
        <w:autoSpaceDN w:val="0"/>
        <w:adjustRightInd w:val="0"/>
        <w:ind w:firstLine="540"/>
        <w:jc w:val="both"/>
        <w:rPr>
          <w:rFonts w:eastAsia="Calibri"/>
          <w:bCs/>
          <w:sz w:val="28"/>
          <w:szCs w:val="28"/>
        </w:rPr>
      </w:pPr>
      <w:bookmarkStart w:id="25" w:name="Par13"/>
      <w:bookmarkEnd w:id="25"/>
      <w:r w:rsidRPr="007B1196">
        <w:rPr>
          <w:rFonts w:eastAsia="Calibri"/>
          <w:bCs/>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432480" w:rsidRPr="00494EA0" w:rsidRDefault="00432480" w:rsidP="00432480">
      <w:pPr>
        <w:autoSpaceDN w:val="0"/>
        <w:adjustRightInd w:val="0"/>
        <w:ind w:firstLine="540"/>
        <w:jc w:val="both"/>
        <w:rPr>
          <w:rFonts w:eastAsia="Calibri"/>
          <w:bCs/>
          <w:sz w:val="28"/>
          <w:szCs w:val="28"/>
        </w:rPr>
      </w:pPr>
      <w:r w:rsidRPr="007B1196">
        <w:rPr>
          <w:rFonts w:eastAsia="Calibri"/>
          <w:bCs/>
          <w:sz w:val="28"/>
          <w:szCs w:val="28"/>
        </w:rPr>
        <w:t xml:space="preserve">Предоставление указанных в </w:t>
      </w:r>
      <w:hyperlink w:anchor="Par13" w:history="1">
        <w:r w:rsidRPr="007B1196">
          <w:rPr>
            <w:rFonts w:eastAsia="Calibri"/>
            <w:bCs/>
            <w:sz w:val="28"/>
            <w:szCs w:val="28"/>
          </w:rPr>
          <w:t>абзаце втором</w:t>
        </w:r>
      </w:hyperlink>
      <w:r w:rsidRPr="007B1196">
        <w:rPr>
          <w:rFonts w:eastAsia="Calibri"/>
          <w:bCs/>
          <w:sz w:val="28"/>
          <w:szCs w:val="28"/>
        </w:rPr>
        <w:t xml:space="preserve"> настоящего пункта бюджетных инвестиций осуществляется в порядке, установленном</w:t>
      </w:r>
      <w:r w:rsidRPr="00494EA0">
        <w:rPr>
          <w:rFonts w:eastAsia="Calibri"/>
          <w:bCs/>
          <w:sz w:val="28"/>
          <w:szCs w:val="28"/>
        </w:rPr>
        <w:t xml:space="preserve"> местной администрацией муниципального образования.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w:t>
      </w:r>
      <w:hyperlink r:id="rId55" w:history="1">
        <w:r w:rsidRPr="00494EA0">
          <w:rPr>
            <w:rFonts w:eastAsia="Calibri"/>
            <w:bCs/>
            <w:sz w:val="28"/>
            <w:szCs w:val="28"/>
          </w:rPr>
          <w:t>концессионными соглашениями</w:t>
        </w:r>
      </w:hyperlink>
      <w:r w:rsidRPr="00494EA0">
        <w:rPr>
          <w:rFonts w:eastAsia="Calibri"/>
          <w:bCs/>
          <w:sz w:val="28"/>
          <w:szCs w:val="28"/>
        </w:rPr>
        <w:t>.</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6. Осуществление бюджетных инвестиций из местного бюджета в </w:t>
      </w:r>
      <w:r w:rsidRPr="00494EA0">
        <w:rPr>
          <w:rFonts w:eastAsia="Calibri"/>
          <w:bCs/>
          <w:sz w:val="28"/>
          <w:szCs w:val="28"/>
        </w:rPr>
        <w:lastRenderedPageBreak/>
        <w:t>объекты капитального строительства муниципальной собственности, которые не относятся (не могут быть отнесены) соответственно к муниципальной собственности, не допускается.</w:t>
      </w:r>
    </w:p>
    <w:p w:rsidR="00432480" w:rsidRPr="00494EA0" w:rsidRDefault="00432480" w:rsidP="00432480">
      <w:pPr>
        <w:autoSpaceDN w:val="0"/>
        <w:adjustRightInd w:val="0"/>
        <w:ind w:firstLine="540"/>
        <w:jc w:val="both"/>
        <w:rPr>
          <w:rFonts w:eastAsia="Calibri"/>
          <w:bCs/>
          <w:sz w:val="28"/>
          <w:szCs w:val="28"/>
        </w:rPr>
      </w:pPr>
      <w:proofErr w:type="gramStart"/>
      <w:r w:rsidRPr="00494EA0">
        <w:rPr>
          <w:rFonts w:eastAsia="Calibri"/>
          <w:bCs/>
          <w:sz w:val="28"/>
          <w:szCs w:val="28"/>
        </w:rPr>
        <w:t xml:space="preserve">Федеральным законом о федеральном бюджете может предусматриваться предоставление субсидий бюджету Оренбургской области на </w:t>
      </w:r>
      <w:proofErr w:type="spellStart"/>
      <w:r w:rsidRPr="00494EA0">
        <w:rPr>
          <w:rFonts w:eastAsia="Calibri"/>
          <w:bCs/>
          <w:sz w:val="28"/>
          <w:szCs w:val="28"/>
        </w:rPr>
        <w:t>софинансирование</w:t>
      </w:r>
      <w:proofErr w:type="spellEnd"/>
      <w:r w:rsidRPr="00494EA0">
        <w:rPr>
          <w:rFonts w:eastAsia="Calibri"/>
          <w:bCs/>
          <w:sz w:val="28"/>
          <w:szCs w:val="28"/>
        </w:rPr>
        <w:t xml:space="preserve"> объектов капитального строительства государственной собственности Оренбургской области, бюджетные инвестиции в которые осуществляются из бюджета Оренбургской области, или на предоставление соответствующих субсидий из бюджета Оренбургской области на </w:t>
      </w:r>
      <w:proofErr w:type="spellStart"/>
      <w:r w:rsidRPr="00494EA0">
        <w:rPr>
          <w:rFonts w:eastAsia="Calibri"/>
          <w:bCs/>
          <w:sz w:val="28"/>
          <w:szCs w:val="28"/>
        </w:rPr>
        <w:t>софинансирование</w:t>
      </w:r>
      <w:proofErr w:type="spellEnd"/>
      <w:r w:rsidRPr="00494EA0">
        <w:rPr>
          <w:rFonts w:eastAsia="Calibri"/>
          <w:bCs/>
          <w:sz w:val="28"/>
          <w:szCs w:val="28"/>
        </w:rPr>
        <w:t xml:space="preserve"> объектов капитального строительства муниципальной собственности, бюджетные инвестиции в которые осуществляются из местных бюджетов.</w:t>
      </w:r>
      <w:proofErr w:type="gramEnd"/>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Законом о бюджете Оренбургской области может быть предусмотрено предоставление субсидий местным бюджетам на </w:t>
      </w:r>
      <w:proofErr w:type="spellStart"/>
      <w:r w:rsidRPr="00494EA0">
        <w:rPr>
          <w:rFonts w:eastAsia="Calibri"/>
          <w:bCs/>
          <w:sz w:val="28"/>
          <w:szCs w:val="28"/>
        </w:rPr>
        <w:t>софинансирование</w:t>
      </w:r>
      <w:proofErr w:type="spellEnd"/>
      <w:r w:rsidRPr="00494EA0">
        <w:rPr>
          <w:rFonts w:eastAsia="Calibri"/>
          <w:bCs/>
          <w:sz w:val="28"/>
          <w:szCs w:val="28"/>
        </w:rPr>
        <w:t xml:space="preserve"> объектов капитального строительства муниципальной собственности, бюджетные инвестиции в которые осуществляются из местных бюджетов.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Предоставление указанных субсидий местному бюджету осуществляется в соответствии со </w:t>
      </w:r>
      <w:hyperlink r:id="rId56" w:history="1">
        <w:r w:rsidRPr="00494EA0">
          <w:rPr>
            <w:rFonts w:eastAsia="Calibri"/>
            <w:bCs/>
            <w:sz w:val="28"/>
            <w:szCs w:val="28"/>
          </w:rPr>
          <w:t>статьей 179</w:t>
        </w:r>
      </w:hyperlink>
      <w:r w:rsidRPr="00494EA0">
        <w:rPr>
          <w:rFonts w:eastAsia="Calibri"/>
          <w:bCs/>
          <w:sz w:val="28"/>
          <w:szCs w:val="28"/>
        </w:rPr>
        <w:t xml:space="preserve"> настоящего Кодекса, с нормативными правовыми актами Правительства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 инвестиционных фондов субъектов Российской Федерации в соответствии со </w:t>
      </w:r>
      <w:hyperlink r:id="rId57" w:history="1">
        <w:r w:rsidRPr="00494EA0">
          <w:rPr>
            <w:rFonts w:eastAsia="Calibri"/>
            <w:bCs/>
            <w:sz w:val="28"/>
            <w:szCs w:val="28"/>
          </w:rPr>
          <w:t>статьей 179.2</w:t>
        </w:r>
      </w:hyperlink>
      <w:r w:rsidRPr="00494EA0">
        <w:rPr>
          <w:rFonts w:eastAsia="Calibri"/>
          <w:bCs/>
          <w:sz w:val="28"/>
          <w:szCs w:val="28"/>
        </w:rPr>
        <w:t xml:space="preserve"> настоящего Кодекса.</w:t>
      </w:r>
    </w:p>
    <w:p w:rsidR="00432480" w:rsidRPr="00494EA0" w:rsidRDefault="00432480" w:rsidP="00641E38">
      <w:pPr>
        <w:autoSpaceDN w:val="0"/>
        <w:adjustRightInd w:val="0"/>
        <w:jc w:val="center"/>
        <w:rPr>
          <w:b/>
          <w:sz w:val="28"/>
          <w:szCs w:val="28"/>
          <w:lang w:eastAsia="ar-SA"/>
        </w:rPr>
      </w:pPr>
      <w:r w:rsidRPr="007B1196">
        <w:rPr>
          <w:b/>
          <w:bCs/>
          <w:sz w:val="28"/>
          <w:lang w:eastAsia="ar-SA"/>
        </w:rPr>
        <w:t>Статья 43.</w:t>
      </w:r>
      <w:r w:rsidRPr="00494EA0">
        <w:rPr>
          <w:sz w:val="28"/>
          <w:szCs w:val="28"/>
          <w:lang w:eastAsia="ar-SA"/>
        </w:rPr>
        <w:t xml:space="preserve"> </w:t>
      </w:r>
      <w:r w:rsidRPr="00494EA0">
        <w:rPr>
          <w:b/>
          <w:sz w:val="28"/>
          <w:szCs w:val="28"/>
          <w:lang w:eastAsia="ar-SA"/>
        </w:rPr>
        <w:t xml:space="preserve">Резервный фонд администрации </w:t>
      </w:r>
      <w:r w:rsidR="00727D76">
        <w:rPr>
          <w:b/>
          <w:sz w:val="28"/>
          <w:szCs w:val="28"/>
          <w:lang w:eastAsia="ar-SA"/>
        </w:rPr>
        <w:t>Хортицкого</w:t>
      </w:r>
      <w:r w:rsidRPr="00494EA0">
        <w:rPr>
          <w:b/>
          <w:sz w:val="28"/>
          <w:szCs w:val="28"/>
          <w:lang w:eastAsia="ar-SA"/>
        </w:rPr>
        <w:t xml:space="preserve"> сельсовета.</w:t>
      </w:r>
    </w:p>
    <w:p w:rsidR="00432480" w:rsidRPr="00494EA0" w:rsidRDefault="00432480" w:rsidP="00432480">
      <w:pPr>
        <w:ind w:firstLine="720"/>
        <w:jc w:val="both"/>
        <w:rPr>
          <w:sz w:val="28"/>
          <w:szCs w:val="28"/>
          <w:lang w:eastAsia="ar-SA"/>
        </w:rPr>
      </w:pPr>
      <w:bookmarkStart w:id="26" w:name="sub_500000"/>
      <w:r w:rsidRPr="00494EA0">
        <w:rPr>
          <w:sz w:val="28"/>
          <w:szCs w:val="28"/>
          <w:lang w:eastAsia="ar-SA"/>
        </w:rPr>
        <w:t xml:space="preserve">1. В расходной части бюджета </w:t>
      </w:r>
      <w:r w:rsidR="00727D76">
        <w:rPr>
          <w:sz w:val="28"/>
          <w:szCs w:val="28"/>
          <w:lang w:eastAsia="ar-SA"/>
        </w:rPr>
        <w:t>Хортицкого</w:t>
      </w:r>
      <w:r w:rsidRPr="00494EA0">
        <w:rPr>
          <w:sz w:val="28"/>
          <w:szCs w:val="28"/>
          <w:lang w:eastAsia="ar-SA"/>
        </w:rPr>
        <w:t xml:space="preserve">  сельсовета  предусматривается создание резервного фонда администрации </w:t>
      </w:r>
      <w:r w:rsidR="00727D76">
        <w:rPr>
          <w:sz w:val="28"/>
          <w:szCs w:val="28"/>
          <w:lang w:eastAsia="ar-SA"/>
        </w:rPr>
        <w:t>Хортицкого</w:t>
      </w:r>
      <w:r w:rsidRPr="00494EA0">
        <w:rPr>
          <w:sz w:val="28"/>
          <w:szCs w:val="28"/>
          <w:lang w:eastAsia="ar-SA"/>
        </w:rPr>
        <w:t xml:space="preserve">  сельсовета .</w:t>
      </w:r>
    </w:p>
    <w:p w:rsidR="00432480" w:rsidRPr="00494EA0" w:rsidRDefault="00432480" w:rsidP="00432480">
      <w:pPr>
        <w:ind w:firstLine="720"/>
        <w:jc w:val="both"/>
        <w:rPr>
          <w:sz w:val="28"/>
          <w:szCs w:val="28"/>
          <w:lang w:eastAsia="ar-SA"/>
        </w:rPr>
      </w:pPr>
      <w:r w:rsidRPr="00494EA0">
        <w:rPr>
          <w:sz w:val="28"/>
          <w:szCs w:val="28"/>
          <w:lang w:eastAsia="ar-SA"/>
        </w:rPr>
        <w:t xml:space="preserve">2. В расходной части бюджета </w:t>
      </w:r>
      <w:r w:rsidR="00727D76">
        <w:rPr>
          <w:sz w:val="28"/>
          <w:szCs w:val="28"/>
          <w:lang w:eastAsia="ar-SA"/>
        </w:rPr>
        <w:t>Хортицкого</w:t>
      </w:r>
      <w:r w:rsidRPr="00494EA0">
        <w:rPr>
          <w:sz w:val="28"/>
          <w:szCs w:val="28"/>
          <w:lang w:eastAsia="ar-SA"/>
        </w:rPr>
        <w:t xml:space="preserve"> сельсовета запрещается создание резервного фонда Совета депутатов.</w:t>
      </w:r>
    </w:p>
    <w:p w:rsidR="00432480" w:rsidRPr="00494EA0" w:rsidRDefault="00432480" w:rsidP="00432480">
      <w:pPr>
        <w:ind w:firstLine="720"/>
        <w:jc w:val="both"/>
        <w:rPr>
          <w:sz w:val="28"/>
          <w:szCs w:val="28"/>
          <w:lang w:eastAsia="ar-SA"/>
        </w:rPr>
      </w:pPr>
      <w:r w:rsidRPr="00494EA0">
        <w:rPr>
          <w:sz w:val="28"/>
          <w:szCs w:val="28"/>
          <w:lang w:eastAsia="ar-SA"/>
        </w:rPr>
        <w:t xml:space="preserve">3. Размер резервного фонда администрации </w:t>
      </w:r>
      <w:r w:rsidR="00727D76">
        <w:rPr>
          <w:sz w:val="28"/>
          <w:szCs w:val="28"/>
          <w:lang w:eastAsia="ar-SA"/>
        </w:rPr>
        <w:t>Хортицкого</w:t>
      </w:r>
      <w:r w:rsidRPr="00494EA0">
        <w:rPr>
          <w:sz w:val="28"/>
          <w:szCs w:val="28"/>
          <w:lang w:eastAsia="ar-SA"/>
        </w:rPr>
        <w:t xml:space="preserve"> сельсовета  устанавливается решением о бюджете </w:t>
      </w:r>
      <w:r w:rsidR="00727D76">
        <w:rPr>
          <w:sz w:val="28"/>
          <w:szCs w:val="28"/>
          <w:lang w:eastAsia="ar-SA"/>
        </w:rPr>
        <w:t>Хортицкого</w:t>
      </w:r>
      <w:r w:rsidRPr="00494EA0">
        <w:rPr>
          <w:sz w:val="28"/>
          <w:szCs w:val="28"/>
          <w:lang w:eastAsia="ar-SA"/>
        </w:rPr>
        <w:t xml:space="preserve"> сельсовета и не может превышать 3 процента утвержденного решением общего объема расходов.</w:t>
      </w:r>
    </w:p>
    <w:p w:rsidR="00432480" w:rsidRPr="00494EA0" w:rsidRDefault="00432480" w:rsidP="00432480">
      <w:pPr>
        <w:ind w:firstLine="720"/>
        <w:jc w:val="both"/>
        <w:rPr>
          <w:sz w:val="28"/>
          <w:szCs w:val="28"/>
          <w:lang w:eastAsia="ar-SA"/>
        </w:rPr>
      </w:pPr>
      <w:r w:rsidRPr="00494EA0">
        <w:rPr>
          <w:sz w:val="28"/>
          <w:szCs w:val="28"/>
          <w:lang w:eastAsia="ar-SA"/>
        </w:rPr>
        <w:t xml:space="preserve">4. Средства резервного фонда администрации </w:t>
      </w:r>
      <w:r w:rsidR="00727D76">
        <w:rPr>
          <w:sz w:val="28"/>
          <w:szCs w:val="28"/>
          <w:lang w:eastAsia="ar-SA"/>
        </w:rPr>
        <w:t>Хортицкого</w:t>
      </w:r>
      <w:r w:rsidRPr="00494EA0">
        <w:rPr>
          <w:sz w:val="28"/>
          <w:szCs w:val="28"/>
          <w:lang w:eastAsia="ar-SA"/>
        </w:rPr>
        <w:t xml:space="preserve">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32480" w:rsidRPr="00494EA0" w:rsidRDefault="00432480" w:rsidP="00432480">
      <w:pPr>
        <w:ind w:firstLine="720"/>
        <w:jc w:val="both"/>
        <w:rPr>
          <w:sz w:val="28"/>
          <w:szCs w:val="28"/>
          <w:lang w:eastAsia="ar-SA"/>
        </w:rPr>
      </w:pPr>
      <w:r w:rsidRPr="00494EA0">
        <w:rPr>
          <w:sz w:val="28"/>
          <w:szCs w:val="28"/>
          <w:lang w:eastAsia="ar-SA"/>
        </w:rPr>
        <w:t>5. Бюджетные ассигнования резервного фонда администрации Александровского  района, предусмотренные в составе местного бюджета, используются по правовым актам  администрации Александровского  района.</w:t>
      </w:r>
    </w:p>
    <w:p w:rsidR="00432480" w:rsidRPr="00494EA0" w:rsidRDefault="00432480" w:rsidP="00432480">
      <w:pPr>
        <w:ind w:firstLine="720"/>
        <w:jc w:val="both"/>
        <w:rPr>
          <w:sz w:val="28"/>
          <w:szCs w:val="28"/>
          <w:lang w:eastAsia="ar-SA"/>
        </w:rPr>
      </w:pPr>
      <w:r w:rsidRPr="00494EA0">
        <w:rPr>
          <w:sz w:val="28"/>
          <w:szCs w:val="28"/>
          <w:lang w:eastAsia="ar-SA"/>
        </w:rPr>
        <w:t xml:space="preserve">6. Порядок использования бюджетных ассигнований резервного фонда администрации </w:t>
      </w:r>
      <w:r w:rsidR="00727D76">
        <w:rPr>
          <w:sz w:val="28"/>
          <w:szCs w:val="28"/>
          <w:lang w:eastAsia="ar-SA"/>
        </w:rPr>
        <w:t>Хортицкого</w:t>
      </w:r>
      <w:r w:rsidRPr="00494EA0">
        <w:rPr>
          <w:sz w:val="28"/>
          <w:szCs w:val="28"/>
          <w:lang w:eastAsia="ar-SA"/>
        </w:rPr>
        <w:t xml:space="preserve"> сельсовета, предусмотренных в составе бюджета Александровского  района, устанавливается администрацией </w:t>
      </w:r>
      <w:r w:rsidR="00727D76">
        <w:rPr>
          <w:sz w:val="28"/>
          <w:szCs w:val="28"/>
          <w:lang w:eastAsia="ar-SA"/>
        </w:rPr>
        <w:t>Хортицкого</w:t>
      </w:r>
      <w:r w:rsidRPr="00494EA0">
        <w:rPr>
          <w:sz w:val="28"/>
          <w:szCs w:val="28"/>
          <w:lang w:eastAsia="ar-SA"/>
        </w:rPr>
        <w:t xml:space="preserve"> сельсовета.</w:t>
      </w:r>
    </w:p>
    <w:p w:rsidR="00432480" w:rsidRPr="00494EA0" w:rsidRDefault="00432480" w:rsidP="00432480">
      <w:pPr>
        <w:ind w:firstLine="720"/>
        <w:jc w:val="both"/>
        <w:rPr>
          <w:sz w:val="28"/>
          <w:szCs w:val="28"/>
          <w:lang w:eastAsia="ar-SA"/>
        </w:rPr>
      </w:pPr>
      <w:r w:rsidRPr="00494EA0">
        <w:rPr>
          <w:sz w:val="28"/>
          <w:szCs w:val="28"/>
          <w:lang w:eastAsia="ar-SA"/>
        </w:rPr>
        <w:t xml:space="preserve">7. Отчет об использовании бюджетных ассигнований резервного фонда </w:t>
      </w:r>
      <w:r w:rsidRPr="00494EA0">
        <w:rPr>
          <w:sz w:val="28"/>
          <w:szCs w:val="28"/>
          <w:lang w:eastAsia="ar-SA"/>
        </w:rPr>
        <w:lastRenderedPageBreak/>
        <w:t xml:space="preserve">администрации </w:t>
      </w:r>
      <w:r w:rsidR="00727D76">
        <w:rPr>
          <w:sz w:val="28"/>
          <w:szCs w:val="28"/>
          <w:lang w:eastAsia="ar-SA"/>
        </w:rPr>
        <w:t>Хортицкого</w:t>
      </w:r>
      <w:r w:rsidRPr="00494EA0">
        <w:rPr>
          <w:sz w:val="28"/>
          <w:szCs w:val="28"/>
          <w:lang w:eastAsia="ar-SA"/>
        </w:rPr>
        <w:t xml:space="preserve"> сельсовета прилагается к ежеквартальному и годовому отчетам об исполнении бюджета </w:t>
      </w:r>
      <w:r w:rsidR="00727D76">
        <w:rPr>
          <w:sz w:val="28"/>
          <w:szCs w:val="28"/>
          <w:lang w:eastAsia="ar-SA"/>
        </w:rPr>
        <w:t>Хортицкого</w:t>
      </w:r>
      <w:r w:rsidRPr="00494EA0">
        <w:rPr>
          <w:sz w:val="28"/>
          <w:szCs w:val="28"/>
          <w:lang w:eastAsia="ar-SA"/>
        </w:rPr>
        <w:t xml:space="preserve"> сельсовета</w:t>
      </w:r>
      <w:proofErr w:type="gramStart"/>
      <w:r w:rsidRPr="00494EA0">
        <w:rPr>
          <w:sz w:val="28"/>
          <w:szCs w:val="28"/>
          <w:lang w:eastAsia="ar-SA"/>
        </w:rPr>
        <w:t xml:space="preserve"> .</w:t>
      </w:r>
      <w:proofErr w:type="gramEnd"/>
    </w:p>
    <w:bookmarkEnd w:id="26"/>
    <w:p w:rsidR="00432480" w:rsidRPr="00494EA0" w:rsidRDefault="00432480" w:rsidP="00432480">
      <w:pPr>
        <w:ind w:firstLine="720"/>
        <w:jc w:val="both"/>
        <w:rPr>
          <w:sz w:val="28"/>
          <w:szCs w:val="28"/>
          <w:lang w:eastAsia="ar-SA"/>
        </w:rPr>
      </w:pPr>
      <w:r w:rsidRPr="007B1196">
        <w:rPr>
          <w:b/>
          <w:bCs/>
          <w:sz w:val="28"/>
          <w:lang w:eastAsia="ar-SA"/>
        </w:rPr>
        <w:t>Статья 44.</w:t>
      </w:r>
      <w:r w:rsidRPr="00494EA0">
        <w:rPr>
          <w:b/>
          <w:sz w:val="28"/>
          <w:szCs w:val="28"/>
          <w:lang w:eastAsia="ar-SA"/>
        </w:rPr>
        <w:t xml:space="preserve"> Расходные обязательства </w:t>
      </w:r>
      <w:r w:rsidR="00727D76">
        <w:rPr>
          <w:b/>
          <w:sz w:val="28"/>
          <w:szCs w:val="28"/>
          <w:lang w:eastAsia="ar-SA"/>
        </w:rPr>
        <w:t>Хортицкого</w:t>
      </w:r>
      <w:r w:rsidRPr="00494EA0">
        <w:rPr>
          <w:b/>
          <w:sz w:val="28"/>
          <w:szCs w:val="28"/>
          <w:lang w:eastAsia="ar-SA"/>
        </w:rPr>
        <w:t xml:space="preserve"> сельсовета</w:t>
      </w:r>
    </w:p>
    <w:p w:rsidR="00432480" w:rsidRPr="00494EA0" w:rsidRDefault="00432480" w:rsidP="00432480">
      <w:pPr>
        <w:ind w:firstLine="720"/>
        <w:jc w:val="both"/>
        <w:rPr>
          <w:sz w:val="28"/>
          <w:szCs w:val="28"/>
          <w:lang w:eastAsia="ar-SA"/>
        </w:rPr>
      </w:pPr>
      <w:r w:rsidRPr="00494EA0">
        <w:rPr>
          <w:sz w:val="28"/>
          <w:szCs w:val="28"/>
          <w:lang w:eastAsia="ar-SA"/>
        </w:rPr>
        <w:t xml:space="preserve">1. </w:t>
      </w:r>
      <w:hyperlink r:id="rId58" w:anchor="sub_623%23sub_623" w:history="1">
        <w:r w:rsidRPr="007B1196">
          <w:rPr>
            <w:sz w:val="28"/>
            <w:lang w:eastAsia="ar-SA"/>
          </w:rPr>
          <w:t>Расходные обязательства</w:t>
        </w:r>
      </w:hyperlink>
      <w:r w:rsidRPr="00494EA0">
        <w:rPr>
          <w:sz w:val="28"/>
          <w:szCs w:val="28"/>
          <w:lang w:eastAsia="ar-SA"/>
        </w:rPr>
        <w:t xml:space="preserve"> </w:t>
      </w:r>
      <w:r w:rsidR="00727D76">
        <w:rPr>
          <w:sz w:val="28"/>
          <w:szCs w:val="28"/>
          <w:lang w:eastAsia="ar-SA"/>
        </w:rPr>
        <w:t>Хортицкого</w:t>
      </w:r>
      <w:r w:rsidRPr="00494EA0">
        <w:rPr>
          <w:sz w:val="28"/>
          <w:szCs w:val="28"/>
          <w:lang w:eastAsia="ar-SA"/>
        </w:rPr>
        <w:t xml:space="preserve"> сельсовета возникают в результате:</w:t>
      </w:r>
    </w:p>
    <w:p w:rsidR="00432480" w:rsidRPr="00494EA0" w:rsidRDefault="00432480" w:rsidP="00432480">
      <w:pPr>
        <w:ind w:firstLine="720"/>
        <w:jc w:val="both"/>
        <w:rPr>
          <w:sz w:val="28"/>
          <w:szCs w:val="28"/>
          <w:lang w:eastAsia="ar-SA"/>
        </w:rPr>
      </w:pPr>
      <w:r w:rsidRPr="00494EA0">
        <w:rPr>
          <w:sz w:val="28"/>
          <w:szCs w:val="28"/>
          <w:lang w:eastAsia="ar-SA"/>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w:t>
      </w:r>
      <w:r w:rsidR="00727D76">
        <w:rPr>
          <w:sz w:val="28"/>
          <w:szCs w:val="28"/>
          <w:lang w:eastAsia="ar-SA"/>
        </w:rPr>
        <w:t>Хортицкий</w:t>
      </w:r>
      <w:r w:rsidRPr="00494EA0">
        <w:rPr>
          <w:sz w:val="28"/>
          <w:szCs w:val="28"/>
          <w:lang w:eastAsia="ar-SA"/>
        </w:rPr>
        <w:t xml:space="preserve"> сельсовет Александровского района Оренбургской области (от имени муниципального образования) договоров (соглашений) по данным вопросам;</w:t>
      </w:r>
    </w:p>
    <w:p w:rsidR="00432480" w:rsidRPr="00494EA0" w:rsidRDefault="00432480" w:rsidP="00432480">
      <w:pPr>
        <w:ind w:firstLine="720"/>
        <w:jc w:val="both"/>
        <w:rPr>
          <w:sz w:val="28"/>
          <w:szCs w:val="28"/>
          <w:lang w:eastAsia="ar-SA"/>
        </w:rPr>
      </w:pPr>
      <w:r w:rsidRPr="00494EA0">
        <w:rPr>
          <w:sz w:val="28"/>
          <w:szCs w:val="28"/>
          <w:lang w:eastAsia="ar-SA"/>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432480" w:rsidRPr="00494EA0" w:rsidRDefault="00432480" w:rsidP="00432480">
      <w:pPr>
        <w:ind w:firstLine="720"/>
        <w:jc w:val="both"/>
        <w:rPr>
          <w:sz w:val="28"/>
          <w:szCs w:val="28"/>
          <w:lang w:eastAsia="ar-SA"/>
        </w:rPr>
      </w:pPr>
      <w:r w:rsidRPr="00494EA0">
        <w:rPr>
          <w:sz w:val="28"/>
          <w:szCs w:val="28"/>
          <w:lang w:eastAsia="ar-SA"/>
        </w:rPr>
        <w:t xml:space="preserve">заключения от имени муниципального образования </w:t>
      </w:r>
      <w:r w:rsidR="00727D76">
        <w:rPr>
          <w:sz w:val="28"/>
          <w:szCs w:val="28"/>
          <w:lang w:eastAsia="ar-SA"/>
        </w:rPr>
        <w:t>Хортицкий</w:t>
      </w:r>
      <w:r w:rsidRPr="00494EA0">
        <w:rPr>
          <w:sz w:val="28"/>
          <w:szCs w:val="28"/>
          <w:lang w:eastAsia="ar-SA"/>
        </w:rPr>
        <w:t xml:space="preserve"> сельсовет Александровского района Оренбургской области договоров (соглашений) муниципальными </w:t>
      </w:r>
      <w:r w:rsidRPr="007B1196">
        <w:rPr>
          <w:sz w:val="28"/>
          <w:szCs w:val="28"/>
          <w:lang w:eastAsia="ar-SA"/>
        </w:rPr>
        <w:t>казенными</w:t>
      </w:r>
      <w:r w:rsidRPr="00494EA0">
        <w:rPr>
          <w:color w:val="365F91"/>
          <w:sz w:val="28"/>
          <w:szCs w:val="28"/>
          <w:lang w:eastAsia="ar-SA"/>
        </w:rPr>
        <w:t xml:space="preserve">  </w:t>
      </w:r>
      <w:r w:rsidRPr="00494EA0">
        <w:rPr>
          <w:sz w:val="28"/>
          <w:szCs w:val="28"/>
          <w:lang w:eastAsia="ar-SA"/>
        </w:rPr>
        <w:t>учреждениями.</w:t>
      </w:r>
    </w:p>
    <w:p w:rsidR="00432480" w:rsidRPr="00494EA0" w:rsidRDefault="00432480" w:rsidP="00432480">
      <w:pPr>
        <w:ind w:firstLine="720"/>
        <w:jc w:val="both"/>
        <w:rPr>
          <w:sz w:val="28"/>
          <w:szCs w:val="28"/>
          <w:lang w:eastAsia="ar-SA"/>
        </w:rPr>
      </w:pPr>
      <w:r w:rsidRPr="00494EA0">
        <w:rPr>
          <w:sz w:val="28"/>
          <w:szCs w:val="28"/>
          <w:lang w:eastAsia="ar-SA"/>
        </w:rPr>
        <w:t xml:space="preserve">2. Расходные обязательства </w:t>
      </w:r>
      <w:r w:rsidR="00727D76">
        <w:rPr>
          <w:sz w:val="28"/>
          <w:szCs w:val="28"/>
          <w:lang w:eastAsia="ar-SA"/>
        </w:rPr>
        <w:t>Хортицкого</w:t>
      </w:r>
      <w:r w:rsidRPr="00494EA0">
        <w:rPr>
          <w:sz w:val="28"/>
          <w:szCs w:val="28"/>
          <w:lang w:eastAsia="ar-SA"/>
        </w:rPr>
        <w:t xml:space="preserve"> сельсовета, указанные в </w:t>
      </w:r>
      <w:hyperlink r:id="rId59" w:anchor="sub_8612%23sub_8612" w:history="1">
        <w:r w:rsidRPr="007B1196">
          <w:rPr>
            <w:sz w:val="28"/>
            <w:lang w:eastAsia="ar-SA"/>
          </w:rPr>
          <w:t>абзацах втором и четвертом пункта 1</w:t>
        </w:r>
      </w:hyperlink>
      <w:r w:rsidRPr="007B1196">
        <w:rPr>
          <w:sz w:val="28"/>
          <w:szCs w:val="28"/>
          <w:lang w:eastAsia="ar-SA"/>
        </w:rPr>
        <w:t xml:space="preserve"> настоящей статьи, устанавливаются органами местного</w:t>
      </w:r>
      <w:r w:rsidRPr="00494EA0">
        <w:rPr>
          <w:sz w:val="28"/>
          <w:szCs w:val="28"/>
          <w:lang w:eastAsia="ar-SA"/>
        </w:rPr>
        <w:t xml:space="preserve"> самоуправления самостоятельно и исполняются за счет собственных доходов и источников финансирования </w:t>
      </w:r>
      <w:hyperlink r:id="rId60" w:anchor="sub_607%23sub_607" w:history="1">
        <w:r w:rsidRPr="007B1196">
          <w:rPr>
            <w:sz w:val="28"/>
            <w:lang w:eastAsia="ar-SA"/>
          </w:rPr>
          <w:t>дефицита</w:t>
        </w:r>
      </w:hyperlink>
      <w:r w:rsidRPr="00494EA0">
        <w:rPr>
          <w:sz w:val="28"/>
          <w:szCs w:val="28"/>
          <w:lang w:eastAsia="ar-SA"/>
        </w:rPr>
        <w:t xml:space="preserve"> местного бюджета.</w:t>
      </w:r>
    </w:p>
    <w:p w:rsidR="00432480" w:rsidRPr="007B1196" w:rsidRDefault="00432480" w:rsidP="00432480">
      <w:pPr>
        <w:ind w:firstLine="720"/>
        <w:jc w:val="both"/>
        <w:rPr>
          <w:sz w:val="28"/>
          <w:szCs w:val="28"/>
          <w:lang w:eastAsia="ar-SA"/>
        </w:rPr>
      </w:pPr>
      <w:r w:rsidRPr="00494EA0">
        <w:rPr>
          <w:sz w:val="28"/>
          <w:szCs w:val="28"/>
          <w:lang w:eastAsia="ar-SA"/>
        </w:rPr>
        <w:t xml:space="preserve">3. </w:t>
      </w:r>
      <w:proofErr w:type="gramStart"/>
      <w:r w:rsidRPr="007B1196">
        <w:rPr>
          <w:sz w:val="28"/>
          <w:szCs w:val="28"/>
          <w:lang w:eastAsia="ar-SA"/>
        </w:rPr>
        <w:t xml:space="preserve">Расходные обязательства муниципального образования, указанные в </w:t>
      </w:r>
      <w:hyperlink r:id="rId61" w:anchor="sub_8613%23sub_8613" w:history="1">
        <w:r w:rsidRPr="007B1196">
          <w:rPr>
            <w:sz w:val="28"/>
            <w:lang w:eastAsia="ar-SA"/>
          </w:rPr>
          <w:t>абзаце третьем пункта 1</w:t>
        </w:r>
      </w:hyperlink>
      <w:r w:rsidRPr="007B1196">
        <w:rPr>
          <w:sz w:val="28"/>
          <w:szCs w:val="28"/>
          <w:lang w:eastAsia="ar-SA"/>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Оренбургской области),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62" w:anchor="sub_140%23sub_140" w:history="1">
        <w:r w:rsidRPr="007B1196">
          <w:rPr>
            <w:sz w:val="28"/>
            <w:lang w:eastAsia="ar-SA"/>
          </w:rPr>
          <w:t>статьей 140</w:t>
        </w:r>
      </w:hyperlink>
      <w:r w:rsidRPr="007B1196">
        <w:rPr>
          <w:sz w:val="28"/>
          <w:szCs w:val="28"/>
          <w:lang w:eastAsia="ar-SA"/>
        </w:rPr>
        <w:t xml:space="preserve"> Бюджетного кодекса РФ.</w:t>
      </w:r>
      <w:proofErr w:type="gramEnd"/>
    </w:p>
    <w:p w:rsidR="00432480" w:rsidRPr="00494EA0" w:rsidRDefault="00432480" w:rsidP="00432480">
      <w:pPr>
        <w:ind w:firstLine="720"/>
        <w:jc w:val="both"/>
        <w:rPr>
          <w:sz w:val="28"/>
          <w:szCs w:val="28"/>
          <w:lang w:eastAsia="ar-SA"/>
        </w:rPr>
      </w:pPr>
      <w:r w:rsidRPr="00494EA0">
        <w:rPr>
          <w:sz w:val="28"/>
          <w:szCs w:val="28"/>
          <w:lang w:eastAsia="ar-SA"/>
        </w:rPr>
        <w:t>В случае</w:t>
      </w:r>
      <w:proofErr w:type="gramStart"/>
      <w:r w:rsidRPr="00494EA0">
        <w:rPr>
          <w:sz w:val="28"/>
          <w:szCs w:val="28"/>
          <w:lang w:eastAsia="ar-SA"/>
        </w:rPr>
        <w:t>,</w:t>
      </w:r>
      <w:proofErr w:type="gramEnd"/>
      <w:r w:rsidRPr="00494EA0">
        <w:rPr>
          <w:sz w:val="28"/>
          <w:szCs w:val="28"/>
          <w:lang w:eastAsia="ar-SA"/>
        </w:rPr>
        <w:t xml:space="preserve"> если в муниципальном образовании </w:t>
      </w:r>
      <w:r w:rsidR="00727D76">
        <w:rPr>
          <w:sz w:val="28"/>
          <w:szCs w:val="28"/>
          <w:lang w:eastAsia="ar-SA"/>
        </w:rPr>
        <w:t>Хортицкий</w:t>
      </w:r>
      <w:r w:rsidRPr="00494EA0">
        <w:rPr>
          <w:sz w:val="28"/>
          <w:szCs w:val="28"/>
          <w:lang w:eastAsia="ar-SA"/>
        </w:rPr>
        <w:t xml:space="preserve"> сельсовет Александровского района Оренбургской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432480" w:rsidRPr="007B1196" w:rsidRDefault="00432480" w:rsidP="00432480">
      <w:pPr>
        <w:autoSpaceDN w:val="0"/>
        <w:adjustRightInd w:val="0"/>
        <w:ind w:firstLine="540"/>
        <w:jc w:val="both"/>
        <w:rPr>
          <w:rFonts w:eastAsia="Calibri"/>
          <w:sz w:val="28"/>
          <w:szCs w:val="28"/>
        </w:rPr>
      </w:pPr>
      <w:r w:rsidRPr="00494EA0">
        <w:rPr>
          <w:rFonts w:eastAsia="Calibri"/>
          <w:sz w:val="28"/>
          <w:szCs w:val="28"/>
        </w:rPr>
        <w:t xml:space="preserve">3.1. </w:t>
      </w:r>
      <w:proofErr w:type="gramStart"/>
      <w:r w:rsidRPr="00494EA0">
        <w:rPr>
          <w:rFonts w:eastAsia="Calibri"/>
          <w:sz w:val="28"/>
          <w:szCs w:val="28"/>
        </w:rPr>
        <w:t>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w:t>
      </w:r>
      <w:proofErr w:type="gramEnd"/>
      <w:r w:rsidRPr="00494EA0">
        <w:rPr>
          <w:rFonts w:eastAsia="Calibri"/>
          <w:sz w:val="28"/>
          <w:szCs w:val="28"/>
        </w:rPr>
        <w:t xml:space="preserve"> </w:t>
      </w:r>
      <w:proofErr w:type="gramStart"/>
      <w:r w:rsidRPr="00494EA0">
        <w:rPr>
          <w:rFonts w:eastAsia="Calibri"/>
          <w:sz w:val="28"/>
          <w:szCs w:val="28"/>
        </w:rPr>
        <w:t xml:space="preserve">соответствии с заключенными между органами </w:t>
      </w:r>
      <w:r w:rsidRPr="00494EA0">
        <w:rPr>
          <w:rFonts w:eastAsia="Calibri"/>
          <w:sz w:val="28"/>
          <w:szCs w:val="28"/>
        </w:rPr>
        <w:lastRenderedPageBreak/>
        <w:t xml:space="preserve">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63" w:history="1">
        <w:r w:rsidRPr="007B1196">
          <w:rPr>
            <w:rFonts w:eastAsia="Calibri"/>
            <w:sz w:val="28"/>
            <w:szCs w:val="28"/>
          </w:rPr>
          <w:t>статьями 142.4</w:t>
        </w:r>
      </w:hyperlink>
      <w:r w:rsidRPr="007B1196">
        <w:rPr>
          <w:rFonts w:eastAsia="Calibri"/>
          <w:sz w:val="28"/>
          <w:szCs w:val="28"/>
        </w:rPr>
        <w:t xml:space="preserve"> и </w:t>
      </w:r>
      <w:hyperlink r:id="rId64" w:history="1">
        <w:r w:rsidRPr="007B1196">
          <w:rPr>
            <w:rFonts w:eastAsia="Calibri"/>
            <w:sz w:val="28"/>
            <w:szCs w:val="28"/>
          </w:rPr>
          <w:t>142.5</w:t>
        </w:r>
      </w:hyperlink>
      <w:r w:rsidRPr="007B1196">
        <w:rPr>
          <w:rFonts w:eastAsia="Calibri"/>
          <w:sz w:val="28"/>
          <w:szCs w:val="28"/>
        </w:rPr>
        <w:t xml:space="preserve"> Бюджетного  Кодекса РФ.</w:t>
      </w:r>
      <w:proofErr w:type="gramEnd"/>
    </w:p>
    <w:p w:rsidR="00432480" w:rsidRPr="007B1196" w:rsidRDefault="00432480" w:rsidP="00432480">
      <w:pPr>
        <w:autoSpaceDN w:val="0"/>
        <w:adjustRightInd w:val="0"/>
        <w:ind w:firstLine="540"/>
        <w:jc w:val="both"/>
        <w:rPr>
          <w:rFonts w:eastAsia="Calibri"/>
          <w:sz w:val="28"/>
          <w:szCs w:val="28"/>
        </w:rPr>
      </w:pPr>
      <w:r w:rsidRPr="007B1196">
        <w:rPr>
          <w:rFonts w:eastAsia="Calibri"/>
          <w:sz w:val="28"/>
          <w:szCs w:val="28"/>
        </w:rPr>
        <w:t>В случае</w:t>
      </w:r>
      <w:proofErr w:type="gramStart"/>
      <w:r w:rsidRPr="007B1196">
        <w:rPr>
          <w:rFonts w:eastAsia="Calibri"/>
          <w:sz w:val="28"/>
          <w:szCs w:val="28"/>
        </w:rPr>
        <w:t>,</w:t>
      </w:r>
      <w:proofErr w:type="gramEnd"/>
      <w:r w:rsidRPr="007B1196">
        <w:rPr>
          <w:rFonts w:eastAsia="Calibri"/>
          <w:sz w:val="28"/>
          <w:szCs w:val="28"/>
        </w:rPr>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432480" w:rsidRPr="00494EA0" w:rsidRDefault="00432480" w:rsidP="00432480">
      <w:pPr>
        <w:autoSpaceDN w:val="0"/>
        <w:adjustRightInd w:val="0"/>
        <w:ind w:firstLine="540"/>
        <w:jc w:val="both"/>
        <w:rPr>
          <w:rFonts w:eastAsia="Calibri"/>
          <w:sz w:val="28"/>
          <w:szCs w:val="28"/>
        </w:rPr>
      </w:pPr>
      <w:r w:rsidRPr="007B1196">
        <w:rPr>
          <w:rFonts w:eastAsia="Calibri"/>
          <w:sz w:val="28"/>
          <w:szCs w:val="28"/>
        </w:rPr>
        <w:t xml:space="preserve">3.2. </w:t>
      </w:r>
      <w:proofErr w:type="gramStart"/>
      <w:r w:rsidRPr="007B1196">
        <w:rPr>
          <w:rFonts w:eastAsia="Calibri"/>
          <w:sz w:val="28"/>
          <w:szCs w:val="28"/>
        </w:rPr>
        <w:t xml:space="preserve">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поселений, в случае, если в соответствии с </w:t>
      </w:r>
      <w:hyperlink r:id="rId65" w:history="1">
        <w:r w:rsidRPr="007B1196">
          <w:rPr>
            <w:rFonts w:eastAsia="Calibri"/>
            <w:sz w:val="28"/>
            <w:szCs w:val="28"/>
          </w:rPr>
          <w:t>законодательством</w:t>
        </w:r>
      </w:hyperlink>
      <w:r w:rsidRPr="007B1196">
        <w:rPr>
          <w:rFonts w:eastAsia="Calibri"/>
          <w:sz w:val="28"/>
          <w:szCs w:val="28"/>
        </w:rPr>
        <w:t xml:space="preserve"> Российской Федерации исполнительно-распорядительные органы поселений не образуются, устанавливаются органами местного самоуправления муниципально</w:t>
      </w:r>
      <w:r w:rsidRPr="00494EA0">
        <w:rPr>
          <w:rFonts w:eastAsia="Calibri"/>
          <w:sz w:val="28"/>
          <w:szCs w:val="28"/>
        </w:rPr>
        <w:t>го района и исполняются за счет собственных доходов и источников финансирования дефицита бюджета муниципального района.</w:t>
      </w:r>
      <w:proofErr w:type="gramEnd"/>
    </w:p>
    <w:p w:rsidR="00432480" w:rsidRPr="00494EA0" w:rsidRDefault="00432480" w:rsidP="00432480">
      <w:pPr>
        <w:ind w:firstLine="720"/>
        <w:jc w:val="both"/>
        <w:rPr>
          <w:sz w:val="28"/>
          <w:szCs w:val="28"/>
          <w:lang w:eastAsia="ar-SA"/>
        </w:rPr>
      </w:pPr>
      <w:r w:rsidRPr="00494EA0">
        <w:rPr>
          <w:sz w:val="28"/>
          <w:szCs w:val="28"/>
          <w:lang w:eastAsia="ar-SA"/>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РФ и настоящим Положением.</w:t>
      </w:r>
    </w:p>
    <w:p w:rsidR="00432480" w:rsidRPr="00494EA0" w:rsidRDefault="00432480" w:rsidP="00432480">
      <w:pPr>
        <w:ind w:firstLine="720"/>
        <w:jc w:val="both"/>
        <w:rPr>
          <w:sz w:val="28"/>
          <w:szCs w:val="28"/>
          <w:lang w:eastAsia="ar-SA"/>
        </w:rPr>
      </w:pPr>
      <w:r w:rsidRPr="00494EA0">
        <w:rPr>
          <w:sz w:val="28"/>
          <w:szCs w:val="28"/>
          <w:lang w:eastAsia="ar-SA"/>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Оренбургской области, за исключением случаев, установленных соответственно федеральными законами, законами Оренбургской области.</w:t>
      </w:r>
    </w:p>
    <w:p w:rsidR="00432480" w:rsidRPr="007B1196" w:rsidRDefault="00432480" w:rsidP="00432480">
      <w:pPr>
        <w:ind w:firstLine="720"/>
        <w:jc w:val="both"/>
        <w:rPr>
          <w:sz w:val="28"/>
          <w:szCs w:val="28"/>
          <w:lang w:eastAsia="ar-SA"/>
        </w:rPr>
      </w:pPr>
      <w:r w:rsidRPr="007B1196">
        <w:rPr>
          <w:sz w:val="28"/>
          <w:szCs w:val="28"/>
          <w:lang w:eastAsia="ar-SA"/>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r:id="rId66" w:anchor="sub_626%23sub_626" w:history="1">
        <w:r w:rsidRPr="007B1196">
          <w:rPr>
            <w:sz w:val="28"/>
            <w:lang w:eastAsia="ar-SA"/>
          </w:rPr>
          <w:t>межбюджетных трансфертов</w:t>
        </w:r>
      </w:hyperlink>
      <w:r w:rsidRPr="007B1196">
        <w:rPr>
          <w:sz w:val="28"/>
          <w:szCs w:val="28"/>
          <w:lang w:eastAsia="ar-SA"/>
        </w:rPr>
        <w:t>).</w:t>
      </w:r>
    </w:p>
    <w:p w:rsidR="00432480" w:rsidRPr="00D367ED" w:rsidRDefault="00432480" w:rsidP="00542091">
      <w:pPr>
        <w:ind w:left="1612" w:hanging="892"/>
        <w:jc w:val="center"/>
        <w:rPr>
          <w:b/>
          <w:sz w:val="28"/>
          <w:szCs w:val="28"/>
          <w:lang w:eastAsia="ar-SA"/>
        </w:rPr>
      </w:pPr>
      <w:r w:rsidRPr="007B1196">
        <w:rPr>
          <w:b/>
          <w:bCs/>
          <w:sz w:val="28"/>
          <w:lang w:eastAsia="ar-SA"/>
        </w:rPr>
        <w:t>Статья 45</w:t>
      </w:r>
      <w:r w:rsidRPr="00D367ED">
        <w:rPr>
          <w:b/>
          <w:sz w:val="28"/>
          <w:szCs w:val="28"/>
          <w:lang w:eastAsia="ar-SA"/>
        </w:rPr>
        <w:t>. Реестры расходных обязательств.</w:t>
      </w:r>
    </w:p>
    <w:p w:rsidR="00432480" w:rsidRPr="007B1196" w:rsidRDefault="00432480" w:rsidP="00432480">
      <w:pPr>
        <w:ind w:firstLine="720"/>
        <w:jc w:val="both"/>
        <w:rPr>
          <w:sz w:val="28"/>
          <w:szCs w:val="28"/>
          <w:lang w:eastAsia="ar-SA"/>
        </w:rPr>
      </w:pPr>
      <w:bookmarkStart w:id="27" w:name="sub_871"/>
      <w:r w:rsidRPr="007B1196">
        <w:rPr>
          <w:sz w:val="28"/>
          <w:szCs w:val="28"/>
          <w:lang w:eastAsia="ar-SA"/>
        </w:rPr>
        <w:t xml:space="preserve">1. Органы местного самоуправления </w:t>
      </w:r>
      <w:r w:rsidR="00727D76">
        <w:rPr>
          <w:sz w:val="28"/>
          <w:szCs w:val="28"/>
          <w:lang w:eastAsia="ar-SA"/>
        </w:rPr>
        <w:t>Хортицкого</w:t>
      </w:r>
      <w:r w:rsidRPr="007B1196">
        <w:rPr>
          <w:sz w:val="28"/>
          <w:szCs w:val="28"/>
          <w:lang w:eastAsia="ar-SA"/>
        </w:rPr>
        <w:t xml:space="preserve"> сельсовета обязаны вести реестр </w:t>
      </w:r>
      <w:hyperlink r:id="rId67" w:anchor="sub_623%23sub_623" w:history="1">
        <w:r w:rsidRPr="007B1196">
          <w:rPr>
            <w:sz w:val="28"/>
            <w:szCs w:val="28"/>
            <w:lang w:eastAsia="ar-SA"/>
          </w:rPr>
          <w:t>расходных обязательств</w:t>
        </w:r>
      </w:hyperlink>
      <w:r w:rsidRPr="007B1196">
        <w:rPr>
          <w:sz w:val="28"/>
          <w:szCs w:val="28"/>
          <w:lang w:eastAsia="ar-SA"/>
        </w:rPr>
        <w:t xml:space="preserve"> </w:t>
      </w:r>
      <w:r w:rsidR="00727D76">
        <w:rPr>
          <w:sz w:val="28"/>
          <w:szCs w:val="28"/>
          <w:lang w:eastAsia="ar-SA"/>
        </w:rPr>
        <w:t>Хортицкого</w:t>
      </w:r>
      <w:r w:rsidRPr="007B1196">
        <w:rPr>
          <w:sz w:val="28"/>
          <w:szCs w:val="28"/>
          <w:lang w:eastAsia="ar-SA"/>
        </w:rPr>
        <w:t xml:space="preserve"> сельсовета</w:t>
      </w:r>
    </w:p>
    <w:p w:rsidR="00432480" w:rsidRPr="007B1196" w:rsidRDefault="00432480" w:rsidP="00432480">
      <w:pPr>
        <w:ind w:firstLine="720"/>
        <w:jc w:val="both"/>
        <w:rPr>
          <w:sz w:val="28"/>
          <w:szCs w:val="28"/>
          <w:lang w:eastAsia="ar-SA"/>
        </w:rPr>
      </w:pPr>
      <w:r w:rsidRPr="007B1196">
        <w:rPr>
          <w:sz w:val="28"/>
          <w:szCs w:val="28"/>
          <w:lang w:eastAsia="ar-SA"/>
        </w:rPr>
        <w:t xml:space="preserve">2. </w:t>
      </w:r>
      <w:proofErr w:type="gramStart"/>
      <w:r w:rsidRPr="007B1196">
        <w:rPr>
          <w:sz w:val="28"/>
          <w:szCs w:val="28"/>
          <w:lang w:eastAsia="ar-SA"/>
        </w:rPr>
        <w:t xml:space="preserve">Под реестром расходных обязательств понимается используемый </w:t>
      </w:r>
      <w:r w:rsidRPr="007B1196">
        <w:rPr>
          <w:sz w:val="28"/>
          <w:szCs w:val="28"/>
          <w:lang w:eastAsia="ar-SA"/>
        </w:rPr>
        <w:lastRenderedPageBreak/>
        <w:t>при составлении проекта бюджета свод (перечень)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бюджетных ассигнований, необходимых для исполнения включенных в реестр обязательств.</w:t>
      </w:r>
      <w:proofErr w:type="gramEnd"/>
    </w:p>
    <w:p w:rsidR="00432480" w:rsidRPr="007B1196" w:rsidRDefault="00432480" w:rsidP="00432480">
      <w:pPr>
        <w:ind w:firstLine="720"/>
        <w:jc w:val="both"/>
        <w:rPr>
          <w:sz w:val="28"/>
          <w:szCs w:val="28"/>
          <w:lang w:eastAsia="ar-SA"/>
        </w:rPr>
      </w:pPr>
      <w:r w:rsidRPr="007B1196">
        <w:rPr>
          <w:sz w:val="28"/>
          <w:szCs w:val="28"/>
          <w:lang w:eastAsia="ar-SA"/>
        </w:rPr>
        <w:t xml:space="preserve">3. Реестр расходных обязательств </w:t>
      </w:r>
      <w:r w:rsidR="00727D76">
        <w:rPr>
          <w:sz w:val="28"/>
          <w:szCs w:val="28"/>
          <w:lang w:eastAsia="ar-SA"/>
        </w:rPr>
        <w:t>Хортицкого</w:t>
      </w:r>
      <w:r w:rsidRPr="007B1196">
        <w:rPr>
          <w:sz w:val="28"/>
          <w:szCs w:val="28"/>
          <w:lang w:eastAsia="ar-SA"/>
        </w:rPr>
        <w:t xml:space="preserve"> сельсовета ведется в порядке, установленном администрацией </w:t>
      </w:r>
      <w:r w:rsidR="00727D76">
        <w:rPr>
          <w:sz w:val="28"/>
          <w:szCs w:val="28"/>
          <w:lang w:eastAsia="ar-SA"/>
        </w:rPr>
        <w:t>Хортицкого</w:t>
      </w:r>
      <w:r w:rsidRPr="007B1196">
        <w:rPr>
          <w:sz w:val="28"/>
          <w:szCs w:val="28"/>
          <w:lang w:eastAsia="ar-SA"/>
        </w:rPr>
        <w:t xml:space="preserve">  сельсовета</w:t>
      </w:r>
      <w:proofErr w:type="gramStart"/>
      <w:r w:rsidRPr="007B1196">
        <w:rPr>
          <w:sz w:val="28"/>
          <w:szCs w:val="28"/>
          <w:lang w:eastAsia="ar-SA"/>
        </w:rPr>
        <w:t xml:space="preserve"> .</w:t>
      </w:r>
      <w:proofErr w:type="gramEnd"/>
    </w:p>
    <w:bookmarkEnd w:id="27"/>
    <w:p w:rsidR="00432480" w:rsidRPr="007B1196" w:rsidRDefault="00432480" w:rsidP="00542091">
      <w:pPr>
        <w:ind w:firstLine="720"/>
        <w:jc w:val="center"/>
        <w:rPr>
          <w:sz w:val="28"/>
          <w:szCs w:val="28"/>
          <w:lang w:eastAsia="ar-SA"/>
        </w:rPr>
      </w:pPr>
      <w:r w:rsidRPr="007B1196">
        <w:rPr>
          <w:b/>
          <w:bCs/>
          <w:sz w:val="28"/>
          <w:lang w:eastAsia="ar-SA"/>
        </w:rPr>
        <w:t>Статья 46.</w:t>
      </w:r>
      <w:r w:rsidRPr="007B1196">
        <w:rPr>
          <w:b/>
          <w:sz w:val="28"/>
          <w:szCs w:val="28"/>
          <w:lang w:eastAsia="ar-SA"/>
        </w:rPr>
        <w:t xml:space="preserve"> Дефицит бюджета</w:t>
      </w:r>
      <w:r w:rsidRPr="007B1196">
        <w:rPr>
          <w:sz w:val="28"/>
          <w:szCs w:val="28"/>
          <w:lang w:eastAsia="ar-SA"/>
        </w:rPr>
        <w:t>.</w:t>
      </w:r>
    </w:p>
    <w:p w:rsidR="00432480" w:rsidRPr="007B1196" w:rsidRDefault="00432480" w:rsidP="00432480">
      <w:pPr>
        <w:ind w:firstLine="720"/>
        <w:jc w:val="both"/>
        <w:rPr>
          <w:sz w:val="28"/>
          <w:szCs w:val="28"/>
          <w:lang w:eastAsia="ar-SA"/>
        </w:rPr>
      </w:pPr>
      <w:r w:rsidRPr="007B1196">
        <w:rPr>
          <w:sz w:val="28"/>
          <w:szCs w:val="28"/>
          <w:lang w:eastAsia="ar-SA"/>
        </w:rPr>
        <w:t xml:space="preserve">1. Дефицит бюджета </w:t>
      </w:r>
      <w:r w:rsidR="00727D76">
        <w:rPr>
          <w:sz w:val="28"/>
          <w:szCs w:val="28"/>
          <w:lang w:eastAsia="ar-SA"/>
        </w:rPr>
        <w:t>Хортицкого</w:t>
      </w:r>
      <w:r w:rsidRPr="007B1196">
        <w:rPr>
          <w:sz w:val="28"/>
          <w:szCs w:val="28"/>
          <w:lang w:eastAsia="ar-SA"/>
        </w:rPr>
        <w:t xml:space="preserve"> сельсовета  на очередной финансовый год (очередной финансовый год и каждый год планового периода) устанавливается решением о  бюджете </w:t>
      </w:r>
      <w:r w:rsidR="00727D76">
        <w:rPr>
          <w:sz w:val="28"/>
          <w:szCs w:val="28"/>
          <w:lang w:eastAsia="ar-SA"/>
        </w:rPr>
        <w:t>Хортицкого</w:t>
      </w:r>
      <w:r w:rsidRPr="007B1196">
        <w:rPr>
          <w:sz w:val="28"/>
          <w:szCs w:val="28"/>
          <w:lang w:eastAsia="ar-SA"/>
        </w:rPr>
        <w:t xml:space="preserve"> сельсовета с соблюдением ограничений, установленных пунктом </w:t>
      </w:r>
      <w:hyperlink r:id="rId68" w:anchor="sub_92013%23sub_92013" w:history="1">
        <w:r w:rsidRPr="007B1196">
          <w:rPr>
            <w:sz w:val="28"/>
            <w:lang w:eastAsia="ar-SA"/>
          </w:rPr>
          <w:t>2</w:t>
        </w:r>
      </w:hyperlink>
      <w:r w:rsidRPr="007B1196">
        <w:rPr>
          <w:sz w:val="28"/>
          <w:szCs w:val="28"/>
          <w:lang w:eastAsia="ar-SA"/>
        </w:rPr>
        <w:t xml:space="preserve"> настоящей статьи.</w:t>
      </w:r>
    </w:p>
    <w:p w:rsidR="00432480" w:rsidRPr="00494EA0" w:rsidRDefault="00432480" w:rsidP="00432480">
      <w:pPr>
        <w:ind w:firstLine="720"/>
        <w:jc w:val="both"/>
        <w:rPr>
          <w:sz w:val="28"/>
          <w:szCs w:val="28"/>
          <w:lang w:eastAsia="ar-SA"/>
        </w:rPr>
      </w:pPr>
      <w:r w:rsidRPr="00494EA0">
        <w:rPr>
          <w:sz w:val="28"/>
          <w:szCs w:val="28"/>
          <w:lang w:eastAsia="ar-SA"/>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32480" w:rsidRPr="00494EA0" w:rsidRDefault="00432480" w:rsidP="00432480">
      <w:pPr>
        <w:ind w:firstLine="720"/>
        <w:jc w:val="both"/>
        <w:rPr>
          <w:sz w:val="28"/>
          <w:szCs w:val="28"/>
          <w:lang w:eastAsia="ar-SA"/>
        </w:rPr>
      </w:pPr>
      <w:proofErr w:type="gramStart"/>
      <w:r w:rsidRPr="00494EA0">
        <w:rPr>
          <w:sz w:val="28"/>
          <w:szCs w:val="28"/>
          <w:lang w:eastAsia="ar-SA"/>
        </w:rPr>
        <w:t>В случае утверждения решением  Совета депутатов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w:t>
      </w:r>
      <w:proofErr w:type="gramEnd"/>
      <w:r w:rsidRPr="00494EA0">
        <w:rPr>
          <w:sz w:val="28"/>
          <w:szCs w:val="28"/>
          <w:lang w:eastAsia="ar-SA"/>
        </w:rPr>
        <w:t xml:space="preserve"> </w:t>
      </w:r>
      <w:proofErr w:type="gramStart"/>
      <w:r w:rsidRPr="00494EA0">
        <w:rPr>
          <w:sz w:val="28"/>
          <w:szCs w:val="28"/>
          <w:lang w:eastAsia="ar-SA"/>
        </w:rPr>
        <w:t>счетах</w:t>
      </w:r>
      <w:proofErr w:type="gramEnd"/>
      <w:r w:rsidRPr="00494EA0">
        <w:rPr>
          <w:sz w:val="28"/>
          <w:szCs w:val="28"/>
          <w:lang w:eastAsia="ar-SA"/>
        </w:rPr>
        <w:t xml:space="preserve"> по учету средств местного бюджета.</w:t>
      </w:r>
    </w:p>
    <w:p w:rsidR="00432480" w:rsidRPr="007B1196" w:rsidRDefault="00432480" w:rsidP="00432480">
      <w:pPr>
        <w:ind w:firstLine="720"/>
        <w:jc w:val="both"/>
        <w:rPr>
          <w:sz w:val="28"/>
          <w:szCs w:val="28"/>
          <w:lang w:eastAsia="ar-SA"/>
        </w:rPr>
      </w:pPr>
      <w:r w:rsidRPr="007B1196">
        <w:rPr>
          <w:sz w:val="28"/>
          <w:szCs w:val="28"/>
          <w:lang w:eastAsia="ar-SA"/>
        </w:rPr>
        <w:t xml:space="preserve">3. Дефицит бюджета </w:t>
      </w:r>
      <w:r w:rsidR="00727D76">
        <w:rPr>
          <w:sz w:val="28"/>
          <w:szCs w:val="28"/>
          <w:lang w:eastAsia="ar-SA"/>
        </w:rPr>
        <w:t>Хортицкого</w:t>
      </w:r>
      <w:r w:rsidRPr="007B1196">
        <w:rPr>
          <w:sz w:val="28"/>
          <w:szCs w:val="28"/>
          <w:lang w:eastAsia="ar-SA"/>
        </w:rPr>
        <w:t xml:space="preserve"> сельсовета, сложившийся по данным годового отчета об исполнении бюджета, должен соответствовать ограничениям, установленным пунктом </w:t>
      </w:r>
      <w:hyperlink r:id="rId69" w:anchor="sub_92013%23sub_92013" w:history="1">
        <w:r w:rsidRPr="007B1196">
          <w:rPr>
            <w:sz w:val="28"/>
            <w:u w:val="single"/>
            <w:lang w:eastAsia="ar-SA"/>
          </w:rPr>
          <w:t>2</w:t>
        </w:r>
      </w:hyperlink>
      <w:r w:rsidRPr="007B1196">
        <w:rPr>
          <w:sz w:val="28"/>
          <w:szCs w:val="28"/>
          <w:lang w:eastAsia="ar-SA"/>
        </w:rPr>
        <w:t xml:space="preserve"> настоящей статьи.</w:t>
      </w:r>
    </w:p>
    <w:p w:rsidR="00432480" w:rsidRPr="007B1196" w:rsidRDefault="00432480" w:rsidP="00432480">
      <w:pPr>
        <w:ind w:firstLine="720"/>
        <w:jc w:val="both"/>
        <w:rPr>
          <w:sz w:val="28"/>
          <w:szCs w:val="28"/>
          <w:lang w:eastAsia="ar-SA"/>
        </w:rPr>
      </w:pPr>
      <w:proofErr w:type="gramStart"/>
      <w:r w:rsidRPr="007B1196">
        <w:rPr>
          <w:sz w:val="28"/>
          <w:szCs w:val="28"/>
          <w:lang w:eastAsia="ar-SA"/>
        </w:rPr>
        <w:t xml:space="preserve">В случае, когда в отношении муниципального образования </w:t>
      </w:r>
      <w:r w:rsidR="00727D76">
        <w:rPr>
          <w:sz w:val="28"/>
          <w:szCs w:val="28"/>
          <w:lang w:eastAsia="ar-SA"/>
        </w:rPr>
        <w:t>Хортицкий</w:t>
      </w:r>
      <w:r w:rsidRPr="007B1196">
        <w:rPr>
          <w:sz w:val="28"/>
          <w:szCs w:val="28"/>
          <w:lang w:eastAsia="ar-SA"/>
        </w:rPr>
        <w:t xml:space="preserve"> сельсовет Александровского района Оренбургской области осуществляются меры, предусмотренные </w:t>
      </w:r>
      <w:hyperlink r:id="rId70" w:anchor="sub_1364%23sub_1364" w:history="1">
        <w:r w:rsidRPr="007B1196">
          <w:rPr>
            <w:sz w:val="28"/>
            <w:lang w:eastAsia="ar-SA"/>
          </w:rPr>
          <w:t>пунктом 4 статьи 136</w:t>
        </w:r>
      </w:hyperlink>
      <w:r w:rsidRPr="007B1196">
        <w:rPr>
          <w:sz w:val="28"/>
          <w:szCs w:val="28"/>
          <w:lang w:eastAsia="ar-SA"/>
        </w:rPr>
        <w:t xml:space="preserve">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432480" w:rsidRPr="007B1196" w:rsidRDefault="00432480" w:rsidP="00432480">
      <w:pPr>
        <w:ind w:firstLine="720"/>
        <w:jc w:val="both"/>
        <w:rPr>
          <w:sz w:val="28"/>
          <w:szCs w:val="28"/>
          <w:lang w:eastAsia="ar-SA"/>
        </w:rPr>
      </w:pPr>
      <w:r w:rsidRPr="007B1196">
        <w:rPr>
          <w:sz w:val="28"/>
          <w:szCs w:val="28"/>
          <w:lang w:eastAsia="ar-SA"/>
        </w:rPr>
        <w:t xml:space="preserve">Превышение по данным годового отчета об исполнении бюджета </w:t>
      </w:r>
      <w:r w:rsidR="00727D76">
        <w:rPr>
          <w:sz w:val="28"/>
          <w:szCs w:val="28"/>
          <w:lang w:eastAsia="ar-SA"/>
        </w:rPr>
        <w:t>Хортицкого</w:t>
      </w:r>
      <w:r w:rsidRPr="007B1196">
        <w:rPr>
          <w:sz w:val="28"/>
          <w:szCs w:val="28"/>
          <w:lang w:eastAsia="ar-SA"/>
        </w:rPr>
        <w:t xml:space="preserve">  сельсовета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РФ мер принуждения за нарушение бюджетного законодательства Российской Федерации.</w:t>
      </w:r>
    </w:p>
    <w:p w:rsidR="00432480" w:rsidRPr="007B1196" w:rsidRDefault="00432480" w:rsidP="00432480">
      <w:pPr>
        <w:ind w:firstLine="720"/>
        <w:jc w:val="both"/>
        <w:rPr>
          <w:sz w:val="28"/>
          <w:szCs w:val="28"/>
          <w:lang w:eastAsia="ar-SA"/>
        </w:rPr>
      </w:pPr>
      <w:r w:rsidRPr="007B1196">
        <w:rPr>
          <w:sz w:val="28"/>
          <w:szCs w:val="28"/>
          <w:lang w:eastAsia="ar-SA"/>
        </w:rPr>
        <w:t xml:space="preserve">5.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w:t>
      </w:r>
      <w:r w:rsidRPr="007B1196">
        <w:rPr>
          <w:sz w:val="28"/>
          <w:szCs w:val="28"/>
          <w:lang w:eastAsia="ar-SA"/>
        </w:rPr>
        <w:lastRenderedPageBreak/>
        <w:t xml:space="preserve">финансирования дефицита бюджета </w:t>
      </w:r>
      <w:r w:rsidR="00727D76">
        <w:rPr>
          <w:sz w:val="28"/>
          <w:szCs w:val="28"/>
          <w:lang w:eastAsia="ar-SA"/>
        </w:rPr>
        <w:t>Хортицкого</w:t>
      </w:r>
      <w:r w:rsidRPr="007B1196">
        <w:rPr>
          <w:sz w:val="28"/>
          <w:szCs w:val="28"/>
          <w:lang w:eastAsia="ar-SA"/>
        </w:rPr>
        <w:t xml:space="preserve"> сельсовета.</w:t>
      </w:r>
    </w:p>
    <w:p w:rsidR="00432480" w:rsidRPr="007B1196" w:rsidRDefault="00432480" w:rsidP="00641E38">
      <w:pPr>
        <w:jc w:val="center"/>
        <w:rPr>
          <w:b/>
          <w:sz w:val="28"/>
          <w:szCs w:val="28"/>
          <w:lang w:eastAsia="ar-SA"/>
        </w:rPr>
      </w:pPr>
      <w:r w:rsidRPr="007B1196">
        <w:rPr>
          <w:b/>
          <w:sz w:val="28"/>
          <w:szCs w:val="28"/>
          <w:lang w:eastAsia="ar-SA"/>
        </w:rPr>
        <w:t>Статья 47. Формы межбюджетных трансфертов, предоставляемых из бюджета Александровского  района.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Межбюджетные трансферты </w:t>
      </w:r>
      <w:r w:rsidRPr="00494EA0">
        <w:rPr>
          <w:sz w:val="28"/>
          <w:szCs w:val="28"/>
          <w:lang w:eastAsia="ar-SA"/>
        </w:rPr>
        <w:t xml:space="preserve">из бюджета Александровского  района </w:t>
      </w:r>
      <w:r w:rsidRPr="00494EA0">
        <w:rPr>
          <w:rFonts w:eastAsia="Calibri"/>
          <w:sz w:val="28"/>
          <w:szCs w:val="28"/>
        </w:rPr>
        <w:t>предоставляются в форме:</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дотаций из бюджетов муниципальных районов на выравнивание бюджетной обеспеченности поселения;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субсидий, перечисляемых в бюджет Оренбургской области для формирования регионального фонда финансовой поддержки поселений и регионального фонда финансовой поддержки муниципальных районов (городских округов);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иных межбюджетных трансфертов.</w:t>
      </w:r>
    </w:p>
    <w:p w:rsidR="00432480" w:rsidRPr="00494EA0" w:rsidRDefault="00432480" w:rsidP="00432480">
      <w:pPr>
        <w:autoSpaceDN w:val="0"/>
        <w:adjustRightInd w:val="0"/>
        <w:ind w:firstLine="540"/>
        <w:jc w:val="both"/>
        <w:rPr>
          <w:rFonts w:ascii="Arial" w:hAnsi="Arial" w:cs="Arial"/>
          <w:lang w:eastAsia="ar-SA"/>
        </w:rPr>
      </w:pPr>
      <w:r w:rsidRPr="00494EA0">
        <w:rPr>
          <w:rFonts w:eastAsia="Calibri"/>
          <w:sz w:val="28"/>
          <w:szCs w:val="28"/>
        </w:rPr>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w:t>
      </w:r>
      <w:hyperlink r:id="rId71" w:history="1">
        <w:r w:rsidRPr="007B1196">
          <w:rPr>
            <w:rFonts w:eastAsia="Calibri"/>
            <w:sz w:val="28"/>
            <w:szCs w:val="28"/>
          </w:rPr>
          <w:t>законодательства</w:t>
        </w:r>
      </w:hyperlink>
      <w:r w:rsidRPr="007B1196">
        <w:rPr>
          <w:rFonts w:eastAsia="Calibri"/>
          <w:sz w:val="28"/>
          <w:szCs w:val="28"/>
        </w:rPr>
        <w:t xml:space="preserve"> Российской Федерации и </w:t>
      </w:r>
      <w:hyperlink r:id="rId72" w:history="1">
        <w:r w:rsidRPr="007B1196">
          <w:rPr>
            <w:rFonts w:eastAsia="Calibri"/>
            <w:sz w:val="28"/>
            <w:szCs w:val="28"/>
          </w:rPr>
          <w:t>законодательства</w:t>
        </w:r>
      </w:hyperlink>
      <w:r w:rsidRPr="00494EA0">
        <w:rPr>
          <w:rFonts w:eastAsia="Calibri"/>
          <w:sz w:val="28"/>
          <w:szCs w:val="28"/>
        </w:rPr>
        <w:t xml:space="preserve"> Российской Федерации о налогах и сборах.</w:t>
      </w:r>
    </w:p>
    <w:p w:rsidR="00432480" w:rsidRPr="00494EA0" w:rsidRDefault="00432480" w:rsidP="00432480">
      <w:pPr>
        <w:ind w:firstLine="720"/>
        <w:jc w:val="both"/>
        <w:rPr>
          <w:b/>
          <w:sz w:val="28"/>
          <w:szCs w:val="28"/>
          <w:lang w:eastAsia="ar-SA"/>
        </w:rPr>
      </w:pPr>
      <w:r w:rsidRPr="00494EA0">
        <w:rPr>
          <w:b/>
          <w:sz w:val="28"/>
          <w:szCs w:val="28"/>
          <w:lang w:eastAsia="ar-SA"/>
        </w:rPr>
        <w:t xml:space="preserve">Статья 48. Ограничения, накладываемые на муниципальное образование </w:t>
      </w:r>
      <w:r w:rsidR="00727D76">
        <w:rPr>
          <w:b/>
          <w:sz w:val="28"/>
          <w:szCs w:val="28"/>
          <w:lang w:eastAsia="ar-SA"/>
        </w:rPr>
        <w:t>Хортицкий</w:t>
      </w:r>
      <w:r w:rsidRPr="00494EA0">
        <w:rPr>
          <w:b/>
          <w:sz w:val="28"/>
          <w:szCs w:val="28"/>
          <w:lang w:eastAsia="ar-SA"/>
        </w:rPr>
        <w:t xml:space="preserve"> сельсовет Александровского района Оренбургской области условиями предоставления межбюджетных трансфертов из бюджета Оренбургской области.</w:t>
      </w:r>
    </w:p>
    <w:p w:rsidR="00432480" w:rsidRPr="00494EA0" w:rsidRDefault="00432480" w:rsidP="00432480">
      <w:pPr>
        <w:ind w:firstLine="720"/>
        <w:jc w:val="both"/>
        <w:rPr>
          <w:sz w:val="28"/>
          <w:szCs w:val="28"/>
          <w:lang w:eastAsia="ar-SA"/>
        </w:rPr>
      </w:pPr>
      <w:r w:rsidRPr="00494EA0">
        <w:rPr>
          <w:sz w:val="28"/>
          <w:szCs w:val="28"/>
          <w:lang w:eastAsia="ar-SA"/>
        </w:rPr>
        <w:t xml:space="preserve">1. </w:t>
      </w:r>
      <w:proofErr w:type="gramStart"/>
      <w:r w:rsidRPr="00494EA0">
        <w:rPr>
          <w:sz w:val="28"/>
          <w:szCs w:val="28"/>
          <w:lang w:eastAsia="ar-SA"/>
        </w:rPr>
        <w:t xml:space="preserve">В случае, когда в бюджете </w:t>
      </w:r>
      <w:r w:rsidR="00727D76">
        <w:rPr>
          <w:sz w:val="28"/>
          <w:szCs w:val="28"/>
          <w:lang w:eastAsia="ar-SA"/>
        </w:rPr>
        <w:t>Хортицкого</w:t>
      </w:r>
      <w:r w:rsidRPr="00494EA0">
        <w:rPr>
          <w:sz w:val="28"/>
          <w:szCs w:val="28"/>
          <w:lang w:eastAsia="ar-SA"/>
        </w:rPr>
        <w:t xml:space="preserve"> сельсовета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бюджета </w:t>
      </w:r>
      <w:r w:rsidR="00727D76">
        <w:rPr>
          <w:sz w:val="28"/>
          <w:szCs w:val="28"/>
          <w:lang w:eastAsia="ar-SA"/>
        </w:rPr>
        <w:t>Хортицкого</w:t>
      </w:r>
      <w:r w:rsidRPr="00494EA0">
        <w:rPr>
          <w:sz w:val="28"/>
          <w:szCs w:val="28"/>
          <w:lang w:eastAsia="ar-SA"/>
        </w:rPr>
        <w:t xml:space="preserve"> сельсовета, начиная с очередного финансового года, органы местного самоуправления </w:t>
      </w:r>
      <w:r w:rsidR="00727D76">
        <w:rPr>
          <w:sz w:val="28"/>
          <w:szCs w:val="28"/>
          <w:lang w:eastAsia="ar-SA"/>
        </w:rPr>
        <w:t>Хортицкого</w:t>
      </w:r>
      <w:r w:rsidRPr="00494EA0">
        <w:rPr>
          <w:sz w:val="28"/>
          <w:szCs w:val="28"/>
          <w:lang w:eastAsia="ar-SA"/>
        </w:rPr>
        <w:t xml:space="preserve"> сельсовета не имеют права превышать установленные</w:t>
      </w:r>
      <w:proofErr w:type="gramEnd"/>
      <w:r w:rsidRPr="00494EA0">
        <w:rPr>
          <w:sz w:val="28"/>
          <w:szCs w:val="28"/>
          <w:lang w:eastAsia="ar-SA"/>
        </w:rPr>
        <w:t xml:space="preserve"> высшим исполнительным органом государственной власти Оренбургской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432480" w:rsidRPr="00494EA0" w:rsidRDefault="00432480" w:rsidP="00432480">
      <w:pPr>
        <w:ind w:firstLine="720"/>
        <w:jc w:val="both"/>
        <w:rPr>
          <w:sz w:val="28"/>
          <w:szCs w:val="28"/>
          <w:lang w:eastAsia="ar-SA"/>
        </w:rPr>
      </w:pPr>
      <w:r w:rsidRPr="00494EA0">
        <w:rPr>
          <w:sz w:val="28"/>
          <w:szCs w:val="28"/>
          <w:lang w:eastAsia="ar-SA"/>
        </w:rPr>
        <w:t xml:space="preserve">2. В случае, когда в бюджете </w:t>
      </w:r>
      <w:r w:rsidR="00727D76">
        <w:rPr>
          <w:sz w:val="28"/>
          <w:szCs w:val="28"/>
          <w:lang w:eastAsia="ar-SA"/>
        </w:rPr>
        <w:t>Хортицкого</w:t>
      </w:r>
      <w:r w:rsidRPr="00494EA0">
        <w:rPr>
          <w:sz w:val="28"/>
          <w:szCs w:val="28"/>
          <w:lang w:eastAsia="ar-SA"/>
        </w:rPr>
        <w:t xml:space="preserve">  сельсовета  доля межбюджетных трансфертов из бюджета Оренбургской области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Александровского  района, начиная с очередного финансового года органы </w:t>
      </w:r>
      <w:r w:rsidRPr="00494EA0">
        <w:rPr>
          <w:sz w:val="28"/>
          <w:szCs w:val="28"/>
          <w:lang w:eastAsia="ar-SA"/>
        </w:rPr>
        <w:lastRenderedPageBreak/>
        <w:t xml:space="preserve">местного самоуправления  </w:t>
      </w:r>
      <w:r w:rsidR="00727D76">
        <w:rPr>
          <w:sz w:val="28"/>
          <w:szCs w:val="28"/>
          <w:lang w:eastAsia="ar-SA"/>
        </w:rPr>
        <w:t>Хортицкого</w:t>
      </w:r>
      <w:r w:rsidRPr="00494EA0">
        <w:rPr>
          <w:sz w:val="28"/>
          <w:szCs w:val="28"/>
          <w:lang w:eastAsia="ar-SA"/>
        </w:rPr>
        <w:t xml:space="preserve"> </w:t>
      </w:r>
      <w:proofErr w:type="gramStart"/>
      <w:r w:rsidRPr="00494EA0">
        <w:rPr>
          <w:sz w:val="28"/>
          <w:szCs w:val="28"/>
          <w:lang w:eastAsia="ar-SA"/>
        </w:rPr>
        <w:t>сельсовета</w:t>
      </w:r>
      <w:proofErr w:type="gramEnd"/>
      <w:r w:rsidRPr="00494EA0">
        <w:rPr>
          <w:sz w:val="28"/>
          <w:szCs w:val="28"/>
          <w:lang w:eastAsia="ar-SA"/>
        </w:rPr>
        <w:t xml:space="preserve">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432480" w:rsidRPr="00494EA0" w:rsidRDefault="00432480" w:rsidP="00432480">
      <w:pPr>
        <w:ind w:firstLine="720"/>
        <w:jc w:val="both"/>
        <w:rPr>
          <w:sz w:val="28"/>
          <w:szCs w:val="28"/>
          <w:lang w:eastAsia="ar-SA"/>
        </w:rPr>
      </w:pPr>
      <w:r w:rsidRPr="00494EA0">
        <w:rPr>
          <w:sz w:val="28"/>
          <w:szCs w:val="28"/>
          <w:lang w:eastAsia="ar-SA"/>
        </w:rPr>
        <w:t>3. В случае</w:t>
      </w:r>
      <w:proofErr w:type="gramStart"/>
      <w:r w:rsidRPr="00494EA0">
        <w:rPr>
          <w:sz w:val="28"/>
          <w:szCs w:val="28"/>
          <w:lang w:eastAsia="ar-SA"/>
        </w:rPr>
        <w:t>,</w:t>
      </w:r>
      <w:proofErr w:type="gramEnd"/>
      <w:r w:rsidRPr="00494EA0">
        <w:rPr>
          <w:sz w:val="28"/>
          <w:szCs w:val="28"/>
          <w:lang w:eastAsia="ar-SA"/>
        </w:rPr>
        <w:t xml:space="preserve"> если не позднее 1 сентября текущего финансового года Советом депутатов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 предусмотренные Бюджетным кодексом РФ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собственных доходах  бюджета </w:t>
      </w:r>
      <w:r w:rsidR="00727D76">
        <w:rPr>
          <w:sz w:val="28"/>
          <w:szCs w:val="28"/>
          <w:lang w:eastAsia="ar-SA"/>
        </w:rPr>
        <w:t>Хортицкого</w:t>
      </w:r>
      <w:r w:rsidRPr="00494EA0">
        <w:rPr>
          <w:sz w:val="28"/>
          <w:szCs w:val="28"/>
          <w:lang w:eastAsia="ar-SA"/>
        </w:rPr>
        <w:t xml:space="preserve"> сельсовета</w:t>
      </w:r>
      <w:proofErr w:type="gramStart"/>
      <w:r w:rsidRPr="00494EA0">
        <w:rPr>
          <w:sz w:val="28"/>
          <w:szCs w:val="28"/>
          <w:lang w:eastAsia="ar-SA"/>
        </w:rPr>
        <w:t xml:space="preserve"> ,</w:t>
      </w:r>
      <w:proofErr w:type="gramEnd"/>
      <w:r w:rsidRPr="00494EA0">
        <w:rPr>
          <w:sz w:val="28"/>
          <w:szCs w:val="28"/>
          <w:lang w:eastAsia="ar-SA"/>
        </w:rPr>
        <w:t xml:space="preserve">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w:t>
      </w:r>
      <w:proofErr w:type="gramStart"/>
      <w:r w:rsidRPr="00494EA0">
        <w:rPr>
          <w:sz w:val="28"/>
          <w:szCs w:val="28"/>
          <w:lang w:eastAsia="ar-SA"/>
        </w:rPr>
        <w:t>очередном финансовом году.</w:t>
      </w:r>
      <w:proofErr w:type="gramEnd"/>
    </w:p>
    <w:p w:rsidR="00432480" w:rsidRPr="00494EA0" w:rsidRDefault="00432480" w:rsidP="00432480">
      <w:pPr>
        <w:jc w:val="both"/>
        <w:rPr>
          <w:rFonts w:ascii="Arial" w:hAnsi="Arial" w:cs="Arial"/>
          <w:lang w:eastAsia="ar-SA"/>
        </w:rPr>
      </w:pPr>
    </w:p>
    <w:p w:rsidR="00432480" w:rsidRPr="007B1196" w:rsidRDefault="00432480" w:rsidP="00542091">
      <w:pPr>
        <w:jc w:val="center"/>
        <w:rPr>
          <w:b/>
          <w:sz w:val="28"/>
          <w:szCs w:val="28"/>
          <w:lang w:eastAsia="ar-SA"/>
        </w:rPr>
      </w:pPr>
      <w:r w:rsidRPr="007B1196">
        <w:rPr>
          <w:b/>
          <w:bCs/>
          <w:sz w:val="28"/>
          <w:lang w:eastAsia="ar-SA"/>
        </w:rPr>
        <w:t>Статья 50.</w:t>
      </w:r>
      <w:r w:rsidRPr="007B1196">
        <w:rPr>
          <w:sz w:val="28"/>
          <w:szCs w:val="28"/>
          <w:lang w:eastAsia="ar-SA"/>
        </w:rPr>
        <w:t xml:space="preserve"> </w:t>
      </w:r>
      <w:r w:rsidRPr="007B1196">
        <w:rPr>
          <w:b/>
          <w:sz w:val="28"/>
          <w:szCs w:val="28"/>
          <w:lang w:eastAsia="ar-SA"/>
        </w:rPr>
        <w:t>Участники бюджетного процесса</w:t>
      </w:r>
    </w:p>
    <w:p w:rsidR="00432480" w:rsidRPr="007B1196" w:rsidRDefault="00432480" w:rsidP="00432480">
      <w:pPr>
        <w:jc w:val="both"/>
        <w:rPr>
          <w:sz w:val="28"/>
          <w:szCs w:val="28"/>
          <w:lang w:eastAsia="ar-SA"/>
        </w:rPr>
      </w:pPr>
      <w:r w:rsidRPr="007B1196">
        <w:rPr>
          <w:sz w:val="28"/>
          <w:szCs w:val="28"/>
          <w:lang w:eastAsia="ar-SA"/>
        </w:rPr>
        <w:t xml:space="preserve">1.Участниками </w:t>
      </w:r>
      <w:hyperlink r:id="rId73" w:anchor="sub_612%23sub_612" w:history="1">
        <w:r w:rsidRPr="007B1196">
          <w:rPr>
            <w:sz w:val="28"/>
            <w:lang w:eastAsia="ar-SA"/>
          </w:rPr>
          <w:t>бюджетного процесса</w:t>
        </w:r>
      </w:hyperlink>
      <w:r w:rsidRPr="007B1196">
        <w:rPr>
          <w:b/>
          <w:sz w:val="28"/>
          <w:szCs w:val="28"/>
          <w:lang w:eastAsia="ar-SA"/>
        </w:rPr>
        <w:t xml:space="preserve"> </w:t>
      </w:r>
      <w:r w:rsidRPr="007B1196">
        <w:rPr>
          <w:sz w:val="28"/>
          <w:szCs w:val="28"/>
          <w:lang w:eastAsia="ar-SA"/>
        </w:rPr>
        <w:t xml:space="preserve">в </w:t>
      </w:r>
      <w:r w:rsidR="00727D76">
        <w:rPr>
          <w:sz w:val="28"/>
          <w:szCs w:val="28"/>
          <w:lang w:eastAsia="ar-SA"/>
        </w:rPr>
        <w:t>Хортицком</w:t>
      </w:r>
      <w:r w:rsidRPr="007B1196">
        <w:rPr>
          <w:sz w:val="28"/>
          <w:szCs w:val="28"/>
          <w:lang w:eastAsia="ar-SA"/>
        </w:rPr>
        <w:t xml:space="preserve"> сельсовете являются:</w:t>
      </w:r>
    </w:p>
    <w:p w:rsidR="00432480" w:rsidRPr="007B1196" w:rsidRDefault="00432480" w:rsidP="00432480">
      <w:pPr>
        <w:jc w:val="both"/>
        <w:rPr>
          <w:sz w:val="28"/>
          <w:szCs w:val="28"/>
          <w:lang w:eastAsia="ar-SA"/>
        </w:rPr>
      </w:pPr>
      <w:r w:rsidRPr="007B1196">
        <w:rPr>
          <w:sz w:val="28"/>
          <w:szCs w:val="28"/>
          <w:lang w:eastAsia="ar-SA"/>
        </w:rPr>
        <w:t xml:space="preserve">Глава </w:t>
      </w:r>
      <w:r w:rsidR="00727D76">
        <w:rPr>
          <w:sz w:val="28"/>
          <w:szCs w:val="28"/>
          <w:lang w:eastAsia="ar-SA"/>
        </w:rPr>
        <w:t>Хортицкого</w:t>
      </w:r>
      <w:r w:rsidRPr="007B1196">
        <w:rPr>
          <w:sz w:val="28"/>
          <w:szCs w:val="28"/>
          <w:lang w:eastAsia="ar-SA"/>
        </w:rPr>
        <w:t xml:space="preserve"> сельсовета;</w:t>
      </w:r>
    </w:p>
    <w:p w:rsidR="00432480" w:rsidRPr="007B1196" w:rsidRDefault="00432480" w:rsidP="00432480">
      <w:pPr>
        <w:jc w:val="both"/>
        <w:rPr>
          <w:sz w:val="28"/>
          <w:szCs w:val="28"/>
          <w:lang w:eastAsia="ar-SA"/>
        </w:rPr>
      </w:pPr>
      <w:r w:rsidRPr="007B1196">
        <w:rPr>
          <w:sz w:val="28"/>
          <w:szCs w:val="28"/>
          <w:lang w:eastAsia="ar-SA"/>
        </w:rPr>
        <w:t>Совет депутатов;</w:t>
      </w:r>
    </w:p>
    <w:p w:rsidR="00432480" w:rsidRPr="007B1196" w:rsidRDefault="00432480" w:rsidP="00432480">
      <w:pPr>
        <w:jc w:val="both"/>
        <w:rPr>
          <w:sz w:val="28"/>
          <w:szCs w:val="28"/>
          <w:lang w:eastAsia="ar-SA"/>
        </w:rPr>
      </w:pPr>
      <w:r w:rsidRPr="007B1196">
        <w:rPr>
          <w:sz w:val="28"/>
          <w:szCs w:val="28"/>
          <w:lang w:eastAsia="ar-SA"/>
        </w:rPr>
        <w:t xml:space="preserve">Администрация </w:t>
      </w:r>
      <w:r w:rsidR="00727D76">
        <w:rPr>
          <w:sz w:val="28"/>
          <w:szCs w:val="28"/>
          <w:lang w:eastAsia="ar-SA"/>
        </w:rPr>
        <w:t>Хортицкого</w:t>
      </w:r>
      <w:r w:rsidRPr="007B1196">
        <w:rPr>
          <w:sz w:val="28"/>
          <w:szCs w:val="28"/>
          <w:lang w:eastAsia="ar-SA"/>
        </w:rPr>
        <w:t xml:space="preserve">  сельсовета;</w:t>
      </w:r>
    </w:p>
    <w:p w:rsidR="00432480" w:rsidRPr="007B1196" w:rsidRDefault="00432480" w:rsidP="00432480">
      <w:pPr>
        <w:jc w:val="both"/>
        <w:rPr>
          <w:sz w:val="28"/>
          <w:szCs w:val="28"/>
          <w:lang w:eastAsia="ar-SA"/>
        </w:rPr>
      </w:pPr>
      <w:r w:rsidRPr="007B1196">
        <w:rPr>
          <w:sz w:val="28"/>
          <w:szCs w:val="28"/>
          <w:lang w:eastAsia="ar-SA"/>
        </w:rPr>
        <w:t>органы муниципального финансового контроля;</w:t>
      </w:r>
    </w:p>
    <w:p w:rsidR="00432480" w:rsidRPr="007B1196" w:rsidRDefault="00432480" w:rsidP="00432480">
      <w:pPr>
        <w:jc w:val="both"/>
        <w:rPr>
          <w:sz w:val="28"/>
          <w:szCs w:val="28"/>
          <w:lang w:eastAsia="ar-SA"/>
        </w:rPr>
      </w:pPr>
      <w:r w:rsidRPr="007B1196">
        <w:rPr>
          <w:sz w:val="28"/>
          <w:szCs w:val="28"/>
          <w:lang w:eastAsia="ar-SA"/>
        </w:rPr>
        <w:t>Главные распорядители (распорядители) бюджетных средств;</w:t>
      </w:r>
    </w:p>
    <w:p w:rsidR="00432480" w:rsidRPr="007B1196" w:rsidRDefault="00432480" w:rsidP="00432480">
      <w:pPr>
        <w:jc w:val="both"/>
        <w:rPr>
          <w:sz w:val="28"/>
          <w:szCs w:val="28"/>
          <w:lang w:eastAsia="ar-SA"/>
        </w:rPr>
      </w:pPr>
      <w:r w:rsidRPr="007B1196">
        <w:rPr>
          <w:sz w:val="28"/>
          <w:szCs w:val="28"/>
          <w:lang w:eastAsia="ar-SA"/>
        </w:rPr>
        <w:t>Получатели бюджетных средств;</w:t>
      </w:r>
    </w:p>
    <w:p w:rsidR="00432480" w:rsidRPr="00494EA0" w:rsidRDefault="00432480" w:rsidP="00432480">
      <w:pPr>
        <w:jc w:val="both"/>
        <w:rPr>
          <w:sz w:val="28"/>
          <w:szCs w:val="28"/>
          <w:lang w:eastAsia="ar-SA"/>
        </w:rPr>
      </w:pPr>
      <w:r w:rsidRPr="00494EA0">
        <w:rPr>
          <w:sz w:val="28"/>
          <w:szCs w:val="28"/>
          <w:lang w:eastAsia="ar-SA"/>
        </w:rPr>
        <w:t xml:space="preserve">Главные администраторы (администраторы) доходов в бюджет </w:t>
      </w:r>
      <w:r w:rsidR="00727D76">
        <w:rPr>
          <w:sz w:val="28"/>
          <w:szCs w:val="28"/>
          <w:lang w:eastAsia="ar-SA"/>
        </w:rPr>
        <w:t>Хортицкого</w:t>
      </w:r>
      <w:r w:rsidRPr="00494EA0">
        <w:rPr>
          <w:sz w:val="28"/>
          <w:szCs w:val="28"/>
          <w:lang w:eastAsia="ar-SA"/>
        </w:rPr>
        <w:t xml:space="preserve">  сельсовета</w:t>
      </w:r>
      <w:proofErr w:type="gramStart"/>
      <w:r w:rsidRPr="00494EA0">
        <w:rPr>
          <w:sz w:val="28"/>
          <w:szCs w:val="28"/>
          <w:lang w:eastAsia="ar-SA"/>
        </w:rPr>
        <w:t xml:space="preserve"> ;</w:t>
      </w:r>
      <w:proofErr w:type="gramEnd"/>
    </w:p>
    <w:p w:rsidR="00432480" w:rsidRPr="00494EA0" w:rsidRDefault="00432480" w:rsidP="00432480">
      <w:pPr>
        <w:jc w:val="both"/>
        <w:rPr>
          <w:sz w:val="28"/>
          <w:szCs w:val="28"/>
          <w:lang w:eastAsia="ar-SA"/>
        </w:rPr>
      </w:pPr>
      <w:r w:rsidRPr="00494EA0">
        <w:rPr>
          <w:sz w:val="28"/>
          <w:szCs w:val="28"/>
          <w:lang w:eastAsia="ar-SA"/>
        </w:rPr>
        <w:t xml:space="preserve">Главные администраторы (администраторы) источников финансирования дефицита бюджета </w:t>
      </w:r>
      <w:r w:rsidR="00727D76">
        <w:rPr>
          <w:sz w:val="28"/>
          <w:szCs w:val="28"/>
          <w:lang w:eastAsia="ar-SA"/>
        </w:rPr>
        <w:t>Хортицкого</w:t>
      </w:r>
      <w:r w:rsidRPr="00494EA0">
        <w:rPr>
          <w:sz w:val="28"/>
          <w:szCs w:val="28"/>
          <w:lang w:eastAsia="ar-SA"/>
        </w:rPr>
        <w:t xml:space="preserve">   сельсовета</w:t>
      </w:r>
      <w:proofErr w:type="gramStart"/>
      <w:r w:rsidRPr="00494EA0">
        <w:rPr>
          <w:sz w:val="28"/>
          <w:szCs w:val="28"/>
          <w:lang w:eastAsia="ar-SA"/>
        </w:rPr>
        <w:t xml:space="preserve"> .</w:t>
      </w:r>
      <w:proofErr w:type="gramEnd"/>
    </w:p>
    <w:p w:rsidR="00432480" w:rsidRPr="00494EA0" w:rsidRDefault="00432480" w:rsidP="00432480">
      <w:pPr>
        <w:jc w:val="both"/>
        <w:rPr>
          <w:sz w:val="28"/>
          <w:szCs w:val="28"/>
          <w:lang w:eastAsia="ar-SA"/>
        </w:rPr>
      </w:pPr>
      <w:r w:rsidRPr="00494EA0">
        <w:rPr>
          <w:sz w:val="28"/>
          <w:szCs w:val="28"/>
          <w:lang w:eastAsia="ar-SA"/>
        </w:rPr>
        <w:t xml:space="preserve">2. Особенности бюджетных полномочий участников бюджетного процесса, являющихся органами местного самоуправления, устанавливаются настоящим Положением и принятыми в соответствии с ним решениями  Совета депутатов, а также в установленных ими случаях муниципальными правовыми актами  администрации </w:t>
      </w:r>
      <w:r w:rsidR="00727D76">
        <w:rPr>
          <w:sz w:val="28"/>
          <w:szCs w:val="28"/>
          <w:lang w:eastAsia="ar-SA"/>
        </w:rPr>
        <w:t>Хортицкого</w:t>
      </w:r>
      <w:r w:rsidRPr="00494EA0">
        <w:rPr>
          <w:sz w:val="28"/>
          <w:szCs w:val="28"/>
          <w:lang w:eastAsia="ar-SA"/>
        </w:rPr>
        <w:t xml:space="preserve"> сельсовета.</w:t>
      </w:r>
    </w:p>
    <w:p w:rsidR="00432480" w:rsidRPr="007B1196" w:rsidRDefault="00432480" w:rsidP="005F0A49">
      <w:pPr>
        <w:jc w:val="center"/>
        <w:rPr>
          <w:b/>
          <w:bCs/>
          <w:sz w:val="28"/>
          <w:lang w:eastAsia="ar-SA"/>
        </w:rPr>
      </w:pPr>
      <w:r w:rsidRPr="007B1196">
        <w:rPr>
          <w:b/>
          <w:bCs/>
          <w:sz w:val="28"/>
          <w:lang w:eastAsia="ar-SA"/>
        </w:rPr>
        <w:t>Статья 51. Бюджетные полномочия  Совета депутатов.</w:t>
      </w:r>
    </w:p>
    <w:p w:rsidR="00432480" w:rsidRPr="007B1196" w:rsidRDefault="00432480" w:rsidP="00432480">
      <w:pPr>
        <w:autoSpaceDN w:val="0"/>
        <w:adjustRightInd w:val="0"/>
        <w:ind w:firstLine="540"/>
        <w:jc w:val="both"/>
        <w:rPr>
          <w:rFonts w:eastAsia="Calibri"/>
          <w:sz w:val="28"/>
          <w:szCs w:val="28"/>
        </w:rPr>
      </w:pPr>
      <w:r w:rsidRPr="007B1196">
        <w:rPr>
          <w:rFonts w:eastAsia="Calibri"/>
          <w:sz w:val="28"/>
          <w:szCs w:val="28"/>
        </w:rPr>
        <w:t xml:space="preserve">1. </w:t>
      </w:r>
      <w:proofErr w:type="gramStart"/>
      <w:r w:rsidRPr="007B1196">
        <w:rPr>
          <w:rFonts w:eastAsia="Calibri"/>
          <w:sz w:val="28"/>
          <w:szCs w:val="28"/>
        </w:rPr>
        <w:t xml:space="preserve">Совет депутатов рассматривает и утверждает бюджет </w:t>
      </w:r>
      <w:r w:rsidR="00727D76">
        <w:rPr>
          <w:sz w:val="28"/>
          <w:szCs w:val="28"/>
          <w:lang w:eastAsia="ar-SA"/>
        </w:rPr>
        <w:t>Хортицкого</w:t>
      </w:r>
      <w:r w:rsidRPr="007B1196">
        <w:rPr>
          <w:sz w:val="28"/>
          <w:szCs w:val="28"/>
          <w:lang w:eastAsia="ar-SA"/>
        </w:rPr>
        <w:t xml:space="preserve"> сельсовета, </w:t>
      </w:r>
      <w:r w:rsidRPr="007B1196">
        <w:rPr>
          <w:rFonts w:eastAsia="Calibri"/>
          <w:sz w:val="28"/>
          <w:szCs w:val="28"/>
        </w:rPr>
        <w:t xml:space="preserve">отчеты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w:t>
      </w:r>
      <w:r w:rsidRPr="007B1196">
        <w:rPr>
          <w:rFonts w:eastAsia="Calibri"/>
          <w:sz w:val="28"/>
          <w:szCs w:val="28"/>
        </w:rPr>
        <w:lastRenderedPageBreak/>
        <w:t xml:space="preserve">правовой статус органов внешнего муниципального финансового контроля, осуществляет другие полномочия в соответствии с Бюджетным Кодексом РФ, Федеральным </w:t>
      </w:r>
      <w:hyperlink r:id="rId74" w:history="1">
        <w:r w:rsidRPr="007B1196">
          <w:rPr>
            <w:rFonts w:eastAsia="Calibri"/>
            <w:sz w:val="28"/>
            <w:szCs w:val="28"/>
          </w:rPr>
          <w:t>законом</w:t>
        </w:r>
        <w:proofErr w:type="gramEnd"/>
      </w:hyperlink>
      <w:r w:rsidRPr="007B1196">
        <w:rPr>
          <w:rFonts w:eastAsia="Calibri"/>
          <w:sz w:val="28"/>
          <w:szCs w:val="28"/>
        </w:rPr>
        <w:t xml:space="preserve"> </w:t>
      </w:r>
      <w:proofErr w:type="gramStart"/>
      <w:r w:rsidRPr="007B1196">
        <w:rPr>
          <w:rFonts w:eastAsia="Calibri"/>
          <w:sz w:val="28"/>
          <w:szCs w:val="28"/>
        </w:rPr>
        <w:t xml:space="preserve">от 7 мая 2013 года </w:t>
      </w:r>
      <w:r w:rsidR="007B1196">
        <w:rPr>
          <w:rFonts w:eastAsia="Calibri"/>
          <w:sz w:val="28"/>
          <w:szCs w:val="28"/>
        </w:rPr>
        <w:t>№</w:t>
      </w:r>
      <w:r w:rsidRPr="007B1196">
        <w:rPr>
          <w:rFonts w:eastAsia="Calibri"/>
          <w:sz w:val="28"/>
          <w:szCs w:val="28"/>
        </w:rPr>
        <w:t xml:space="preserve"> 77-ФЗ "О парламентском контроле", Федеральным </w:t>
      </w:r>
      <w:hyperlink r:id="rId75" w:history="1">
        <w:r w:rsidRPr="007B1196">
          <w:rPr>
            <w:rFonts w:eastAsia="Calibri"/>
            <w:sz w:val="28"/>
            <w:szCs w:val="28"/>
          </w:rPr>
          <w:t>законом</w:t>
        </w:r>
      </w:hyperlink>
      <w:r w:rsidRPr="007B1196">
        <w:rPr>
          <w:rFonts w:eastAsia="Calibri"/>
          <w:sz w:val="28"/>
          <w:szCs w:val="28"/>
        </w:rPr>
        <w:t xml:space="preserve"> от 6 октября 1999 года </w:t>
      </w:r>
      <w:r w:rsidR="007B1196">
        <w:rPr>
          <w:rFonts w:eastAsia="Calibri"/>
          <w:sz w:val="28"/>
          <w:szCs w:val="28"/>
        </w:rPr>
        <w:t>№</w:t>
      </w:r>
      <w:r w:rsidRPr="007B1196">
        <w:rPr>
          <w:rFonts w:eastAsia="Calibri"/>
          <w:sz w:val="28"/>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76" w:history="1">
        <w:r w:rsidRPr="007B1196">
          <w:rPr>
            <w:rFonts w:eastAsia="Calibri"/>
            <w:sz w:val="28"/>
            <w:szCs w:val="28"/>
          </w:rPr>
          <w:t>законом</w:t>
        </w:r>
      </w:hyperlink>
      <w:r w:rsidRPr="007B1196">
        <w:rPr>
          <w:rFonts w:eastAsia="Calibri"/>
          <w:sz w:val="28"/>
          <w:szCs w:val="28"/>
        </w:rPr>
        <w:t xml:space="preserve"> от 6 октября 2003 года </w:t>
      </w:r>
      <w:r w:rsidR="007B1196">
        <w:rPr>
          <w:rFonts w:eastAsia="Calibri"/>
          <w:sz w:val="28"/>
          <w:szCs w:val="28"/>
        </w:rPr>
        <w:t>№</w:t>
      </w:r>
      <w:r w:rsidRPr="007B1196">
        <w:rPr>
          <w:rFonts w:eastAsia="Calibri"/>
          <w:sz w:val="28"/>
          <w:szCs w:val="28"/>
        </w:rPr>
        <w:t xml:space="preserve"> 131-ФЗ "Об общих принципах организации местного самоуправления в Российской Федерации", Федеральным </w:t>
      </w:r>
      <w:hyperlink r:id="rId77" w:history="1">
        <w:r w:rsidRPr="007B1196">
          <w:rPr>
            <w:rFonts w:eastAsia="Calibri"/>
            <w:sz w:val="28"/>
            <w:szCs w:val="28"/>
          </w:rPr>
          <w:t>законом</w:t>
        </w:r>
      </w:hyperlink>
      <w:r w:rsidRPr="007B1196">
        <w:rPr>
          <w:rFonts w:eastAsia="Calibri"/>
          <w:sz w:val="28"/>
          <w:szCs w:val="28"/>
        </w:rPr>
        <w:t xml:space="preserve"> от 5 апреля 2013 года </w:t>
      </w:r>
      <w:r w:rsidR="007B1196">
        <w:rPr>
          <w:rFonts w:eastAsia="Calibri"/>
          <w:sz w:val="28"/>
          <w:szCs w:val="28"/>
        </w:rPr>
        <w:t>№</w:t>
      </w:r>
      <w:r w:rsidRPr="007B1196">
        <w:rPr>
          <w:rFonts w:eastAsia="Calibri"/>
          <w:sz w:val="28"/>
          <w:szCs w:val="28"/>
        </w:rPr>
        <w:t xml:space="preserve"> 41-ФЗ "О Счетной палате Российской</w:t>
      </w:r>
      <w:proofErr w:type="gramEnd"/>
      <w:r w:rsidRPr="007B1196">
        <w:rPr>
          <w:rFonts w:eastAsia="Calibri"/>
          <w:sz w:val="28"/>
          <w:szCs w:val="28"/>
        </w:rPr>
        <w:t xml:space="preserve"> Федерации", Федеральным </w:t>
      </w:r>
      <w:hyperlink r:id="rId78" w:history="1">
        <w:r w:rsidRPr="007B1196">
          <w:rPr>
            <w:rFonts w:eastAsia="Calibri"/>
            <w:sz w:val="28"/>
            <w:szCs w:val="28"/>
          </w:rPr>
          <w:t>законом</w:t>
        </w:r>
      </w:hyperlink>
      <w:r w:rsidRPr="007B1196">
        <w:rPr>
          <w:rFonts w:eastAsia="Calibri"/>
          <w:sz w:val="28"/>
          <w:szCs w:val="28"/>
        </w:rPr>
        <w:t xml:space="preserve"> от 7 февраля 2011 года </w:t>
      </w:r>
      <w:r w:rsidR="007B1196">
        <w:rPr>
          <w:rFonts w:eastAsia="Calibri"/>
          <w:sz w:val="28"/>
          <w:szCs w:val="28"/>
        </w:rPr>
        <w:t>№</w:t>
      </w:r>
      <w:r w:rsidRPr="007B1196">
        <w:rPr>
          <w:rFonts w:eastAsia="Calibri"/>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уставом муниципального образования </w:t>
      </w:r>
      <w:r w:rsidR="00727D76">
        <w:rPr>
          <w:rFonts w:eastAsia="Calibri"/>
          <w:sz w:val="28"/>
          <w:szCs w:val="28"/>
        </w:rPr>
        <w:t>Хортицкий</w:t>
      </w:r>
      <w:r w:rsidRPr="007B1196">
        <w:rPr>
          <w:rFonts w:eastAsia="Calibri"/>
          <w:sz w:val="28"/>
          <w:szCs w:val="28"/>
        </w:rPr>
        <w:t xml:space="preserve"> сельсовет.</w:t>
      </w:r>
    </w:p>
    <w:p w:rsidR="00432480" w:rsidRPr="00494EA0" w:rsidRDefault="00432480" w:rsidP="00432480">
      <w:pPr>
        <w:autoSpaceDN w:val="0"/>
        <w:adjustRightInd w:val="0"/>
        <w:ind w:firstLine="540"/>
        <w:jc w:val="both"/>
        <w:rPr>
          <w:rFonts w:eastAsia="Calibri"/>
          <w:sz w:val="28"/>
          <w:szCs w:val="28"/>
        </w:rPr>
      </w:pPr>
      <w:r w:rsidRPr="007B1196">
        <w:rPr>
          <w:rFonts w:eastAsia="Calibri"/>
          <w:sz w:val="28"/>
          <w:szCs w:val="28"/>
        </w:rPr>
        <w:t xml:space="preserve">2. </w:t>
      </w:r>
      <w:proofErr w:type="gramStart"/>
      <w:r w:rsidRPr="007B1196">
        <w:rPr>
          <w:rFonts w:eastAsia="Calibri"/>
          <w:sz w:val="28"/>
          <w:szCs w:val="28"/>
        </w:rPr>
        <w:t xml:space="preserve">Совет депутатов в пределах компетенции по бюджетным вопросам, установленной </w:t>
      </w:r>
      <w:hyperlink r:id="rId79" w:history="1">
        <w:r w:rsidRPr="007B1196">
          <w:rPr>
            <w:rFonts w:eastAsia="Calibri"/>
            <w:sz w:val="28"/>
            <w:szCs w:val="28"/>
          </w:rPr>
          <w:t>Конституцией</w:t>
        </w:r>
      </w:hyperlink>
      <w:r w:rsidRPr="007B1196">
        <w:rPr>
          <w:rFonts w:eastAsia="Calibri"/>
          <w:sz w:val="28"/>
          <w:szCs w:val="28"/>
        </w:rPr>
        <w:t xml:space="preserve"> Российской Федерации, Бюдж</w:t>
      </w:r>
      <w:r w:rsidRPr="00494EA0">
        <w:rPr>
          <w:rFonts w:eastAsia="Calibri"/>
          <w:sz w:val="28"/>
          <w:szCs w:val="28"/>
        </w:rPr>
        <w:t>етным Кодексом РФ, иными нормативными правовыми актами Российской Федерации, для обеспечения его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roofErr w:type="gramEnd"/>
    </w:p>
    <w:p w:rsidR="00432480" w:rsidRPr="007B1196" w:rsidRDefault="00432480" w:rsidP="00432480">
      <w:pPr>
        <w:jc w:val="both"/>
        <w:rPr>
          <w:b/>
          <w:sz w:val="28"/>
          <w:szCs w:val="28"/>
          <w:lang w:eastAsia="ar-SA"/>
        </w:rPr>
      </w:pPr>
      <w:r w:rsidRPr="007B1196">
        <w:rPr>
          <w:b/>
          <w:bCs/>
          <w:sz w:val="28"/>
          <w:lang w:eastAsia="ar-SA"/>
        </w:rPr>
        <w:t xml:space="preserve">Статья 52. Бюджетные полномочия администрации </w:t>
      </w:r>
      <w:r w:rsidR="00727D76">
        <w:rPr>
          <w:b/>
          <w:bCs/>
          <w:sz w:val="28"/>
          <w:lang w:eastAsia="ar-SA"/>
        </w:rPr>
        <w:t>Хортицкого</w:t>
      </w:r>
      <w:r w:rsidRPr="007B1196">
        <w:rPr>
          <w:b/>
          <w:bCs/>
          <w:sz w:val="28"/>
          <w:lang w:eastAsia="ar-SA"/>
        </w:rPr>
        <w:t xml:space="preserve"> </w:t>
      </w:r>
      <w:r w:rsidRPr="007B1196">
        <w:rPr>
          <w:b/>
          <w:sz w:val="28"/>
          <w:szCs w:val="28"/>
          <w:lang w:eastAsia="ar-SA"/>
        </w:rPr>
        <w:t>сельсовета.</w:t>
      </w:r>
    </w:p>
    <w:p w:rsidR="00432480" w:rsidRPr="00494EA0" w:rsidRDefault="00432480" w:rsidP="00432480">
      <w:pPr>
        <w:autoSpaceDN w:val="0"/>
        <w:adjustRightInd w:val="0"/>
        <w:ind w:firstLine="540"/>
        <w:jc w:val="both"/>
        <w:rPr>
          <w:rFonts w:ascii="Arial" w:hAnsi="Arial" w:cs="Arial"/>
          <w:lang w:eastAsia="ar-SA"/>
        </w:rPr>
      </w:pPr>
      <w:r w:rsidRPr="00494EA0">
        <w:rPr>
          <w:sz w:val="28"/>
          <w:szCs w:val="28"/>
          <w:lang w:eastAsia="ar-SA"/>
        </w:rPr>
        <w:t xml:space="preserve">Администрация </w:t>
      </w:r>
      <w:r w:rsidR="00727D76">
        <w:rPr>
          <w:sz w:val="28"/>
          <w:szCs w:val="28"/>
          <w:lang w:eastAsia="ar-SA"/>
        </w:rPr>
        <w:t>Хортицкого</w:t>
      </w:r>
      <w:r w:rsidRPr="00494EA0">
        <w:rPr>
          <w:sz w:val="28"/>
          <w:szCs w:val="28"/>
          <w:lang w:eastAsia="ar-SA"/>
        </w:rPr>
        <w:t xml:space="preserve"> сельсовета, как </w:t>
      </w:r>
      <w:r w:rsidRPr="00494EA0">
        <w:rPr>
          <w:rFonts w:eastAsia="Calibri"/>
          <w:sz w:val="28"/>
          <w:szCs w:val="28"/>
        </w:rPr>
        <w:t xml:space="preserve">исполнительно-распорядительный орган муниципального образования: </w:t>
      </w:r>
    </w:p>
    <w:p w:rsidR="00432480" w:rsidRPr="00494EA0" w:rsidRDefault="00432480" w:rsidP="00432480">
      <w:pPr>
        <w:jc w:val="both"/>
        <w:rPr>
          <w:rFonts w:eastAsia="Arial"/>
          <w:sz w:val="28"/>
          <w:szCs w:val="28"/>
          <w:lang w:eastAsia="ar-SA"/>
        </w:rPr>
      </w:pPr>
      <w:r w:rsidRPr="00494EA0">
        <w:rPr>
          <w:rFonts w:eastAsia="Arial"/>
          <w:sz w:val="28"/>
          <w:szCs w:val="28"/>
          <w:lang w:eastAsia="ar-SA"/>
        </w:rPr>
        <w:t xml:space="preserve"> </w:t>
      </w:r>
      <w:r w:rsidRPr="00494EA0">
        <w:rPr>
          <w:rFonts w:eastAsia="Arial"/>
          <w:sz w:val="28"/>
          <w:szCs w:val="28"/>
          <w:lang w:eastAsia="ar-SA"/>
        </w:rPr>
        <w:tab/>
        <w:t>Обеспечивает составление проекта бюджета (проекта бюджета и среднесрочного финансового плана), предоставляет проект бюджета с необходимыми документами и материалами в  Совет депутатов;</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Обеспечивает исполнение бюджета и предоставление бюджетной отчетности;</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Осуществляет управление муниципальным долгом;</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 xml:space="preserve">Устанавливает порядок ведения реестра расходных обязательств </w:t>
      </w:r>
      <w:r w:rsidR="00727D76">
        <w:rPr>
          <w:rFonts w:eastAsia="Arial"/>
          <w:sz w:val="28"/>
          <w:szCs w:val="28"/>
          <w:lang w:eastAsia="ar-SA"/>
        </w:rPr>
        <w:t>Хортицкого</w:t>
      </w:r>
      <w:r w:rsidRPr="00494EA0">
        <w:rPr>
          <w:rFonts w:eastAsia="Arial"/>
          <w:sz w:val="28"/>
          <w:szCs w:val="28"/>
          <w:lang w:eastAsia="ar-SA"/>
        </w:rPr>
        <w:t xml:space="preserve"> сельсовета;</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 xml:space="preserve">Исполняет расходные обязательства муниципального образования </w:t>
      </w:r>
      <w:r w:rsidR="00727D76">
        <w:rPr>
          <w:rFonts w:eastAsia="Arial"/>
          <w:sz w:val="28"/>
          <w:szCs w:val="28"/>
          <w:lang w:eastAsia="ar-SA"/>
        </w:rPr>
        <w:t>Хортицкого</w:t>
      </w:r>
      <w:r w:rsidRPr="00494EA0">
        <w:rPr>
          <w:rFonts w:eastAsia="Arial"/>
          <w:sz w:val="28"/>
          <w:szCs w:val="28"/>
          <w:lang w:eastAsia="ar-SA"/>
        </w:rPr>
        <w:t xml:space="preserve"> сельсовета;</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Осуществляет иные полномочия в соответствии с настоящим Положением.</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Устанавливает порядок составления и ведения сводной бюджетной росписи, включая внесения изменений в нее;</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Устанавливает порядок составления и ведения кассового плана;</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 xml:space="preserve">Ежемесячно составляет и предоставляет отчет о кассовом исполнении бюджета, в </w:t>
      </w:r>
      <w:proofErr w:type="gramStart"/>
      <w:r w:rsidRPr="00494EA0">
        <w:rPr>
          <w:rFonts w:eastAsia="Arial"/>
          <w:sz w:val="28"/>
          <w:szCs w:val="28"/>
          <w:lang w:eastAsia="ar-SA"/>
        </w:rPr>
        <w:t>порядке</w:t>
      </w:r>
      <w:proofErr w:type="gramEnd"/>
      <w:r w:rsidRPr="00494EA0">
        <w:rPr>
          <w:rFonts w:eastAsia="Arial"/>
          <w:sz w:val="28"/>
          <w:szCs w:val="28"/>
          <w:lang w:eastAsia="ar-SA"/>
        </w:rPr>
        <w:t xml:space="preserve"> установленном Министерством Финансов РФ;</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 xml:space="preserve">Организует исполнение и исполняет бюджет </w:t>
      </w:r>
      <w:r w:rsidR="00727D76">
        <w:rPr>
          <w:rFonts w:eastAsia="Arial"/>
          <w:sz w:val="28"/>
          <w:szCs w:val="28"/>
          <w:lang w:eastAsia="ar-SA"/>
        </w:rPr>
        <w:t>Хортицкого</w:t>
      </w:r>
      <w:r w:rsidRPr="00494EA0">
        <w:rPr>
          <w:rFonts w:eastAsia="Arial"/>
          <w:sz w:val="28"/>
          <w:szCs w:val="28"/>
          <w:lang w:eastAsia="ar-SA"/>
        </w:rPr>
        <w:t xml:space="preserve"> сельсовета;</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Устанавливает методику планирования бюджетных ассигнований;</w:t>
      </w:r>
    </w:p>
    <w:p w:rsidR="00432480" w:rsidRPr="00494EA0" w:rsidRDefault="00432480" w:rsidP="00432480">
      <w:pPr>
        <w:jc w:val="both"/>
        <w:rPr>
          <w:sz w:val="28"/>
          <w:szCs w:val="28"/>
          <w:lang w:eastAsia="ar-SA"/>
        </w:rPr>
      </w:pPr>
      <w:r w:rsidRPr="00494EA0">
        <w:rPr>
          <w:sz w:val="28"/>
          <w:szCs w:val="28"/>
          <w:lang w:eastAsia="ar-SA"/>
        </w:rPr>
        <w:lastRenderedPageBreak/>
        <w:t xml:space="preserve"> </w:t>
      </w:r>
      <w:r w:rsidRPr="00494EA0">
        <w:rPr>
          <w:sz w:val="28"/>
          <w:szCs w:val="28"/>
          <w:lang w:eastAsia="ar-SA"/>
        </w:rPr>
        <w:tab/>
        <w:t>Составляет отчетность об исполнении бюджета, отчёт об исполнении бюджета за очередной финансовый год для утверждения  Советом депутатов;</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Разрабатывает программу муниципальных заимствований;</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 xml:space="preserve">Ведет муниципальную долговую книгу, </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Осуществляет ведение реестра предоставления бюджетных средств на возвратной основе в разрезе их получателей;</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Осуществляет иные бюджетные полномочия в соответствии с Бюджетным кодексом Российской Федерации и настоящим Положением.</w:t>
      </w:r>
    </w:p>
    <w:p w:rsidR="00432480" w:rsidRPr="007B1196" w:rsidRDefault="00432480" w:rsidP="00432480">
      <w:pPr>
        <w:ind w:firstLine="720"/>
        <w:jc w:val="both"/>
        <w:rPr>
          <w:b/>
          <w:bCs/>
          <w:sz w:val="28"/>
          <w:lang w:eastAsia="ar-SA"/>
        </w:rPr>
      </w:pPr>
      <w:r w:rsidRPr="007B1196">
        <w:rPr>
          <w:b/>
          <w:bCs/>
          <w:sz w:val="28"/>
          <w:lang w:eastAsia="ar-SA"/>
        </w:rPr>
        <w:t>Статья 53. Полномочия главных распорядителей (распорядителей) бюджетных средств.</w:t>
      </w:r>
    </w:p>
    <w:p w:rsidR="00432480" w:rsidRPr="00494EA0" w:rsidRDefault="00432480" w:rsidP="00432480">
      <w:pPr>
        <w:ind w:firstLine="720"/>
        <w:jc w:val="both"/>
        <w:rPr>
          <w:sz w:val="28"/>
          <w:szCs w:val="28"/>
          <w:lang w:eastAsia="ar-SA"/>
        </w:rPr>
      </w:pPr>
      <w:r w:rsidRPr="00494EA0">
        <w:rPr>
          <w:sz w:val="28"/>
          <w:szCs w:val="28"/>
          <w:lang w:eastAsia="ar-SA"/>
        </w:rPr>
        <w:t>1. Главный распорядитель бюджетных средств обладает следующими бюджетными полномочиями:</w:t>
      </w:r>
    </w:p>
    <w:p w:rsidR="00432480" w:rsidRPr="00494EA0" w:rsidRDefault="00432480" w:rsidP="00432480">
      <w:pPr>
        <w:ind w:firstLine="720"/>
        <w:jc w:val="both"/>
        <w:rPr>
          <w:sz w:val="28"/>
          <w:szCs w:val="28"/>
          <w:lang w:eastAsia="ar-SA"/>
        </w:rPr>
      </w:pPr>
      <w:r w:rsidRPr="00494EA0">
        <w:rPr>
          <w:sz w:val="28"/>
          <w:szCs w:val="28"/>
          <w:lang w:eastAsia="ar-SA"/>
        </w:rPr>
        <w:t xml:space="preserve">1) обеспечивает результативность, </w:t>
      </w:r>
      <w:proofErr w:type="spellStart"/>
      <w:r w:rsidRPr="00494EA0">
        <w:rPr>
          <w:sz w:val="28"/>
          <w:szCs w:val="28"/>
          <w:lang w:eastAsia="ar-SA"/>
        </w:rPr>
        <w:t>адресность</w:t>
      </w:r>
      <w:proofErr w:type="spellEnd"/>
      <w:r w:rsidRPr="00494EA0">
        <w:rPr>
          <w:sz w:val="28"/>
          <w:szCs w:val="28"/>
          <w:lang w:eastAsia="ar-SA"/>
        </w:rPr>
        <w:t xml:space="preserve"> и целевой характер использования бюджетных сре</w:t>
      </w:r>
      <w:proofErr w:type="gramStart"/>
      <w:r w:rsidRPr="00494EA0">
        <w:rPr>
          <w:sz w:val="28"/>
          <w:szCs w:val="28"/>
          <w:lang w:eastAsia="ar-SA"/>
        </w:rPr>
        <w:t>дств в с</w:t>
      </w:r>
      <w:proofErr w:type="gramEnd"/>
      <w:r w:rsidRPr="00494EA0">
        <w:rPr>
          <w:sz w:val="28"/>
          <w:szCs w:val="28"/>
          <w:lang w:eastAsia="ar-SA"/>
        </w:rPr>
        <w:t>оответствии с утвержденными ему бюджетными ассигнованиями и лимитами бюджетных обязательств;</w:t>
      </w:r>
    </w:p>
    <w:p w:rsidR="00432480" w:rsidRPr="00494EA0" w:rsidRDefault="00432480" w:rsidP="00432480">
      <w:pPr>
        <w:ind w:firstLine="720"/>
        <w:jc w:val="both"/>
        <w:rPr>
          <w:sz w:val="28"/>
          <w:szCs w:val="28"/>
          <w:lang w:eastAsia="ar-SA"/>
        </w:rPr>
      </w:pPr>
      <w:r w:rsidRPr="00494EA0">
        <w:rPr>
          <w:sz w:val="28"/>
          <w:szCs w:val="28"/>
          <w:lang w:eastAsia="ar-SA"/>
        </w:rPr>
        <w:t>2) формирует перечень подведомственных ему распорядителей и получателей бюджетных средств;</w:t>
      </w:r>
    </w:p>
    <w:p w:rsidR="00432480" w:rsidRPr="00494EA0" w:rsidRDefault="00432480" w:rsidP="00432480">
      <w:pPr>
        <w:ind w:firstLine="720"/>
        <w:jc w:val="both"/>
        <w:rPr>
          <w:sz w:val="28"/>
          <w:szCs w:val="28"/>
          <w:lang w:eastAsia="ar-SA"/>
        </w:rPr>
      </w:pPr>
      <w:r w:rsidRPr="00494EA0">
        <w:rPr>
          <w:sz w:val="28"/>
          <w:szCs w:val="28"/>
          <w:lang w:eastAsia="ar-SA"/>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32480" w:rsidRPr="00494EA0" w:rsidRDefault="00432480" w:rsidP="00432480">
      <w:pPr>
        <w:ind w:firstLine="720"/>
        <w:jc w:val="both"/>
        <w:rPr>
          <w:sz w:val="28"/>
          <w:szCs w:val="28"/>
          <w:lang w:eastAsia="ar-SA"/>
        </w:rPr>
      </w:pPr>
      <w:r w:rsidRPr="00494EA0">
        <w:rPr>
          <w:sz w:val="28"/>
          <w:szCs w:val="28"/>
          <w:lang w:eastAsia="ar-SA"/>
        </w:rPr>
        <w:t>4) осуществляет планирование соответствующих расходов бюджета, составляет обоснования бюджетных ассигнований;</w:t>
      </w:r>
    </w:p>
    <w:p w:rsidR="00432480" w:rsidRPr="00494EA0" w:rsidRDefault="00432480" w:rsidP="00432480">
      <w:pPr>
        <w:ind w:firstLine="720"/>
        <w:jc w:val="both"/>
        <w:rPr>
          <w:sz w:val="28"/>
          <w:szCs w:val="28"/>
          <w:lang w:eastAsia="ar-SA"/>
        </w:rPr>
      </w:pPr>
      <w:r w:rsidRPr="00494EA0">
        <w:rPr>
          <w:sz w:val="28"/>
          <w:szCs w:val="28"/>
          <w:lang w:eastAsia="ar-SA"/>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32480" w:rsidRPr="00494EA0" w:rsidRDefault="00432480" w:rsidP="00432480">
      <w:pPr>
        <w:ind w:firstLine="720"/>
        <w:jc w:val="both"/>
        <w:rPr>
          <w:sz w:val="28"/>
          <w:szCs w:val="28"/>
          <w:lang w:eastAsia="ar-SA"/>
        </w:rPr>
      </w:pPr>
      <w:r w:rsidRPr="00494EA0">
        <w:rPr>
          <w:sz w:val="28"/>
          <w:szCs w:val="28"/>
          <w:lang w:eastAsia="ar-SA"/>
        </w:rPr>
        <w:t>6) вносит предложения по формированию и изменению лимитов бюджетных обязательств;</w:t>
      </w:r>
    </w:p>
    <w:p w:rsidR="00432480" w:rsidRPr="00494EA0" w:rsidRDefault="00432480" w:rsidP="00432480">
      <w:pPr>
        <w:ind w:firstLine="720"/>
        <w:jc w:val="both"/>
        <w:rPr>
          <w:sz w:val="28"/>
          <w:szCs w:val="28"/>
          <w:lang w:eastAsia="ar-SA"/>
        </w:rPr>
      </w:pPr>
      <w:r w:rsidRPr="00494EA0">
        <w:rPr>
          <w:sz w:val="28"/>
          <w:szCs w:val="28"/>
          <w:lang w:eastAsia="ar-SA"/>
        </w:rPr>
        <w:t>7) вносит предложения по формированию и изменению сводной бюджетной росписи;</w:t>
      </w:r>
    </w:p>
    <w:p w:rsidR="00432480" w:rsidRPr="00E233F2" w:rsidRDefault="00432480" w:rsidP="00432480">
      <w:pPr>
        <w:ind w:firstLine="720"/>
        <w:jc w:val="both"/>
        <w:rPr>
          <w:sz w:val="28"/>
          <w:szCs w:val="28"/>
          <w:lang w:eastAsia="ar-SA"/>
        </w:rPr>
      </w:pPr>
      <w:r w:rsidRPr="00494EA0">
        <w:rPr>
          <w:sz w:val="28"/>
          <w:szCs w:val="28"/>
          <w:lang w:eastAsia="ar-SA"/>
        </w:rPr>
        <w:t xml:space="preserve">8) определяет порядок утверждения бюджетных смет подведомственных </w:t>
      </w:r>
      <w:r w:rsidRPr="00E233F2">
        <w:rPr>
          <w:sz w:val="28"/>
          <w:lang w:eastAsia="ar-SA"/>
        </w:rPr>
        <w:t>получателей бюджетных средств, являющихся казенными учреждениями</w:t>
      </w:r>
      <w:r w:rsidRPr="00E233F2">
        <w:rPr>
          <w:sz w:val="28"/>
          <w:szCs w:val="28"/>
          <w:lang w:eastAsia="ar-SA"/>
        </w:rPr>
        <w:t>;</w:t>
      </w:r>
    </w:p>
    <w:p w:rsidR="00432480" w:rsidRPr="00494EA0" w:rsidRDefault="00432480" w:rsidP="00432480">
      <w:pPr>
        <w:ind w:firstLine="698"/>
        <w:jc w:val="both"/>
        <w:rPr>
          <w:sz w:val="28"/>
          <w:szCs w:val="28"/>
          <w:lang w:eastAsia="ar-SA"/>
        </w:rPr>
      </w:pPr>
      <w:r w:rsidRPr="00E233F2">
        <w:rPr>
          <w:sz w:val="28"/>
          <w:szCs w:val="28"/>
          <w:lang w:eastAsia="ar-SA"/>
        </w:rPr>
        <w:t xml:space="preserve">9) </w:t>
      </w:r>
      <w:r w:rsidRPr="00E233F2">
        <w:rPr>
          <w:sz w:val="28"/>
          <w:lang w:eastAsia="ar-SA"/>
        </w:rPr>
        <w:t>формирует и утверждает</w:t>
      </w:r>
      <w:r w:rsidRPr="00494EA0">
        <w:rPr>
          <w:sz w:val="28"/>
          <w:szCs w:val="28"/>
          <w:lang w:eastAsia="ar-SA"/>
        </w:rPr>
        <w:t xml:space="preserve"> муниципальные задания;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11) формирует бюджетную отчетность главного распорядителя бюджетных средств;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12) отвечает соответственно от имени муниципального образования по </w:t>
      </w:r>
      <w:r w:rsidRPr="00494EA0">
        <w:rPr>
          <w:rFonts w:eastAsia="Calibri"/>
          <w:sz w:val="28"/>
          <w:szCs w:val="28"/>
        </w:rPr>
        <w:lastRenderedPageBreak/>
        <w:t>денежным обязательствам подведомственных ему получателей бюджетных средств;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Распорядитель бюджетных средств обладает следующими бюджетными полномочиями: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 осуществляет планирование соответствующих расходов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3. Главный распорядитель средств бюджета муниципального образования выступает </w:t>
      </w:r>
      <w:proofErr w:type="gramStart"/>
      <w:r w:rsidRPr="00494EA0">
        <w:rPr>
          <w:rFonts w:eastAsia="Calibri"/>
          <w:sz w:val="28"/>
          <w:szCs w:val="28"/>
        </w:rPr>
        <w:t xml:space="preserve">в суде соответственно от имени муниципального образования в качестве представителя ответчика по </w:t>
      </w:r>
      <w:hyperlink r:id="rId80" w:history="1">
        <w:r w:rsidRPr="00E233F2">
          <w:rPr>
            <w:rFonts w:eastAsia="Calibri"/>
            <w:sz w:val="28"/>
            <w:szCs w:val="28"/>
          </w:rPr>
          <w:t>искам</w:t>
        </w:r>
      </w:hyperlink>
      <w:r w:rsidRPr="00E233F2">
        <w:rPr>
          <w:rFonts w:eastAsia="Calibri"/>
          <w:sz w:val="28"/>
          <w:szCs w:val="28"/>
        </w:rPr>
        <w:t xml:space="preserve"> </w:t>
      </w:r>
      <w:r w:rsidRPr="00494EA0">
        <w:rPr>
          <w:rFonts w:eastAsia="Calibri"/>
          <w:sz w:val="28"/>
          <w:szCs w:val="28"/>
        </w:rPr>
        <w:t>к муниципальному образованию</w:t>
      </w:r>
      <w:proofErr w:type="gramEnd"/>
      <w:r w:rsidRPr="00494EA0">
        <w:rPr>
          <w:rFonts w:eastAsia="Calibri"/>
          <w:sz w:val="28"/>
          <w:szCs w:val="28"/>
        </w:rPr>
        <w:t>:</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32480" w:rsidRPr="00494EA0" w:rsidRDefault="00432480" w:rsidP="00432480">
      <w:pPr>
        <w:ind w:firstLine="720"/>
        <w:jc w:val="both"/>
        <w:rPr>
          <w:b/>
          <w:sz w:val="28"/>
          <w:szCs w:val="28"/>
          <w:lang w:eastAsia="ar-SA"/>
        </w:rPr>
      </w:pPr>
      <w:r w:rsidRPr="00E233F2">
        <w:rPr>
          <w:b/>
          <w:bCs/>
          <w:sz w:val="28"/>
          <w:lang w:eastAsia="ar-SA"/>
        </w:rPr>
        <w:t>Статья 54</w:t>
      </w:r>
      <w:r w:rsidRPr="00494EA0">
        <w:rPr>
          <w:b/>
          <w:bCs/>
          <w:color w:val="000080"/>
          <w:sz w:val="28"/>
          <w:lang w:eastAsia="ar-SA"/>
        </w:rPr>
        <w:t>.</w:t>
      </w:r>
      <w:r w:rsidRPr="00494EA0">
        <w:rPr>
          <w:sz w:val="28"/>
          <w:szCs w:val="28"/>
          <w:lang w:eastAsia="ar-SA"/>
        </w:rPr>
        <w:t xml:space="preserve"> </w:t>
      </w:r>
      <w:r w:rsidRPr="00494EA0">
        <w:rPr>
          <w:b/>
          <w:sz w:val="28"/>
          <w:szCs w:val="28"/>
          <w:lang w:eastAsia="ar-SA"/>
        </w:rPr>
        <w:t>Особенности правового положения казенных учреждений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Взаимодействие казенного учреждения при осуществлении им </w:t>
      </w:r>
      <w:r w:rsidRPr="00494EA0">
        <w:rPr>
          <w:rFonts w:eastAsia="Calibri"/>
          <w:bCs/>
          <w:sz w:val="28"/>
          <w:szCs w:val="28"/>
        </w:rPr>
        <w:lastRenderedPageBreak/>
        <w:t>бюджетных полномочий получателя бюджетных сре</w:t>
      </w:r>
      <w:proofErr w:type="gramStart"/>
      <w:r w:rsidRPr="00494EA0">
        <w:rPr>
          <w:rFonts w:eastAsia="Calibri"/>
          <w:bCs/>
          <w:sz w:val="28"/>
          <w:szCs w:val="28"/>
        </w:rPr>
        <w:t>дств с гл</w:t>
      </w:r>
      <w:proofErr w:type="gramEnd"/>
      <w:r w:rsidRPr="00494EA0">
        <w:rPr>
          <w:rFonts w:eastAsia="Calibri"/>
          <w:bCs/>
          <w:sz w:val="28"/>
          <w:szCs w:val="28"/>
        </w:rPr>
        <w:t>авным распорядителем (распорядителем) бюджетных средств, в ведении которого оно находится, осуществляется в соответствии с Бюджетным Кодексом РФ.</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r:id="rId81" w:history="1">
        <w:r w:rsidRPr="00E233F2">
          <w:rPr>
            <w:rFonts w:eastAsia="Calibri"/>
            <w:bCs/>
            <w:sz w:val="28"/>
            <w:szCs w:val="28"/>
          </w:rPr>
          <w:t>Кодексом</w:t>
        </w:r>
      </w:hyperlink>
      <w:r w:rsidRPr="00E233F2">
        <w:rPr>
          <w:rFonts w:eastAsia="Calibri"/>
          <w:bCs/>
          <w:sz w:val="28"/>
          <w:szCs w:val="28"/>
        </w:rPr>
        <w:t>.</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6. </w:t>
      </w:r>
      <w:proofErr w:type="gramStart"/>
      <w:r w:rsidRPr="00494EA0">
        <w:rPr>
          <w:rFonts w:eastAsia="Calibri"/>
          <w:bCs/>
          <w:sz w:val="28"/>
          <w:szCs w:val="28"/>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82" w:history="1">
        <w:r w:rsidRPr="00494EA0">
          <w:rPr>
            <w:rFonts w:eastAsia="Calibri"/>
            <w:bCs/>
            <w:sz w:val="28"/>
            <w:szCs w:val="28"/>
          </w:rPr>
          <w:t>обеспечить согласование</w:t>
        </w:r>
      </w:hyperlink>
      <w:r w:rsidRPr="00494EA0">
        <w:rPr>
          <w:rFonts w:eastAsia="Calibri"/>
          <w:bCs/>
          <w:sz w:val="28"/>
          <w:szCs w:val="28"/>
        </w:rPr>
        <w:t xml:space="preserve"> в соответствии с </w:t>
      </w:r>
      <w:hyperlink r:id="rId83" w:history="1">
        <w:r w:rsidRPr="00494EA0">
          <w:rPr>
            <w:rFonts w:eastAsia="Calibri"/>
            <w:bCs/>
            <w:sz w:val="28"/>
            <w:szCs w:val="28"/>
          </w:rPr>
          <w:t>законодательством</w:t>
        </w:r>
      </w:hyperlink>
      <w:r w:rsidRPr="00494EA0">
        <w:rPr>
          <w:rFonts w:eastAsia="Calibri"/>
          <w:bCs/>
          <w:sz w:val="28"/>
          <w:szCs w:val="28"/>
        </w:rPr>
        <w:t xml:space="preserve"> Российской Федерации о размещении заказов для муниципальных нужд новых условий по цене и (или) количеству (объемам</w:t>
      </w:r>
      <w:proofErr w:type="gramEnd"/>
      <w:r w:rsidRPr="00494EA0">
        <w:rPr>
          <w:rFonts w:eastAsia="Calibri"/>
          <w:bCs/>
          <w:sz w:val="28"/>
          <w:szCs w:val="28"/>
        </w:rPr>
        <w:t>) товаров (работ, услуг) муниципальных контрактов, иных договоров.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w:t>
      </w:r>
      <w:r w:rsidRPr="00494EA0">
        <w:rPr>
          <w:rFonts w:eastAsia="Calibri"/>
          <w:bCs/>
          <w:sz w:val="28"/>
          <w:szCs w:val="28"/>
        </w:rPr>
        <w:lastRenderedPageBreak/>
        <w:t>соответствующее казенное учреждение.</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8. Казенное учреждение самостоятельно выступает в суде в качестве истца и ответчика.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432480" w:rsidRPr="00494EA0" w:rsidRDefault="00432480" w:rsidP="00432480">
      <w:pPr>
        <w:autoSpaceDN w:val="0"/>
        <w:adjustRightInd w:val="0"/>
        <w:ind w:firstLine="540"/>
        <w:jc w:val="both"/>
        <w:rPr>
          <w:rFonts w:ascii="Arial" w:hAnsi="Arial" w:cs="Arial"/>
          <w:lang w:eastAsia="ar-SA"/>
        </w:rPr>
      </w:pPr>
      <w:r w:rsidRPr="00494EA0">
        <w:rPr>
          <w:rFonts w:eastAsia="Calibri"/>
          <w:bCs/>
          <w:sz w:val="28"/>
          <w:szCs w:val="28"/>
        </w:rPr>
        <w:t xml:space="preserve">11. Положения, установленные настоящей </w:t>
      </w:r>
      <w:hyperlink r:id="rId84" w:history="1">
        <w:r w:rsidRPr="00494EA0">
          <w:rPr>
            <w:rFonts w:eastAsia="Calibri"/>
            <w:bCs/>
            <w:sz w:val="28"/>
            <w:szCs w:val="28"/>
          </w:rPr>
          <w:t>статьей</w:t>
        </w:r>
      </w:hyperlink>
      <w:r w:rsidRPr="00494EA0">
        <w:rPr>
          <w:rFonts w:eastAsia="Calibri"/>
          <w:bCs/>
          <w:sz w:val="28"/>
          <w:szCs w:val="28"/>
        </w:rPr>
        <w:t xml:space="preserve">, распространяются на </w:t>
      </w:r>
      <w:hyperlink r:id="rId85" w:history="1">
        <w:r w:rsidRPr="00494EA0">
          <w:rPr>
            <w:rFonts w:eastAsia="Calibri"/>
            <w:bCs/>
            <w:sz w:val="28"/>
            <w:szCs w:val="28"/>
          </w:rPr>
          <w:t>органы местного самоуправления</w:t>
        </w:r>
      </w:hyperlink>
      <w:r w:rsidRPr="00494EA0">
        <w:rPr>
          <w:rFonts w:eastAsia="Calibri"/>
          <w:bCs/>
          <w:sz w:val="28"/>
          <w:szCs w:val="28"/>
        </w:rPr>
        <w:t xml:space="preserve"> (муниципальные органы) с учетом положений бюджетного законодательства Российской Федерации, устанавливающих полномочия указанных органов.</w:t>
      </w:r>
    </w:p>
    <w:p w:rsidR="00432480" w:rsidRPr="00494EA0" w:rsidRDefault="00432480" w:rsidP="00432480">
      <w:pPr>
        <w:tabs>
          <w:tab w:val="num" w:pos="0"/>
        </w:tabs>
        <w:spacing w:before="108" w:after="108"/>
        <w:jc w:val="center"/>
        <w:outlineLvl w:val="0"/>
        <w:rPr>
          <w:b/>
          <w:bCs/>
          <w:sz w:val="28"/>
          <w:szCs w:val="28"/>
          <w:lang w:eastAsia="ar-SA"/>
        </w:rPr>
      </w:pPr>
      <w:bookmarkStart w:id="28" w:name="sub_20020"/>
      <w:r w:rsidRPr="00494EA0">
        <w:rPr>
          <w:b/>
          <w:bCs/>
          <w:sz w:val="28"/>
          <w:szCs w:val="28"/>
          <w:lang w:eastAsia="ar-SA"/>
        </w:rPr>
        <w:t xml:space="preserve">Раздел </w:t>
      </w:r>
      <w:r w:rsidRPr="00494EA0">
        <w:rPr>
          <w:b/>
          <w:bCs/>
          <w:sz w:val="28"/>
          <w:szCs w:val="28"/>
          <w:lang w:val="en-US" w:eastAsia="ar-SA"/>
        </w:rPr>
        <w:t>II</w:t>
      </w:r>
      <w:r w:rsidRPr="00494EA0">
        <w:rPr>
          <w:b/>
          <w:bCs/>
          <w:sz w:val="28"/>
          <w:szCs w:val="28"/>
          <w:lang w:eastAsia="ar-SA"/>
        </w:rPr>
        <w:t>. Основы составления проекта бюджета</w:t>
      </w:r>
    </w:p>
    <w:bookmarkEnd w:id="28"/>
    <w:p w:rsidR="00432480" w:rsidRPr="00E233F2" w:rsidRDefault="00432480" w:rsidP="00442C57">
      <w:pPr>
        <w:jc w:val="center"/>
        <w:rPr>
          <w:b/>
          <w:sz w:val="28"/>
          <w:szCs w:val="28"/>
          <w:lang w:eastAsia="ar-SA"/>
        </w:rPr>
      </w:pPr>
      <w:r w:rsidRPr="00E233F2">
        <w:rPr>
          <w:b/>
          <w:bCs/>
          <w:sz w:val="28"/>
          <w:lang w:eastAsia="ar-SA"/>
        </w:rPr>
        <w:t>Статья 55.</w:t>
      </w:r>
      <w:r w:rsidRPr="00E233F2">
        <w:rPr>
          <w:sz w:val="28"/>
          <w:szCs w:val="28"/>
          <w:lang w:eastAsia="ar-SA"/>
        </w:rPr>
        <w:t xml:space="preserve"> </w:t>
      </w:r>
      <w:r w:rsidRPr="00E233F2">
        <w:rPr>
          <w:b/>
          <w:sz w:val="28"/>
          <w:szCs w:val="28"/>
          <w:lang w:eastAsia="ar-SA"/>
        </w:rPr>
        <w:t>Общие положения.</w:t>
      </w:r>
    </w:p>
    <w:p w:rsidR="00432480" w:rsidRPr="00E233F2" w:rsidRDefault="00432480" w:rsidP="00432480">
      <w:pPr>
        <w:ind w:firstLine="708"/>
        <w:jc w:val="both"/>
        <w:rPr>
          <w:sz w:val="28"/>
          <w:szCs w:val="28"/>
          <w:lang w:eastAsia="ar-SA"/>
        </w:rPr>
      </w:pPr>
      <w:bookmarkStart w:id="29" w:name="sub_1694"/>
      <w:r w:rsidRPr="00E233F2">
        <w:rPr>
          <w:sz w:val="28"/>
          <w:szCs w:val="28"/>
          <w:lang w:eastAsia="ar-SA"/>
        </w:rPr>
        <w:t xml:space="preserve">1. Проект бюджета </w:t>
      </w:r>
      <w:r w:rsidR="00727D76">
        <w:rPr>
          <w:sz w:val="28"/>
          <w:szCs w:val="28"/>
          <w:lang w:eastAsia="ar-SA"/>
        </w:rPr>
        <w:t>Хортицкого</w:t>
      </w:r>
      <w:r w:rsidRPr="00E233F2">
        <w:rPr>
          <w:sz w:val="28"/>
          <w:szCs w:val="28"/>
          <w:lang w:eastAsia="ar-SA"/>
        </w:rPr>
        <w:t xml:space="preserve">  сельсовета составляется на основе прогноза социально-экономического развития в целях финансового обеспечения расходных обязательств.</w:t>
      </w:r>
    </w:p>
    <w:p w:rsidR="00432480" w:rsidRPr="00E233F2" w:rsidRDefault="00432480" w:rsidP="00432480">
      <w:pPr>
        <w:ind w:firstLine="708"/>
        <w:jc w:val="both"/>
        <w:rPr>
          <w:sz w:val="28"/>
          <w:szCs w:val="28"/>
          <w:lang w:eastAsia="ar-SA"/>
        </w:rPr>
      </w:pPr>
      <w:bookmarkStart w:id="30" w:name="sub_1692"/>
      <w:bookmarkEnd w:id="29"/>
      <w:r w:rsidRPr="00E233F2">
        <w:rPr>
          <w:sz w:val="28"/>
          <w:szCs w:val="28"/>
          <w:lang w:eastAsia="ar-SA"/>
        </w:rPr>
        <w:t xml:space="preserve">2. </w:t>
      </w:r>
      <w:bookmarkEnd w:id="30"/>
      <w:r w:rsidRPr="00E233F2">
        <w:rPr>
          <w:sz w:val="28"/>
          <w:szCs w:val="28"/>
          <w:lang w:eastAsia="ar-SA"/>
        </w:rPr>
        <w:t xml:space="preserve">Проект бюджета </w:t>
      </w:r>
      <w:r w:rsidR="00727D76">
        <w:rPr>
          <w:sz w:val="28"/>
          <w:szCs w:val="28"/>
          <w:lang w:eastAsia="ar-SA"/>
        </w:rPr>
        <w:t>Хортицкого</w:t>
      </w:r>
      <w:r w:rsidRPr="00E233F2">
        <w:rPr>
          <w:sz w:val="28"/>
          <w:szCs w:val="28"/>
          <w:lang w:eastAsia="ar-SA"/>
        </w:rPr>
        <w:t xml:space="preserve"> сельсовета составляется в порядке, установленном администрацией </w:t>
      </w:r>
      <w:r w:rsidR="00727D76">
        <w:rPr>
          <w:sz w:val="28"/>
          <w:szCs w:val="28"/>
          <w:lang w:eastAsia="ar-SA"/>
        </w:rPr>
        <w:t>Хортицкого</w:t>
      </w:r>
      <w:r w:rsidRPr="00E233F2">
        <w:rPr>
          <w:sz w:val="28"/>
          <w:szCs w:val="28"/>
          <w:lang w:eastAsia="ar-SA"/>
        </w:rPr>
        <w:t xml:space="preserve"> сельсовета, в соответствии с настоящим Положением и принимаемыми с соблюдением его требований решениями  Совета депутатов.</w:t>
      </w:r>
    </w:p>
    <w:p w:rsidR="00432480" w:rsidRPr="00E233F2" w:rsidRDefault="00432480" w:rsidP="00432480">
      <w:pPr>
        <w:ind w:firstLine="708"/>
        <w:jc w:val="both"/>
        <w:rPr>
          <w:sz w:val="28"/>
          <w:szCs w:val="28"/>
          <w:lang w:eastAsia="ar-SA"/>
        </w:rPr>
      </w:pPr>
      <w:bookmarkStart w:id="31" w:name="sub_16904"/>
      <w:r w:rsidRPr="00E233F2">
        <w:rPr>
          <w:sz w:val="28"/>
          <w:szCs w:val="28"/>
          <w:lang w:eastAsia="ar-SA"/>
        </w:rPr>
        <w:t xml:space="preserve">3. Проект бюджета </w:t>
      </w:r>
      <w:r w:rsidR="00727D76">
        <w:rPr>
          <w:sz w:val="28"/>
          <w:szCs w:val="28"/>
          <w:lang w:eastAsia="ar-SA"/>
        </w:rPr>
        <w:t>Хортицкого</w:t>
      </w:r>
      <w:r w:rsidRPr="00E233F2">
        <w:rPr>
          <w:sz w:val="28"/>
          <w:szCs w:val="28"/>
          <w:lang w:eastAsia="ar-SA"/>
        </w:rPr>
        <w:t xml:space="preserve">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за исключением решения о бюджете.</w:t>
      </w:r>
    </w:p>
    <w:bookmarkEnd w:id="31"/>
    <w:p w:rsidR="00432480" w:rsidRPr="00E233F2" w:rsidRDefault="00432480" w:rsidP="00432480">
      <w:pPr>
        <w:ind w:firstLine="708"/>
        <w:jc w:val="both"/>
        <w:rPr>
          <w:sz w:val="28"/>
          <w:szCs w:val="28"/>
          <w:lang w:eastAsia="ar-SA"/>
        </w:rPr>
      </w:pPr>
      <w:r w:rsidRPr="00E233F2">
        <w:rPr>
          <w:sz w:val="28"/>
          <w:szCs w:val="28"/>
          <w:lang w:eastAsia="ar-SA"/>
        </w:rPr>
        <w:t>В случае</w:t>
      </w:r>
      <w:proofErr w:type="gramStart"/>
      <w:r w:rsidRPr="00E233F2">
        <w:rPr>
          <w:sz w:val="28"/>
          <w:szCs w:val="28"/>
          <w:lang w:eastAsia="ar-SA"/>
        </w:rPr>
        <w:t>,</w:t>
      </w:r>
      <w:proofErr w:type="gramEnd"/>
      <w:r w:rsidRPr="00E233F2">
        <w:rPr>
          <w:sz w:val="28"/>
          <w:szCs w:val="28"/>
          <w:lang w:eastAsia="ar-SA"/>
        </w:rPr>
        <w:t xml:space="preserve"> если проект бюджета </w:t>
      </w:r>
      <w:r w:rsidR="00727D76">
        <w:rPr>
          <w:sz w:val="28"/>
          <w:szCs w:val="28"/>
          <w:lang w:eastAsia="ar-SA"/>
        </w:rPr>
        <w:t>Хортицкого</w:t>
      </w:r>
      <w:r w:rsidRPr="00E233F2">
        <w:rPr>
          <w:sz w:val="28"/>
          <w:szCs w:val="28"/>
          <w:lang w:eastAsia="ar-SA"/>
        </w:rPr>
        <w:t xml:space="preserve"> сельсовета составляется и утверждается на очередной финансовый год, администрация </w:t>
      </w:r>
      <w:r w:rsidR="00727D76">
        <w:rPr>
          <w:sz w:val="28"/>
          <w:szCs w:val="28"/>
          <w:lang w:eastAsia="ar-SA"/>
        </w:rPr>
        <w:t>Хортицкого</w:t>
      </w:r>
      <w:r w:rsidRPr="00E233F2">
        <w:rPr>
          <w:sz w:val="28"/>
          <w:szCs w:val="28"/>
          <w:lang w:eastAsia="ar-SA"/>
        </w:rPr>
        <w:t xml:space="preserve"> сельсовета  разрабатывает и утверждает среднесрочный финансовый план </w:t>
      </w:r>
      <w:r w:rsidR="00727D76">
        <w:rPr>
          <w:sz w:val="28"/>
          <w:szCs w:val="28"/>
          <w:lang w:eastAsia="ar-SA"/>
        </w:rPr>
        <w:t>Хортицкого</w:t>
      </w:r>
      <w:r w:rsidRPr="00E233F2">
        <w:rPr>
          <w:sz w:val="28"/>
          <w:szCs w:val="28"/>
          <w:lang w:eastAsia="ar-SA"/>
        </w:rPr>
        <w:t xml:space="preserve"> сельсовета.</w:t>
      </w:r>
    </w:p>
    <w:p w:rsidR="00432480" w:rsidRPr="00E233F2" w:rsidRDefault="00432480" w:rsidP="00442C57">
      <w:pPr>
        <w:jc w:val="center"/>
        <w:rPr>
          <w:b/>
          <w:sz w:val="28"/>
          <w:szCs w:val="28"/>
          <w:lang w:eastAsia="ar-SA"/>
        </w:rPr>
      </w:pPr>
      <w:bookmarkStart w:id="32" w:name="sub_171"/>
      <w:r w:rsidRPr="00E233F2">
        <w:rPr>
          <w:b/>
          <w:bCs/>
          <w:sz w:val="28"/>
          <w:lang w:eastAsia="ar-SA"/>
        </w:rPr>
        <w:t>Статья 56.</w:t>
      </w:r>
      <w:r w:rsidRPr="00E233F2">
        <w:rPr>
          <w:b/>
          <w:sz w:val="28"/>
          <w:szCs w:val="28"/>
          <w:lang w:eastAsia="ar-SA"/>
        </w:rPr>
        <w:t xml:space="preserve"> Органы, осуществляющие составление проекта бюджета.</w:t>
      </w:r>
    </w:p>
    <w:bookmarkEnd w:id="32"/>
    <w:p w:rsidR="00432480" w:rsidRPr="00E233F2" w:rsidRDefault="00432480" w:rsidP="00432480">
      <w:pPr>
        <w:ind w:firstLine="708"/>
        <w:jc w:val="both"/>
        <w:rPr>
          <w:sz w:val="28"/>
          <w:szCs w:val="28"/>
          <w:lang w:eastAsia="ar-SA"/>
        </w:rPr>
      </w:pPr>
      <w:r w:rsidRPr="00E233F2">
        <w:rPr>
          <w:sz w:val="28"/>
          <w:szCs w:val="28"/>
          <w:lang w:eastAsia="ar-SA"/>
        </w:rPr>
        <w:t xml:space="preserve">1. Составление проекта бюджета </w:t>
      </w:r>
      <w:r w:rsidR="00727D76">
        <w:rPr>
          <w:sz w:val="28"/>
          <w:szCs w:val="28"/>
          <w:lang w:eastAsia="ar-SA"/>
        </w:rPr>
        <w:t>Хортицкого</w:t>
      </w:r>
      <w:r w:rsidRPr="00E233F2">
        <w:rPr>
          <w:sz w:val="28"/>
          <w:szCs w:val="28"/>
          <w:lang w:eastAsia="ar-SA"/>
        </w:rPr>
        <w:t xml:space="preserve"> сельсовета  - исключительная прерогатива </w:t>
      </w:r>
      <w:bookmarkStart w:id="33" w:name="sub_850"/>
      <w:r w:rsidRPr="00E233F2">
        <w:rPr>
          <w:sz w:val="28"/>
          <w:szCs w:val="28"/>
          <w:lang w:eastAsia="ar-SA"/>
        </w:rPr>
        <w:t xml:space="preserve">администрации </w:t>
      </w:r>
      <w:r w:rsidR="00727D76">
        <w:rPr>
          <w:sz w:val="28"/>
          <w:szCs w:val="28"/>
          <w:lang w:eastAsia="ar-SA"/>
        </w:rPr>
        <w:t>Хортицкого</w:t>
      </w:r>
      <w:r w:rsidRPr="00E233F2">
        <w:rPr>
          <w:sz w:val="28"/>
          <w:szCs w:val="28"/>
          <w:lang w:eastAsia="ar-SA"/>
        </w:rPr>
        <w:t xml:space="preserve"> сельсовета.</w:t>
      </w:r>
    </w:p>
    <w:p w:rsidR="00432480" w:rsidRPr="00E233F2" w:rsidRDefault="00432480" w:rsidP="00432480">
      <w:pPr>
        <w:ind w:firstLine="708"/>
        <w:jc w:val="both"/>
        <w:rPr>
          <w:sz w:val="28"/>
          <w:szCs w:val="28"/>
          <w:lang w:eastAsia="ar-SA"/>
        </w:rPr>
      </w:pPr>
      <w:r w:rsidRPr="00E233F2">
        <w:rPr>
          <w:sz w:val="28"/>
          <w:szCs w:val="28"/>
          <w:lang w:eastAsia="ar-SA"/>
        </w:rPr>
        <w:t xml:space="preserve">2. Непосредственное составление проекта бюджета </w:t>
      </w:r>
      <w:r w:rsidR="00727D76">
        <w:rPr>
          <w:sz w:val="28"/>
          <w:szCs w:val="28"/>
          <w:lang w:eastAsia="ar-SA"/>
        </w:rPr>
        <w:t>Хортицкого</w:t>
      </w:r>
      <w:r w:rsidRPr="00E233F2">
        <w:rPr>
          <w:sz w:val="28"/>
          <w:szCs w:val="28"/>
          <w:lang w:eastAsia="ar-SA"/>
        </w:rPr>
        <w:t xml:space="preserve"> сельсовета  осуществляет финансовый отдел администрации </w:t>
      </w:r>
      <w:r w:rsidR="00727D76">
        <w:rPr>
          <w:sz w:val="28"/>
          <w:szCs w:val="28"/>
          <w:lang w:eastAsia="ar-SA"/>
        </w:rPr>
        <w:t>Хортицкого</w:t>
      </w:r>
      <w:r w:rsidRPr="00E233F2">
        <w:rPr>
          <w:sz w:val="28"/>
          <w:szCs w:val="28"/>
          <w:lang w:eastAsia="ar-SA"/>
        </w:rPr>
        <w:t xml:space="preserve"> района. </w:t>
      </w:r>
      <w:bookmarkEnd w:id="33"/>
    </w:p>
    <w:p w:rsidR="00432480" w:rsidRPr="00494EA0" w:rsidRDefault="00432480" w:rsidP="00442C57">
      <w:pPr>
        <w:jc w:val="center"/>
        <w:rPr>
          <w:b/>
          <w:sz w:val="28"/>
          <w:szCs w:val="28"/>
          <w:lang w:eastAsia="ar-SA"/>
        </w:rPr>
      </w:pPr>
      <w:r w:rsidRPr="00E233F2">
        <w:rPr>
          <w:b/>
          <w:bCs/>
          <w:sz w:val="28"/>
          <w:lang w:eastAsia="ar-SA"/>
        </w:rPr>
        <w:t>Статья 57.</w:t>
      </w:r>
      <w:r w:rsidRPr="00494EA0">
        <w:rPr>
          <w:sz w:val="28"/>
          <w:szCs w:val="28"/>
          <w:lang w:eastAsia="ar-SA"/>
        </w:rPr>
        <w:t xml:space="preserve"> </w:t>
      </w:r>
      <w:r w:rsidRPr="00494EA0">
        <w:rPr>
          <w:b/>
          <w:sz w:val="28"/>
          <w:szCs w:val="28"/>
          <w:lang w:eastAsia="ar-SA"/>
        </w:rPr>
        <w:t>Сведения, необходимые для составления проекта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местного самоуправления.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lastRenderedPageBreak/>
        <w:t xml:space="preserve">2. Составление проекта бюджета основывается </w:t>
      </w:r>
      <w:proofErr w:type="gramStart"/>
      <w:r w:rsidRPr="00494EA0">
        <w:rPr>
          <w:rFonts w:eastAsia="Calibri"/>
          <w:sz w:val="28"/>
          <w:szCs w:val="28"/>
        </w:rPr>
        <w:t>на</w:t>
      </w:r>
      <w:proofErr w:type="gramEnd"/>
      <w:r w:rsidRPr="00494EA0">
        <w:rPr>
          <w:rFonts w:eastAsia="Calibri"/>
          <w:sz w:val="28"/>
          <w:szCs w:val="28"/>
        </w:rPr>
        <w:t>:</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Бюджетном </w:t>
      </w:r>
      <w:hyperlink r:id="rId86" w:history="1">
        <w:proofErr w:type="gramStart"/>
        <w:r w:rsidRPr="00494EA0">
          <w:rPr>
            <w:rFonts w:eastAsia="Calibri"/>
            <w:sz w:val="28"/>
            <w:szCs w:val="28"/>
          </w:rPr>
          <w:t>послании</w:t>
        </w:r>
        <w:proofErr w:type="gramEnd"/>
      </w:hyperlink>
      <w:r w:rsidRPr="00494EA0">
        <w:rPr>
          <w:rFonts w:eastAsia="Calibri"/>
          <w:sz w:val="28"/>
          <w:szCs w:val="28"/>
        </w:rPr>
        <w:t xml:space="preserve"> Президента Российской Федерации;</w:t>
      </w:r>
    </w:p>
    <w:p w:rsidR="00432480" w:rsidRPr="00494EA0" w:rsidRDefault="00432480" w:rsidP="00432480">
      <w:pPr>
        <w:autoSpaceDN w:val="0"/>
        <w:adjustRightInd w:val="0"/>
        <w:ind w:firstLine="540"/>
        <w:jc w:val="both"/>
        <w:rPr>
          <w:rFonts w:eastAsia="Calibri"/>
          <w:sz w:val="28"/>
          <w:szCs w:val="28"/>
        </w:rPr>
      </w:pPr>
      <w:proofErr w:type="gramStart"/>
      <w:r w:rsidRPr="00494EA0">
        <w:rPr>
          <w:rFonts w:eastAsia="Calibri"/>
          <w:sz w:val="28"/>
          <w:szCs w:val="28"/>
        </w:rPr>
        <w:t>прогнозе</w:t>
      </w:r>
      <w:proofErr w:type="gramEnd"/>
      <w:r w:rsidRPr="00494EA0">
        <w:rPr>
          <w:rFonts w:eastAsia="Calibri"/>
          <w:sz w:val="28"/>
          <w:szCs w:val="28"/>
        </w:rPr>
        <w:t xml:space="preserve"> социально-экономического развития соответствующей территории;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основных </w:t>
      </w:r>
      <w:proofErr w:type="gramStart"/>
      <w:r w:rsidRPr="00494EA0">
        <w:rPr>
          <w:rFonts w:eastAsia="Calibri"/>
          <w:sz w:val="28"/>
          <w:szCs w:val="28"/>
        </w:rPr>
        <w:t>направлениях</w:t>
      </w:r>
      <w:proofErr w:type="gramEnd"/>
      <w:r w:rsidRPr="00494EA0">
        <w:rPr>
          <w:rFonts w:eastAsia="Calibri"/>
          <w:sz w:val="28"/>
          <w:szCs w:val="28"/>
        </w:rPr>
        <w:t xml:space="preserve"> бюджетной и налоговой политики;</w:t>
      </w:r>
    </w:p>
    <w:p w:rsidR="00432480" w:rsidRPr="00494EA0" w:rsidRDefault="00432480" w:rsidP="00432480">
      <w:pPr>
        <w:autoSpaceDN w:val="0"/>
        <w:adjustRightInd w:val="0"/>
        <w:ind w:firstLine="540"/>
        <w:jc w:val="both"/>
        <w:rPr>
          <w:rFonts w:ascii="Arial" w:hAnsi="Arial" w:cs="Arial"/>
          <w:lang w:eastAsia="ar-SA"/>
        </w:rPr>
      </w:pPr>
      <w:r w:rsidRPr="00494EA0">
        <w:rPr>
          <w:rFonts w:eastAsia="Calibri"/>
          <w:sz w:val="28"/>
          <w:szCs w:val="28"/>
        </w:rPr>
        <w:t xml:space="preserve">муниципальных </w:t>
      </w:r>
      <w:proofErr w:type="gramStart"/>
      <w:r w:rsidRPr="00494EA0">
        <w:rPr>
          <w:rFonts w:eastAsia="Calibri"/>
          <w:sz w:val="28"/>
          <w:szCs w:val="28"/>
        </w:rPr>
        <w:t>программах</w:t>
      </w:r>
      <w:proofErr w:type="gramEnd"/>
      <w:r w:rsidRPr="00494EA0">
        <w:rPr>
          <w:rFonts w:eastAsia="Calibri"/>
          <w:sz w:val="28"/>
          <w:szCs w:val="28"/>
        </w:rPr>
        <w:t>.</w:t>
      </w:r>
    </w:p>
    <w:p w:rsidR="00432480" w:rsidRPr="00E233F2" w:rsidRDefault="00432480" w:rsidP="00442C57">
      <w:pPr>
        <w:jc w:val="center"/>
        <w:rPr>
          <w:sz w:val="28"/>
          <w:szCs w:val="28"/>
          <w:lang w:eastAsia="ar-SA"/>
        </w:rPr>
      </w:pPr>
      <w:r w:rsidRPr="00E233F2">
        <w:rPr>
          <w:b/>
          <w:bCs/>
          <w:sz w:val="28"/>
          <w:lang w:eastAsia="ar-SA"/>
        </w:rPr>
        <w:t>Статья 58.</w:t>
      </w:r>
      <w:r w:rsidRPr="00E233F2">
        <w:rPr>
          <w:sz w:val="28"/>
          <w:szCs w:val="28"/>
          <w:lang w:eastAsia="ar-SA"/>
        </w:rPr>
        <w:t xml:space="preserve"> </w:t>
      </w:r>
      <w:r w:rsidRPr="00E233F2">
        <w:rPr>
          <w:b/>
          <w:sz w:val="28"/>
          <w:szCs w:val="28"/>
          <w:lang w:eastAsia="ar-SA"/>
        </w:rPr>
        <w:t>Прогноз социально-экономического развития</w:t>
      </w:r>
      <w:r w:rsidRPr="00E233F2">
        <w:rPr>
          <w:sz w:val="28"/>
          <w:szCs w:val="28"/>
          <w:lang w:eastAsia="ar-SA"/>
        </w:rPr>
        <w:t>.</w:t>
      </w:r>
    </w:p>
    <w:p w:rsidR="00432480" w:rsidRPr="00494EA0" w:rsidRDefault="00432480" w:rsidP="00432480">
      <w:pPr>
        <w:ind w:firstLine="708"/>
        <w:jc w:val="both"/>
        <w:rPr>
          <w:sz w:val="28"/>
          <w:szCs w:val="28"/>
          <w:lang w:eastAsia="ar-SA"/>
        </w:rPr>
      </w:pPr>
      <w:bookmarkStart w:id="34" w:name="sub_1731"/>
      <w:r w:rsidRPr="00E233F2">
        <w:rPr>
          <w:sz w:val="28"/>
          <w:szCs w:val="28"/>
          <w:lang w:eastAsia="ar-SA"/>
        </w:rPr>
        <w:t>1.</w:t>
      </w:r>
      <w:r w:rsidRPr="00494EA0">
        <w:rPr>
          <w:sz w:val="28"/>
          <w:szCs w:val="28"/>
          <w:lang w:eastAsia="ar-SA"/>
        </w:rPr>
        <w:t xml:space="preserve"> Прогноз социально-экономического развития </w:t>
      </w:r>
      <w:r w:rsidR="00727D76">
        <w:rPr>
          <w:sz w:val="28"/>
          <w:szCs w:val="28"/>
          <w:lang w:eastAsia="ar-SA"/>
        </w:rPr>
        <w:t>Хортицкого</w:t>
      </w:r>
      <w:r w:rsidRPr="00494EA0">
        <w:rPr>
          <w:sz w:val="28"/>
          <w:szCs w:val="28"/>
          <w:lang w:eastAsia="ar-SA"/>
        </w:rPr>
        <w:t xml:space="preserve"> сельсовета разрабатывается на период не менее трех лет.</w:t>
      </w:r>
    </w:p>
    <w:p w:rsidR="00432480" w:rsidRPr="00494EA0" w:rsidRDefault="00432480" w:rsidP="00432480">
      <w:pPr>
        <w:ind w:firstLine="708"/>
        <w:jc w:val="both"/>
        <w:rPr>
          <w:sz w:val="28"/>
          <w:szCs w:val="28"/>
          <w:lang w:eastAsia="ar-SA"/>
        </w:rPr>
      </w:pPr>
      <w:bookmarkStart w:id="35" w:name="sub_1732"/>
      <w:bookmarkEnd w:id="34"/>
      <w:r w:rsidRPr="00494EA0">
        <w:rPr>
          <w:sz w:val="28"/>
          <w:szCs w:val="28"/>
          <w:lang w:eastAsia="ar-SA"/>
        </w:rPr>
        <w:t xml:space="preserve">2. Прогноз социально-экономического развития </w:t>
      </w:r>
      <w:r w:rsidR="00727D76">
        <w:rPr>
          <w:sz w:val="28"/>
          <w:szCs w:val="28"/>
          <w:lang w:eastAsia="ar-SA"/>
        </w:rPr>
        <w:t>Хортицкого</w:t>
      </w:r>
      <w:r w:rsidRPr="00494EA0">
        <w:rPr>
          <w:sz w:val="28"/>
          <w:szCs w:val="28"/>
          <w:lang w:eastAsia="ar-SA"/>
        </w:rPr>
        <w:t xml:space="preserve"> сельсовета ежегодно разрабатывается в порядке, установленном администрацией </w:t>
      </w:r>
      <w:bookmarkStart w:id="36" w:name="sub_1733"/>
      <w:bookmarkEnd w:id="35"/>
      <w:r w:rsidR="00727D76">
        <w:rPr>
          <w:sz w:val="28"/>
          <w:szCs w:val="28"/>
          <w:lang w:eastAsia="ar-SA"/>
        </w:rPr>
        <w:t>Хортицкого</w:t>
      </w:r>
      <w:r w:rsidRPr="00494EA0">
        <w:rPr>
          <w:sz w:val="28"/>
          <w:szCs w:val="28"/>
          <w:lang w:eastAsia="ar-SA"/>
        </w:rPr>
        <w:t xml:space="preserve"> сельсовета.</w:t>
      </w:r>
    </w:p>
    <w:p w:rsidR="00432480" w:rsidRPr="00494EA0" w:rsidRDefault="00432480" w:rsidP="00432480">
      <w:pPr>
        <w:ind w:firstLine="708"/>
        <w:jc w:val="both"/>
        <w:rPr>
          <w:sz w:val="28"/>
          <w:szCs w:val="28"/>
          <w:lang w:eastAsia="ar-SA"/>
        </w:rPr>
      </w:pPr>
      <w:r w:rsidRPr="00494EA0">
        <w:rPr>
          <w:sz w:val="28"/>
          <w:szCs w:val="28"/>
          <w:lang w:eastAsia="ar-SA"/>
        </w:rPr>
        <w:t xml:space="preserve">3. Прогноз социально-экономического развития </w:t>
      </w:r>
      <w:r w:rsidR="00727D76">
        <w:rPr>
          <w:sz w:val="28"/>
          <w:szCs w:val="28"/>
          <w:lang w:eastAsia="ar-SA"/>
        </w:rPr>
        <w:t>Хортицкого</w:t>
      </w:r>
      <w:r w:rsidRPr="00494EA0">
        <w:rPr>
          <w:sz w:val="28"/>
          <w:szCs w:val="28"/>
          <w:lang w:eastAsia="ar-SA"/>
        </w:rPr>
        <w:t xml:space="preserve"> сельсовета  одобряется администрацией </w:t>
      </w:r>
      <w:r w:rsidR="00727D76">
        <w:rPr>
          <w:sz w:val="28"/>
          <w:szCs w:val="28"/>
          <w:lang w:eastAsia="ar-SA"/>
        </w:rPr>
        <w:t>Хортицкого</w:t>
      </w:r>
      <w:r w:rsidRPr="00494EA0">
        <w:rPr>
          <w:sz w:val="28"/>
          <w:szCs w:val="28"/>
          <w:lang w:eastAsia="ar-SA"/>
        </w:rPr>
        <w:t xml:space="preserve"> сельсовета одновременно с принятием решения о внесении проекта бюджета в Совет депутатов.</w:t>
      </w:r>
    </w:p>
    <w:bookmarkEnd w:id="36"/>
    <w:p w:rsidR="00432480" w:rsidRPr="00494EA0" w:rsidRDefault="00432480" w:rsidP="00432480">
      <w:pPr>
        <w:ind w:firstLine="708"/>
        <w:jc w:val="both"/>
        <w:rPr>
          <w:sz w:val="28"/>
          <w:lang w:eastAsia="ar-SA"/>
        </w:rPr>
      </w:pPr>
      <w:r w:rsidRPr="00494EA0">
        <w:rPr>
          <w:sz w:val="28"/>
          <w:lang w:eastAsia="ar-SA"/>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32480" w:rsidRPr="00494EA0" w:rsidRDefault="00432480" w:rsidP="00432480">
      <w:pPr>
        <w:jc w:val="both"/>
        <w:rPr>
          <w:sz w:val="28"/>
          <w:lang w:eastAsia="ar-SA"/>
        </w:rPr>
      </w:pPr>
      <w:bookmarkStart w:id="37" w:name="sub_173402"/>
      <w:r w:rsidRPr="00494EA0">
        <w:rPr>
          <w:sz w:val="28"/>
          <w:lang w:eastAsia="ar-SA"/>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32480" w:rsidRPr="00494EA0" w:rsidRDefault="00432480" w:rsidP="00432480">
      <w:pPr>
        <w:ind w:firstLine="708"/>
        <w:jc w:val="both"/>
        <w:rPr>
          <w:sz w:val="28"/>
          <w:szCs w:val="28"/>
          <w:lang w:eastAsia="ar-SA"/>
        </w:rPr>
      </w:pPr>
      <w:bookmarkStart w:id="38" w:name="sub_1735"/>
      <w:bookmarkEnd w:id="37"/>
      <w:r w:rsidRPr="00494EA0">
        <w:rPr>
          <w:sz w:val="28"/>
          <w:szCs w:val="28"/>
          <w:lang w:eastAsia="ar-SA"/>
        </w:rPr>
        <w:t xml:space="preserve">5. Изменение прогноза социально-экономического </w:t>
      </w:r>
      <w:r w:rsidR="00727D76">
        <w:rPr>
          <w:sz w:val="28"/>
          <w:szCs w:val="28"/>
          <w:lang w:eastAsia="ar-SA"/>
        </w:rPr>
        <w:t>Хортицкого</w:t>
      </w:r>
      <w:r w:rsidRPr="00494EA0">
        <w:rPr>
          <w:sz w:val="28"/>
          <w:szCs w:val="28"/>
          <w:lang w:eastAsia="ar-SA"/>
        </w:rPr>
        <w:t xml:space="preserve">  сельсовета в ходе составления или рассмотрения проекта бюджета влечет за собой изменение основных характеристик проекта бюджета.</w:t>
      </w:r>
    </w:p>
    <w:p w:rsidR="00432480" w:rsidRPr="00494EA0" w:rsidRDefault="00432480" w:rsidP="00432480">
      <w:pPr>
        <w:ind w:firstLine="708"/>
        <w:jc w:val="both"/>
        <w:rPr>
          <w:sz w:val="28"/>
          <w:szCs w:val="28"/>
          <w:lang w:eastAsia="ar-SA"/>
        </w:rPr>
      </w:pPr>
      <w:bookmarkStart w:id="39" w:name="sub_1736"/>
      <w:bookmarkEnd w:id="38"/>
      <w:r w:rsidRPr="00494EA0">
        <w:rPr>
          <w:sz w:val="28"/>
          <w:szCs w:val="28"/>
          <w:lang w:eastAsia="ar-SA"/>
        </w:rPr>
        <w:t xml:space="preserve">6. Разработка прогноза социально-экономического развития </w:t>
      </w:r>
      <w:r w:rsidR="00727D76">
        <w:rPr>
          <w:sz w:val="28"/>
          <w:szCs w:val="28"/>
          <w:lang w:eastAsia="ar-SA"/>
        </w:rPr>
        <w:t>Хортицкого</w:t>
      </w:r>
      <w:r w:rsidRPr="00494EA0">
        <w:rPr>
          <w:sz w:val="28"/>
          <w:szCs w:val="28"/>
          <w:lang w:eastAsia="ar-SA"/>
        </w:rPr>
        <w:t xml:space="preserve">  сельсовета на очередной финансовый год либо на очередной финансовый год и плановый период осуществляется администрацией </w:t>
      </w:r>
      <w:r w:rsidR="00727D76">
        <w:rPr>
          <w:sz w:val="28"/>
          <w:szCs w:val="28"/>
          <w:lang w:eastAsia="ar-SA"/>
        </w:rPr>
        <w:t>Хортицкого</w:t>
      </w:r>
      <w:r w:rsidRPr="00494EA0">
        <w:rPr>
          <w:sz w:val="28"/>
          <w:szCs w:val="28"/>
          <w:lang w:eastAsia="ar-SA"/>
        </w:rPr>
        <w:t xml:space="preserve"> сельсовета.</w:t>
      </w:r>
    </w:p>
    <w:bookmarkEnd w:id="39"/>
    <w:p w:rsidR="00432480" w:rsidRPr="00494EA0" w:rsidRDefault="00432480" w:rsidP="00442C57">
      <w:pPr>
        <w:jc w:val="center"/>
        <w:rPr>
          <w:b/>
          <w:sz w:val="28"/>
          <w:szCs w:val="28"/>
          <w:lang w:eastAsia="ar-SA"/>
        </w:rPr>
      </w:pPr>
      <w:r w:rsidRPr="00494EA0">
        <w:rPr>
          <w:b/>
          <w:bCs/>
          <w:sz w:val="28"/>
          <w:szCs w:val="28"/>
          <w:lang w:eastAsia="ar-SA"/>
        </w:rPr>
        <w:t>Статья 59.</w:t>
      </w:r>
      <w:r w:rsidRPr="00494EA0">
        <w:rPr>
          <w:sz w:val="28"/>
          <w:szCs w:val="28"/>
          <w:lang w:eastAsia="ar-SA"/>
        </w:rPr>
        <w:t xml:space="preserve"> </w:t>
      </w:r>
      <w:r w:rsidRPr="00494EA0">
        <w:rPr>
          <w:b/>
          <w:sz w:val="28"/>
          <w:szCs w:val="28"/>
          <w:lang w:eastAsia="ar-SA"/>
        </w:rPr>
        <w:t>Прогнозирование доходов бюджета.</w:t>
      </w:r>
    </w:p>
    <w:p w:rsidR="00432480" w:rsidRPr="00494EA0" w:rsidRDefault="00432480" w:rsidP="00432480">
      <w:pPr>
        <w:jc w:val="both"/>
        <w:rPr>
          <w:sz w:val="28"/>
          <w:szCs w:val="28"/>
          <w:lang w:eastAsia="ar-SA"/>
        </w:rPr>
      </w:pPr>
      <w:r w:rsidRPr="00494EA0">
        <w:rPr>
          <w:sz w:val="28"/>
          <w:szCs w:val="28"/>
          <w:lang w:eastAsia="ar-SA"/>
        </w:rPr>
        <w:t xml:space="preserve">1. Доходы бюджета </w:t>
      </w:r>
      <w:r w:rsidR="00727D76">
        <w:rPr>
          <w:sz w:val="28"/>
          <w:szCs w:val="28"/>
          <w:lang w:eastAsia="ar-SA"/>
        </w:rPr>
        <w:t>Хортицкого</w:t>
      </w:r>
      <w:r w:rsidRPr="00494EA0">
        <w:rPr>
          <w:sz w:val="28"/>
          <w:szCs w:val="28"/>
          <w:lang w:eastAsia="ar-SA"/>
        </w:rPr>
        <w:t xml:space="preserve"> сельсовета прогнозируются на основе прогноза социально-экономического развития </w:t>
      </w:r>
      <w:proofErr w:type="gramStart"/>
      <w:r w:rsidRPr="00494EA0">
        <w:rPr>
          <w:sz w:val="28"/>
          <w:szCs w:val="28"/>
          <w:lang w:eastAsia="ar-SA"/>
        </w:rPr>
        <w:t>территории</w:t>
      </w:r>
      <w:proofErr w:type="gramEnd"/>
      <w:r w:rsidRPr="00494EA0">
        <w:rPr>
          <w:sz w:val="28"/>
          <w:szCs w:val="28"/>
          <w:lang w:eastAsia="ar-SA"/>
        </w:rPr>
        <w:t xml:space="preserve">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решений  Совета депутатов, устанавливающих неналоговые доходы бюджетов бюджетной системы Российской Федерации.</w:t>
      </w:r>
    </w:p>
    <w:p w:rsidR="00432480" w:rsidRPr="00494EA0" w:rsidRDefault="00432480" w:rsidP="00432480">
      <w:pPr>
        <w:jc w:val="both"/>
        <w:rPr>
          <w:sz w:val="28"/>
          <w:szCs w:val="28"/>
          <w:lang w:eastAsia="ar-SA"/>
        </w:rPr>
      </w:pPr>
      <w:r w:rsidRPr="00494EA0">
        <w:rPr>
          <w:sz w:val="28"/>
          <w:szCs w:val="28"/>
          <w:lang w:eastAsia="ar-SA"/>
        </w:rPr>
        <w:t xml:space="preserve">2. </w:t>
      </w:r>
      <w:proofErr w:type="gramStart"/>
      <w:r w:rsidRPr="00494EA0">
        <w:rPr>
          <w:sz w:val="28"/>
          <w:szCs w:val="28"/>
          <w:lang w:eastAsia="ar-SA"/>
        </w:rPr>
        <w:t xml:space="preserve">Решения, предусматривающие внесение изменений в решения  Совета депутатов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w:t>
      </w:r>
      <w:r w:rsidRPr="00494EA0">
        <w:rPr>
          <w:sz w:val="28"/>
          <w:szCs w:val="28"/>
          <w:lang w:eastAsia="ar-SA"/>
        </w:rPr>
        <w:lastRenderedPageBreak/>
        <w:t>решений не ранее 1 января года, следующего за</w:t>
      </w:r>
      <w:proofErr w:type="gramEnd"/>
      <w:r w:rsidRPr="00494EA0">
        <w:rPr>
          <w:sz w:val="28"/>
          <w:szCs w:val="28"/>
          <w:lang w:eastAsia="ar-SA"/>
        </w:rPr>
        <w:t xml:space="preserve"> очередным финансовым годом.</w:t>
      </w:r>
    </w:p>
    <w:p w:rsidR="00432480" w:rsidRPr="00E233F2" w:rsidRDefault="00432480" w:rsidP="00442C57">
      <w:pPr>
        <w:jc w:val="center"/>
        <w:rPr>
          <w:b/>
          <w:sz w:val="28"/>
          <w:szCs w:val="28"/>
          <w:lang w:eastAsia="ar-SA"/>
        </w:rPr>
      </w:pPr>
      <w:r w:rsidRPr="00E233F2">
        <w:rPr>
          <w:b/>
          <w:bCs/>
          <w:sz w:val="28"/>
          <w:lang w:eastAsia="ar-SA"/>
        </w:rPr>
        <w:t>Статья 60.</w:t>
      </w:r>
      <w:r w:rsidRPr="00E233F2">
        <w:rPr>
          <w:b/>
          <w:sz w:val="28"/>
          <w:szCs w:val="28"/>
          <w:lang w:eastAsia="ar-SA"/>
        </w:rPr>
        <w:t xml:space="preserve"> Общие положения составления проекта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494EA0">
        <w:rPr>
          <w:rFonts w:eastAsia="Calibri"/>
          <w:sz w:val="28"/>
          <w:szCs w:val="28"/>
        </w:rPr>
        <w:t>профицит</w:t>
      </w:r>
      <w:proofErr w:type="spellEnd"/>
      <w:r w:rsidRPr="00494EA0">
        <w:rPr>
          <w:rFonts w:eastAsia="Calibri"/>
          <w:sz w:val="28"/>
          <w:szCs w:val="28"/>
        </w:rPr>
        <w:t xml:space="preserve">) бюджета, а также иные показатели, установленные Бюджетным Кодексом РФ, законами Оренбургской области, муниципальными правовыми актами Совета депутатов </w:t>
      </w:r>
      <w:r w:rsidR="00727D76">
        <w:rPr>
          <w:sz w:val="28"/>
          <w:szCs w:val="28"/>
          <w:lang w:eastAsia="ar-SA"/>
        </w:rPr>
        <w:t>Хортицкого</w:t>
      </w:r>
      <w:r w:rsidRPr="00494EA0">
        <w:rPr>
          <w:rFonts w:eastAsia="Calibri"/>
          <w:sz w:val="28"/>
          <w:szCs w:val="28"/>
        </w:rPr>
        <w:t xml:space="preserve"> сельсовета (кроме решений о бюджете).</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В решении представительного органа муниципального района о бюджете муниципального района должны содержаться нормативы распределения доходов между бюджетами поселений в случае, если они не установлены Бюджетным Кодексом РФ, муниципальными правовыми актами, принятыми в соответствии с положениями Бюджетного Кодекса РФ.</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3. Решением о бюджете утверждаются: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перечень главных администраторов доходов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перечень главных </w:t>
      </w:r>
      <w:proofErr w:type="gramStart"/>
      <w:r w:rsidRPr="00494EA0">
        <w:rPr>
          <w:rFonts w:eastAsia="Calibri"/>
          <w:sz w:val="28"/>
          <w:szCs w:val="28"/>
        </w:rPr>
        <w:t>администраторов источников финансирования дефицита бюджета</w:t>
      </w:r>
      <w:proofErr w:type="gramEnd"/>
      <w:r w:rsidRPr="00494EA0">
        <w:rPr>
          <w:rFonts w:eastAsia="Calibri"/>
          <w:sz w:val="28"/>
          <w:szCs w:val="28"/>
        </w:rPr>
        <w:t>;</w:t>
      </w:r>
    </w:p>
    <w:p w:rsidR="00432480" w:rsidRPr="00494EA0" w:rsidRDefault="00432480" w:rsidP="00432480">
      <w:pPr>
        <w:autoSpaceDN w:val="0"/>
        <w:adjustRightInd w:val="0"/>
        <w:ind w:firstLine="540"/>
        <w:jc w:val="both"/>
        <w:rPr>
          <w:rFonts w:eastAsia="Calibri"/>
          <w:sz w:val="28"/>
          <w:szCs w:val="28"/>
        </w:rPr>
      </w:pPr>
      <w:proofErr w:type="gramStart"/>
      <w:r w:rsidRPr="00494EA0">
        <w:rPr>
          <w:rFonts w:eastAsia="Calibri"/>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494EA0">
        <w:rPr>
          <w:rFonts w:eastAsia="Calibri"/>
          <w:sz w:val="28"/>
          <w:szCs w:val="28"/>
        </w:rPr>
        <w:t>непрограммным</w:t>
      </w:r>
      <w:proofErr w:type="spellEnd"/>
      <w:r w:rsidRPr="00494EA0">
        <w:rPr>
          <w:rFonts w:eastAsia="Calibri"/>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494EA0">
        <w:rPr>
          <w:rFonts w:eastAsia="Calibri"/>
          <w:sz w:val="28"/>
          <w:szCs w:val="28"/>
        </w:rPr>
        <w:t>непрограммным</w:t>
      </w:r>
      <w:proofErr w:type="spellEnd"/>
      <w:r w:rsidRPr="00494EA0">
        <w:rPr>
          <w:rFonts w:eastAsia="Calibri"/>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494EA0">
        <w:rPr>
          <w:rFonts w:eastAsia="Calibri"/>
          <w:sz w:val="28"/>
          <w:szCs w:val="28"/>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Оренбургской области, муниципальным правовым актом представительного органа муниципального образования;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общий объем бюджетных ассигнований, направляемых на исполнение публичных нормативных обязательств;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32480" w:rsidRPr="00494EA0" w:rsidRDefault="00432480" w:rsidP="00432480">
      <w:pPr>
        <w:autoSpaceDN w:val="0"/>
        <w:adjustRightInd w:val="0"/>
        <w:ind w:firstLine="540"/>
        <w:jc w:val="both"/>
        <w:rPr>
          <w:rFonts w:eastAsia="Calibri"/>
          <w:sz w:val="28"/>
          <w:szCs w:val="28"/>
        </w:rPr>
      </w:pPr>
      <w:proofErr w:type="gramStart"/>
      <w:r w:rsidRPr="00494EA0">
        <w:rPr>
          <w:rFonts w:eastAsia="Calibri"/>
          <w:sz w:val="28"/>
          <w:szCs w:val="28"/>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w:t>
      </w:r>
      <w:r w:rsidRPr="00494EA0">
        <w:rPr>
          <w:rFonts w:eastAsia="Calibri"/>
          <w:sz w:val="28"/>
          <w:szCs w:val="28"/>
        </w:rPr>
        <w:lastRenderedPageBreak/>
        <w:t>планового периода в объеме не менее</w:t>
      </w:r>
      <w:proofErr w:type="gramEnd"/>
      <w:r w:rsidRPr="00494EA0">
        <w:rPr>
          <w:rFonts w:eastAsia="Calibri"/>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источники финансирования дефицита бюджета на очередной финансовый год (очередной финансовый год и плановый период);</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494EA0">
        <w:rPr>
          <w:rFonts w:eastAsia="Calibri"/>
          <w:sz w:val="28"/>
          <w:szCs w:val="28"/>
        </w:rPr>
        <w:t>указанием</w:t>
      </w:r>
      <w:proofErr w:type="gramEnd"/>
      <w:r w:rsidRPr="00494EA0">
        <w:rPr>
          <w:rFonts w:eastAsia="Calibri"/>
          <w:sz w:val="28"/>
          <w:szCs w:val="28"/>
        </w:rPr>
        <w:t xml:space="preserve"> в том числе верхнего предела долга по муниципальным гарантиям;</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иные показатели местного бюджета, установленные соответственно Бюджетным Кодексом РФ, законом Оренбургской области, муниципальным правовым актом представительного органа муниципального образования.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32480" w:rsidRPr="00494EA0" w:rsidRDefault="00432480" w:rsidP="00432480">
      <w:pPr>
        <w:autoSpaceDN w:val="0"/>
        <w:adjustRightInd w:val="0"/>
        <w:ind w:firstLine="540"/>
        <w:jc w:val="both"/>
        <w:rPr>
          <w:rFonts w:eastAsia="Calibri"/>
          <w:sz w:val="5"/>
          <w:szCs w:val="5"/>
        </w:rPr>
      </w:pPr>
      <w:r w:rsidRPr="00494EA0">
        <w:rPr>
          <w:rFonts w:eastAsia="Calibri"/>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32480" w:rsidRPr="00494EA0" w:rsidRDefault="00432480" w:rsidP="00432480">
      <w:pPr>
        <w:autoSpaceDN w:val="0"/>
        <w:adjustRightInd w:val="0"/>
        <w:ind w:firstLine="540"/>
        <w:jc w:val="both"/>
        <w:rPr>
          <w:rFonts w:ascii="Arial" w:hAnsi="Arial" w:cs="Arial"/>
          <w:lang w:eastAsia="ar-SA"/>
        </w:rPr>
      </w:pPr>
      <w:r w:rsidRPr="00494EA0">
        <w:rPr>
          <w:rFonts w:eastAsia="Calibri"/>
          <w:sz w:val="28"/>
          <w:szCs w:val="28"/>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432480" w:rsidRPr="00494EA0" w:rsidRDefault="00432480" w:rsidP="00432480">
      <w:pPr>
        <w:jc w:val="both"/>
        <w:rPr>
          <w:b/>
          <w:sz w:val="28"/>
          <w:szCs w:val="28"/>
          <w:lang w:eastAsia="ar-SA"/>
        </w:rPr>
      </w:pPr>
      <w:r w:rsidRPr="00214DB3">
        <w:rPr>
          <w:b/>
          <w:bCs/>
          <w:sz w:val="28"/>
          <w:lang w:eastAsia="ar-SA"/>
        </w:rPr>
        <w:t>Статья 61.</w:t>
      </w:r>
      <w:r w:rsidRPr="00494EA0">
        <w:rPr>
          <w:sz w:val="28"/>
          <w:szCs w:val="28"/>
          <w:lang w:eastAsia="ar-SA"/>
        </w:rPr>
        <w:t xml:space="preserve"> </w:t>
      </w:r>
      <w:r w:rsidRPr="00494EA0">
        <w:rPr>
          <w:b/>
          <w:sz w:val="28"/>
          <w:szCs w:val="28"/>
          <w:lang w:eastAsia="ar-SA"/>
        </w:rPr>
        <w:t xml:space="preserve">Документы и материалы, представляемые одновременно с проектом бюджета </w:t>
      </w:r>
      <w:r w:rsidR="00727D76">
        <w:rPr>
          <w:b/>
          <w:sz w:val="28"/>
          <w:szCs w:val="28"/>
          <w:lang w:eastAsia="ar-SA"/>
        </w:rPr>
        <w:t>Хортицкого</w:t>
      </w:r>
      <w:r w:rsidRPr="00494EA0">
        <w:rPr>
          <w:b/>
          <w:sz w:val="28"/>
          <w:szCs w:val="28"/>
          <w:lang w:eastAsia="ar-SA"/>
        </w:rPr>
        <w:t xml:space="preserve">  сельсовета.</w:t>
      </w:r>
    </w:p>
    <w:p w:rsidR="00432480" w:rsidRPr="00494EA0" w:rsidRDefault="00432480" w:rsidP="00432480">
      <w:pPr>
        <w:ind w:firstLine="708"/>
        <w:jc w:val="both"/>
        <w:rPr>
          <w:sz w:val="28"/>
          <w:szCs w:val="28"/>
          <w:lang w:eastAsia="ar-SA"/>
        </w:rPr>
      </w:pPr>
      <w:r w:rsidRPr="00494EA0">
        <w:rPr>
          <w:sz w:val="28"/>
          <w:szCs w:val="28"/>
          <w:lang w:eastAsia="ar-SA"/>
        </w:rPr>
        <w:t xml:space="preserve">Одновременно с проектом решения о бюджете </w:t>
      </w:r>
      <w:r w:rsidR="00727D76">
        <w:rPr>
          <w:sz w:val="28"/>
          <w:szCs w:val="28"/>
          <w:lang w:eastAsia="ar-SA"/>
        </w:rPr>
        <w:t>Хортицкого</w:t>
      </w:r>
      <w:r w:rsidRPr="00494EA0">
        <w:rPr>
          <w:sz w:val="28"/>
          <w:szCs w:val="28"/>
          <w:lang w:eastAsia="ar-SA"/>
        </w:rPr>
        <w:t xml:space="preserve"> сельсовета в  Совет депутатов  представляются:</w:t>
      </w:r>
    </w:p>
    <w:p w:rsidR="00432480" w:rsidRPr="00494EA0" w:rsidRDefault="00432480" w:rsidP="00432480">
      <w:pPr>
        <w:ind w:firstLine="540"/>
        <w:jc w:val="both"/>
        <w:rPr>
          <w:sz w:val="28"/>
          <w:szCs w:val="28"/>
          <w:lang w:eastAsia="ar-SA"/>
        </w:rPr>
      </w:pPr>
      <w:r w:rsidRPr="00494EA0">
        <w:rPr>
          <w:sz w:val="28"/>
          <w:szCs w:val="28"/>
          <w:lang w:eastAsia="ar-SA"/>
        </w:rPr>
        <w:t>Основные направления бюджетной и налоговой политики;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прогноз социально-экономического развития соответствующей </w:t>
      </w:r>
      <w:r w:rsidRPr="00494EA0">
        <w:rPr>
          <w:rFonts w:eastAsia="Calibri"/>
          <w:sz w:val="28"/>
          <w:szCs w:val="28"/>
        </w:rPr>
        <w:lastRenderedPageBreak/>
        <w:t>территории;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прогноз основных характеристик (общий объем доходов, общий объем расходов, дефицита (</w:t>
      </w:r>
      <w:proofErr w:type="spellStart"/>
      <w:r w:rsidRPr="00494EA0">
        <w:rPr>
          <w:rFonts w:eastAsia="Calibri"/>
          <w:sz w:val="28"/>
          <w:szCs w:val="28"/>
        </w:rPr>
        <w:t>профицита</w:t>
      </w:r>
      <w:proofErr w:type="spellEnd"/>
      <w:r w:rsidRPr="00494EA0">
        <w:rPr>
          <w:rFonts w:eastAsia="Calibri"/>
          <w:sz w:val="28"/>
          <w:szCs w:val="28"/>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пояснительная записка к проекту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методики (проекты методик) и расчеты распределения межбюджетных трансфертов;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оценка ожидаемого исполнения бюджета на текущий финансовый год;</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предложенные представительными органами проекты бюджетных смет, представляемые в случае возникновения разногласий с финансовым органом в отношении указанных бюджетных смет;</w:t>
      </w:r>
    </w:p>
    <w:p w:rsidR="00432480" w:rsidRPr="00494EA0" w:rsidRDefault="00432480" w:rsidP="00432480">
      <w:pPr>
        <w:autoSpaceDN w:val="0"/>
        <w:adjustRightInd w:val="0"/>
        <w:ind w:firstLine="540"/>
        <w:jc w:val="both"/>
        <w:rPr>
          <w:rFonts w:eastAsia="Calibri"/>
          <w:sz w:val="5"/>
          <w:szCs w:val="5"/>
        </w:rPr>
      </w:pPr>
      <w:r w:rsidRPr="00494EA0">
        <w:rPr>
          <w:rFonts w:eastAsia="Calibri"/>
          <w:sz w:val="28"/>
          <w:szCs w:val="28"/>
        </w:rPr>
        <w:t>иные документы и материалы.</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В случае утверждения решением о бюджете распределения бюджетных ассигнований по муниципальным программам и </w:t>
      </w:r>
      <w:proofErr w:type="spellStart"/>
      <w:r w:rsidRPr="00494EA0">
        <w:rPr>
          <w:rFonts w:eastAsia="Calibri"/>
          <w:sz w:val="28"/>
          <w:szCs w:val="28"/>
        </w:rPr>
        <w:t>непрограммным</w:t>
      </w:r>
      <w:proofErr w:type="spellEnd"/>
      <w:r w:rsidRPr="00494EA0">
        <w:rPr>
          <w:rFonts w:eastAsia="Calibri"/>
          <w:sz w:val="28"/>
          <w:szCs w:val="28"/>
        </w:rPr>
        <w:t xml:space="preserve"> направлениям деятельности к проекту решения о бюджете представляются паспорта муниципальных программ.</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 случае</w:t>
      </w:r>
      <w:proofErr w:type="gramStart"/>
      <w:r w:rsidRPr="00494EA0">
        <w:rPr>
          <w:rFonts w:eastAsia="Calibri"/>
          <w:sz w:val="28"/>
          <w:szCs w:val="28"/>
        </w:rPr>
        <w:t>,</w:t>
      </w:r>
      <w:proofErr w:type="gramEnd"/>
      <w:r w:rsidRPr="00494EA0">
        <w:rPr>
          <w:rFonts w:eastAsia="Calibri"/>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32480" w:rsidRPr="00494EA0" w:rsidRDefault="00432480" w:rsidP="00432480">
      <w:pPr>
        <w:tabs>
          <w:tab w:val="num" w:pos="0"/>
        </w:tabs>
        <w:spacing w:before="108" w:after="108"/>
        <w:jc w:val="center"/>
        <w:outlineLvl w:val="0"/>
        <w:rPr>
          <w:b/>
          <w:bCs/>
          <w:sz w:val="28"/>
          <w:szCs w:val="28"/>
          <w:lang w:eastAsia="ar-SA"/>
        </w:rPr>
      </w:pPr>
      <w:bookmarkStart w:id="40" w:name="sub_20021"/>
      <w:r w:rsidRPr="00494EA0">
        <w:rPr>
          <w:b/>
          <w:bCs/>
          <w:sz w:val="28"/>
          <w:szCs w:val="28"/>
          <w:lang w:eastAsia="ar-SA"/>
        </w:rPr>
        <w:t xml:space="preserve">Раздел </w:t>
      </w:r>
      <w:r w:rsidRPr="00494EA0">
        <w:rPr>
          <w:b/>
          <w:bCs/>
          <w:sz w:val="28"/>
          <w:szCs w:val="28"/>
          <w:lang w:val="en-US" w:eastAsia="ar-SA"/>
        </w:rPr>
        <w:t>III</w:t>
      </w:r>
      <w:r w:rsidRPr="00494EA0">
        <w:rPr>
          <w:b/>
          <w:bCs/>
          <w:sz w:val="28"/>
          <w:szCs w:val="28"/>
          <w:lang w:eastAsia="ar-SA"/>
        </w:rPr>
        <w:t>. Основы рассмотрения и утверждения бюджета</w:t>
      </w:r>
    </w:p>
    <w:bookmarkEnd w:id="40"/>
    <w:p w:rsidR="00432480" w:rsidRPr="00214DB3" w:rsidRDefault="00432480" w:rsidP="00432480">
      <w:pPr>
        <w:jc w:val="both"/>
        <w:rPr>
          <w:b/>
          <w:sz w:val="28"/>
          <w:szCs w:val="28"/>
          <w:lang w:eastAsia="ar-SA"/>
        </w:rPr>
      </w:pPr>
      <w:r w:rsidRPr="00214DB3">
        <w:rPr>
          <w:b/>
          <w:bCs/>
          <w:sz w:val="28"/>
          <w:lang w:eastAsia="ar-SA"/>
        </w:rPr>
        <w:t xml:space="preserve">Статья 62. </w:t>
      </w:r>
      <w:r w:rsidRPr="00214DB3">
        <w:rPr>
          <w:sz w:val="28"/>
          <w:szCs w:val="28"/>
          <w:lang w:eastAsia="ar-SA"/>
        </w:rPr>
        <w:t xml:space="preserve"> </w:t>
      </w:r>
      <w:r w:rsidRPr="00214DB3">
        <w:rPr>
          <w:b/>
          <w:sz w:val="28"/>
          <w:szCs w:val="28"/>
          <w:lang w:eastAsia="ar-SA"/>
        </w:rPr>
        <w:t>Внесение проекта решения о бюджете на рассмотрение Совета депутатов.</w:t>
      </w:r>
    </w:p>
    <w:p w:rsidR="00432480" w:rsidRPr="00214DB3" w:rsidRDefault="00432480" w:rsidP="00432480">
      <w:pPr>
        <w:autoSpaceDN w:val="0"/>
        <w:adjustRightInd w:val="0"/>
        <w:ind w:firstLine="540"/>
        <w:jc w:val="both"/>
        <w:rPr>
          <w:rFonts w:eastAsia="Calibri"/>
          <w:sz w:val="28"/>
          <w:szCs w:val="28"/>
        </w:rPr>
      </w:pPr>
      <w:bookmarkStart w:id="41" w:name="sub_1120"/>
      <w:r w:rsidRPr="00214DB3">
        <w:rPr>
          <w:sz w:val="28"/>
          <w:szCs w:val="28"/>
          <w:lang w:eastAsia="ar-SA"/>
        </w:rPr>
        <w:t xml:space="preserve">1. Глава администрации </w:t>
      </w:r>
      <w:r w:rsidR="00727D76">
        <w:rPr>
          <w:sz w:val="28"/>
          <w:szCs w:val="28"/>
          <w:lang w:eastAsia="ar-SA"/>
        </w:rPr>
        <w:t>Хортицкого</w:t>
      </w:r>
      <w:r w:rsidRPr="00214DB3">
        <w:rPr>
          <w:sz w:val="28"/>
          <w:szCs w:val="28"/>
          <w:lang w:eastAsia="ar-SA"/>
        </w:rPr>
        <w:t xml:space="preserve">  сельсовета вносит на рассмотрение  Совета депутатов </w:t>
      </w:r>
      <w:r w:rsidRPr="00214DB3">
        <w:rPr>
          <w:rFonts w:eastAsia="Calibri"/>
          <w:sz w:val="28"/>
          <w:szCs w:val="28"/>
        </w:rPr>
        <w:t>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432480" w:rsidRPr="00214DB3" w:rsidRDefault="00432480" w:rsidP="00432480">
      <w:pPr>
        <w:ind w:firstLine="540"/>
        <w:jc w:val="both"/>
        <w:rPr>
          <w:sz w:val="28"/>
          <w:szCs w:val="28"/>
          <w:lang w:eastAsia="ar-SA"/>
        </w:rPr>
      </w:pPr>
      <w:bookmarkStart w:id="42" w:name="sub_1130"/>
      <w:bookmarkEnd w:id="41"/>
      <w:r w:rsidRPr="00214DB3">
        <w:rPr>
          <w:sz w:val="28"/>
          <w:szCs w:val="28"/>
          <w:lang w:eastAsia="ar-SA"/>
        </w:rPr>
        <w:t>2. Одновременно с проектом бюджета в Совет депутатов  представляются документы и материалы в соответствии со статьей 184.2. Бюджетного Кодекса РФ.</w:t>
      </w:r>
    </w:p>
    <w:p w:rsidR="00432480" w:rsidRPr="00214DB3" w:rsidRDefault="00432480" w:rsidP="00432480">
      <w:pPr>
        <w:tabs>
          <w:tab w:val="num" w:pos="0"/>
        </w:tabs>
        <w:spacing w:before="108" w:after="108"/>
        <w:jc w:val="center"/>
        <w:outlineLvl w:val="0"/>
        <w:rPr>
          <w:b/>
          <w:bCs/>
          <w:sz w:val="28"/>
          <w:szCs w:val="28"/>
          <w:lang w:eastAsia="ar-SA"/>
        </w:rPr>
      </w:pPr>
      <w:bookmarkStart w:id="43" w:name="sub_30008"/>
      <w:bookmarkEnd w:id="42"/>
      <w:r w:rsidRPr="00214DB3">
        <w:rPr>
          <w:b/>
          <w:bCs/>
          <w:sz w:val="28"/>
          <w:szCs w:val="28"/>
          <w:lang w:eastAsia="ar-SA"/>
        </w:rPr>
        <w:t>Раздел IV. Исполнение бюджета</w:t>
      </w:r>
    </w:p>
    <w:bookmarkEnd w:id="43"/>
    <w:p w:rsidR="00432480" w:rsidRPr="00D367ED" w:rsidRDefault="00432480" w:rsidP="00442C57">
      <w:pPr>
        <w:ind w:left="1612"/>
        <w:jc w:val="center"/>
        <w:rPr>
          <w:b/>
          <w:sz w:val="28"/>
          <w:szCs w:val="28"/>
          <w:lang w:eastAsia="ar-SA"/>
        </w:rPr>
      </w:pPr>
      <w:r w:rsidRPr="00214DB3">
        <w:rPr>
          <w:b/>
          <w:bCs/>
          <w:sz w:val="28"/>
          <w:lang w:eastAsia="ar-SA"/>
        </w:rPr>
        <w:t>Статья 63</w:t>
      </w:r>
      <w:r w:rsidRPr="00214DB3">
        <w:rPr>
          <w:sz w:val="28"/>
          <w:szCs w:val="28"/>
          <w:lang w:eastAsia="ar-SA"/>
        </w:rPr>
        <w:t xml:space="preserve">. </w:t>
      </w:r>
      <w:r w:rsidRPr="00D367ED">
        <w:rPr>
          <w:b/>
          <w:sz w:val="28"/>
          <w:szCs w:val="28"/>
          <w:lang w:eastAsia="ar-SA"/>
        </w:rPr>
        <w:t>Основы исполнения бюджета.</w:t>
      </w:r>
    </w:p>
    <w:p w:rsidR="00432480" w:rsidRPr="00214DB3" w:rsidRDefault="00432480" w:rsidP="00432480">
      <w:pPr>
        <w:ind w:firstLine="708"/>
        <w:jc w:val="both"/>
        <w:rPr>
          <w:sz w:val="28"/>
          <w:szCs w:val="28"/>
          <w:lang w:eastAsia="ar-SA"/>
        </w:rPr>
      </w:pPr>
      <w:bookmarkStart w:id="44" w:name="sub_21511"/>
      <w:r w:rsidRPr="00214DB3">
        <w:rPr>
          <w:sz w:val="28"/>
          <w:szCs w:val="28"/>
          <w:lang w:eastAsia="ar-SA"/>
        </w:rPr>
        <w:t xml:space="preserve">Исполнение бюджета </w:t>
      </w:r>
      <w:r w:rsidR="00727D76">
        <w:rPr>
          <w:sz w:val="28"/>
          <w:szCs w:val="28"/>
          <w:lang w:eastAsia="ar-SA"/>
        </w:rPr>
        <w:t>Хортицкого</w:t>
      </w:r>
      <w:r w:rsidRPr="00214DB3">
        <w:rPr>
          <w:sz w:val="28"/>
          <w:szCs w:val="28"/>
          <w:lang w:eastAsia="ar-SA"/>
        </w:rPr>
        <w:t xml:space="preserve">  сельсовета  обеспечивается администрацией </w:t>
      </w:r>
      <w:r w:rsidR="00727D76">
        <w:rPr>
          <w:sz w:val="28"/>
          <w:szCs w:val="28"/>
          <w:lang w:eastAsia="ar-SA"/>
        </w:rPr>
        <w:t>Хортицкого</w:t>
      </w:r>
      <w:r w:rsidR="00442C57">
        <w:rPr>
          <w:sz w:val="28"/>
          <w:szCs w:val="28"/>
          <w:lang w:eastAsia="ar-SA"/>
        </w:rPr>
        <w:t xml:space="preserve">  сельсовета</w:t>
      </w:r>
      <w:r w:rsidRPr="00214DB3">
        <w:rPr>
          <w:sz w:val="28"/>
          <w:szCs w:val="28"/>
          <w:lang w:eastAsia="ar-SA"/>
        </w:rPr>
        <w:t>.</w:t>
      </w:r>
    </w:p>
    <w:bookmarkEnd w:id="44"/>
    <w:p w:rsidR="00432480" w:rsidRPr="00214DB3" w:rsidRDefault="00432480" w:rsidP="00432480">
      <w:pPr>
        <w:ind w:firstLine="708"/>
        <w:jc w:val="both"/>
        <w:rPr>
          <w:sz w:val="28"/>
          <w:szCs w:val="28"/>
          <w:lang w:eastAsia="ar-SA"/>
        </w:rPr>
      </w:pPr>
      <w:r w:rsidRPr="00214DB3">
        <w:rPr>
          <w:sz w:val="28"/>
          <w:szCs w:val="28"/>
          <w:lang w:eastAsia="ar-SA"/>
        </w:rPr>
        <w:t xml:space="preserve">Организация исполнения бюджета возлагается на финансовый отдел администрации </w:t>
      </w:r>
      <w:r w:rsidR="00727D76">
        <w:rPr>
          <w:sz w:val="28"/>
          <w:szCs w:val="28"/>
          <w:lang w:eastAsia="ar-SA"/>
        </w:rPr>
        <w:t>Хортицкого</w:t>
      </w:r>
      <w:r w:rsidRPr="00214DB3">
        <w:rPr>
          <w:sz w:val="28"/>
          <w:szCs w:val="28"/>
          <w:lang w:eastAsia="ar-SA"/>
        </w:rPr>
        <w:t xml:space="preserve"> сельсовета.</w:t>
      </w:r>
    </w:p>
    <w:p w:rsidR="00432480" w:rsidRPr="00214DB3" w:rsidRDefault="00432480" w:rsidP="00432480">
      <w:pPr>
        <w:ind w:firstLine="708"/>
        <w:jc w:val="both"/>
        <w:rPr>
          <w:sz w:val="28"/>
          <w:szCs w:val="28"/>
          <w:lang w:eastAsia="ar-SA"/>
        </w:rPr>
      </w:pPr>
      <w:r w:rsidRPr="00214DB3">
        <w:rPr>
          <w:sz w:val="28"/>
          <w:szCs w:val="28"/>
          <w:lang w:eastAsia="ar-SA"/>
        </w:rPr>
        <w:t xml:space="preserve">Исполнение бюджета организуется на основе сводной бюджетной </w:t>
      </w:r>
      <w:r w:rsidRPr="00214DB3">
        <w:rPr>
          <w:sz w:val="28"/>
          <w:szCs w:val="28"/>
          <w:lang w:eastAsia="ar-SA"/>
        </w:rPr>
        <w:lastRenderedPageBreak/>
        <w:t>росписи и кассового плана.</w:t>
      </w:r>
    </w:p>
    <w:p w:rsidR="00432480" w:rsidRPr="00214DB3" w:rsidRDefault="00432480" w:rsidP="00432480">
      <w:pPr>
        <w:ind w:firstLine="708"/>
        <w:jc w:val="both"/>
        <w:rPr>
          <w:sz w:val="28"/>
          <w:szCs w:val="28"/>
          <w:lang w:eastAsia="ar-SA"/>
        </w:rPr>
      </w:pPr>
      <w:r w:rsidRPr="00214DB3">
        <w:rPr>
          <w:sz w:val="28"/>
          <w:szCs w:val="28"/>
          <w:lang w:eastAsia="ar-SA"/>
        </w:rPr>
        <w:t>Бюджет исполняется на основе единства кассы и подведомственности расходов.</w:t>
      </w:r>
    </w:p>
    <w:p w:rsidR="00432480" w:rsidRPr="00494EA0" w:rsidRDefault="002870A2" w:rsidP="00432480">
      <w:pPr>
        <w:ind w:firstLine="708"/>
        <w:jc w:val="both"/>
        <w:rPr>
          <w:sz w:val="28"/>
          <w:szCs w:val="28"/>
          <w:lang w:eastAsia="ar-SA"/>
        </w:rPr>
      </w:pPr>
      <w:hyperlink r:id="rId87" w:anchor="sub_629%23sub_629" w:history="1">
        <w:r w:rsidR="00432480" w:rsidRPr="00214DB3">
          <w:rPr>
            <w:sz w:val="28"/>
            <w:lang w:eastAsia="ar-SA"/>
          </w:rPr>
          <w:t xml:space="preserve">Кассовое обслуживание исполнения </w:t>
        </w:r>
        <w:proofErr w:type="gramStart"/>
        <w:r w:rsidR="00432480" w:rsidRPr="00214DB3">
          <w:rPr>
            <w:sz w:val="28"/>
            <w:lang w:eastAsia="ar-SA"/>
          </w:rPr>
          <w:t>бюджет</w:t>
        </w:r>
        <w:proofErr w:type="gramEnd"/>
      </w:hyperlink>
      <w:r w:rsidR="00432480" w:rsidRPr="00214DB3">
        <w:rPr>
          <w:sz w:val="28"/>
          <w:szCs w:val="28"/>
          <w:lang w:eastAsia="ar-SA"/>
        </w:rPr>
        <w:t xml:space="preserve">а </w:t>
      </w:r>
      <w:r w:rsidR="00727D76">
        <w:rPr>
          <w:sz w:val="28"/>
          <w:szCs w:val="28"/>
          <w:lang w:eastAsia="ar-SA"/>
        </w:rPr>
        <w:t>Хортицкого</w:t>
      </w:r>
      <w:r w:rsidR="00432480" w:rsidRPr="00494EA0">
        <w:rPr>
          <w:sz w:val="28"/>
          <w:szCs w:val="28"/>
          <w:lang w:eastAsia="ar-SA"/>
        </w:rPr>
        <w:t xml:space="preserve"> сельсовета осуществляется финансовым отделом администрации </w:t>
      </w:r>
      <w:r w:rsidR="00727D76">
        <w:rPr>
          <w:sz w:val="28"/>
          <w:szCs w:val="28"/>
          <w:lang w:eastAsia="ar-SA"/>
        </w:rPr>
        <w:t>Хортицкого</w:t>
      </w:r>
      <w:r w:rsidR="00432480" w:rsidRPr="00494EA0">
        <w:rPr>
          <w:sz w:val="28"/>
          <w:szCs w:val="28"/>
          <w:lang w:eastAsia="ar-SA"/>
        </w:rPr>
        <w:t xml:space="preserve">  сельсовета по счетам, открытым в Федеральном казначействе  Александровского  района.</w:t>
      </w:r>
    </w:p>
    <w:p w:rsidR="00432480" w:rsidRPr="00214DB3" w:rsidRDefault="00432480" w:rsidP="00442C57">
      <w:pPr>
        <w:jc w:val="center"/>
        <w:rPr>
          <w:rFonts w:eastAsia="Arial"/>
          <w:b/>
          <w:sz w:val="28"/>
          <w:szCs w:val="28"/>
          <w:lang w:eastAsia="ar-SA"/>
        </w:rPr>
      </w:pPr>
      <w:r w:rsidRPr="00214DB3">
        <w:rPr>
          <w:rFonts w:eastAsia="Arial"/>
          <w:b/>
          <w:bCs/>
          <w:sz w:val="28"/>
          <w:lang w:eastAsia="ar-SA"/>
        </w:rPr>
        <w:t>Статья 64.</w:t>
      </w:r>
      <w:r w:rsidRPr="00214DB3">
        <w:rPr>
          <w:rFonts w:eastAsia="Arial"/>
          <w:sz w:val="28"/>
          <w:szCs w:val="28"/>
          <w:lang w:eastAsia="ar-SA"/>
        </w:rPr>
        <w:t xml:space="preserve"> </w:t>
      </w:r>
      <w:r w:rsidRPr="00214DB3">
        <w:rPr>
          <w:rFonts w:eastAsia="Arial"/>
          <w:b/>
          <w:sz w:val="28"/>
          <w:szCs w:val="28"/>
          <w:lang w:eastAsia="ar-SA"/>
        </w:rPr>
        <w:t>Сводная бюджетная роспись.</w:t>
      </w:r>
    </w:p>
    <w:p w:rsidR="00432480" w:rsidRPr="00214DB3" w:rsidRDefault="00432480" w:rsidP="00432480">
      <w:pPr>
        <w:ind w:firstLine="708"/>
        <w:jc w:val="both"/>
        <w:rPr>
          <w:sz w:val="28"/>
          <w:szCs w:val="28"/>
          <w:lang w:eastAsia="ar-SA"/>
        </w:rPr>
      </w:pPr>
      <w:r w:rsidRPr="00214DB3">
        <w:rPr>
          <w:sz w:val="28"/>
          <w:szCs w:val="28"/>
          <w:lang w:eastAsia="ar-SA"/>
        </w:rPr>
        <w:t xml:space="preserve">1. Порядок составления и ведения сводной бюджетной росписи </w:t>
      </w:r>
      <w:r w:rsidR="00727D76">
        <w:rPr>
          <w:sz w:val="28"/>
          <w:szCs w:val="28"/>
          <w:lang w:eastAsia="ar-SA"/>
        </w:rPr>
        <w:t>Хортицкого</w:t>
      </w:r>
      <w:r w:rsidRPr="00214DB3">
        <w:rPr>
          <w:sz w:val="28"/>
          <w:szCs w:val="28"/>
          <w:lang w:eastAsia="ar-SA"/>
        </w:rPr>
        <w:t xml:space="preserve"> сельсовета устанавливается финансовым отделом администрации </w:t>
      </w:r>
      <w:r w:rsidR="00727D76">
        <w:rPr>
          <w:sz w:val="28"/>
          <w:szCs w:val="28"/>
          <w:lang w:eastAsia="ar-SA"/>
        </w:rPr>
        <w:t>Хортицкого</w:t>
      </w:r>
      <w:r w:rsidRPr="00214DB3">
        <w:rPr>
          <w:sz w:val="28"/>
          <w:szCs w:val="28"/>
          <w:lang w:eastAsia="ar-SA"/>
        </w:rPr>
        <w:t xml:space="preserve"> сельсовета.</w:t>
      </w:r>
    </w:p>
    <w:p w:rsidR="00432480" w:rsidRPr="00214DB3" w:rsidRDefault="00432480" w:rsidP="00432480">
      <w:pPr>
        <w:ind w:firstLine="708"/>
        <w:jc w:val="both"/>
        <w:rPr>
          <w:sz w:val="28"/>
          <w:szCs w:val="28"/>
          <w:lang w:eastAsia="ar-SA"/>
        </w:rPr>
      </w:pPr>
      <w:r w:rsidRPr="00214DB3">
        <w:rPr>
          <w:sz w:val="28"/>
          <w:szCs w:val="28"/>
          <w:lang w:eastAsia="ar-SA"/>
        </w:rPr>
        <w:t xml:space="preserve">Утверждение сводной бюджетной росписи и внесение изменений в нее осуществляется руководителем финансового отдела администрации </w:t>
      </w:r>
      <w:r w:rsidR="00727D76">
        <w:rPr>
          <w:sz w:val="28"/>
          <w:szCs w:val="28"/>
          <w:lang w:eastAsia="ar-SA"/>
        </w:rPr>
        <w:t>Хортицкого</w:t>
      </w:r>
      <w:r w:rsidRPr="00214DB3">
        <w:rPr>
          <w:sz w:val="28"/>
          <w:szCs w:val="28"/>
          <w:lang w:eastAsia="ar-SA"/>
        </w:rPr>
        <w:t xml:space="preserve">  сельсовета.</w:t>
      </w:r>
    </w:p>
    <w:p w:rsidR="00432480" w:rsidRPr="00214DB3" w:rsidRDefault="00432480" w:rsidP="00432480">
      <w:pPr>
        <w:jc w:val="both"/>
        <w:rPr>
          <w:sz w:val="28"/>
          <w:szCs w:val="28"/>
          <w:lang w:eastAsia="ar-SA"/>
        </w:rPr>
      </w:pPr>
      <w:r w:rsidRPr="00214DB3">
        <w:rPr>
          <w:sz w:val="28"/>
          <w:szCs w:val="28"/>
          <w:lang w:eastAsia="ar-SA"/>
        </w:rPr>
        <w:t>2. Утвержденные показатели сводной бюджетной росписи должны соответствовать решению о бюджете.</w:t>
      </w:r>
    </w:p>
    <w:p w:rsidR="00432480" w:rsidRPr="00214DB3" w:rsidRDefault="00432480" w:rsidP="00432480">
      <w:pPr>
        <w:jc w:val="both"/>
        <w:rPr>
          <w:sz w:val="28"/>
          <w:szCs w:val="28"/>
          <w:lang w:eastAsia="ar-SA"/>
        </w:rPr>
      </w:pPr>
      <w:r w:rsidRPr="00214DB3">
        <w:rPr>
          <w:sz w:val="28"/>
          <w:szCs w:val="28"/>
          <w:lang w:eastAsia="ar-SA"/>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432480" w:rsidRPr="00494EA0" w:rsidRDefault="00432480" w:rsidP="00432480">
      <w:pPr>
        <w:jc w:val="both"/>
        <w:rPr>
          <w:sz w:val="28"/>
          <w:szCs w:val="28"/>
          <w:lang w:eastAsia="ar-SA"/>
        </w:rPr>
      </w:pPr>
      <w:r w:rsidRPr="00214DB3">
        <w:rPr>
          <w:sz w:val="28"/>
          <w:szCs w:val="28"/>
          <w:lang w:eastAsia="ar-SA"/>
        </w:rPr>
        <w:t xml:space="preserve">В сводную бюджетную роспись могут быть внесены изменения </w:t>
      </w:r>
      <w:proofErr w:type="gramStart"/>
      <w:r w:rsidRPr="00214DB3">
        <w:rPr>
          <w:sz w:val="28"/>
          <w:szCs w:val="28"/>
          <w:lang w:eastAsia="ar-SA"/>
        </w:rPr>
        <w:t>в соответствии с решениями руководителя финансового без внесения изменений в решение о</w:t>
      </w:r>
      <w:r w:rsidRPr="00494EA0">
        <w:rPr>
          <w:sz w:val="28"/>
          <w:szCs w:val="28"/>
          <w:lang w:eastAsia="ar-SA"/>
        </w:rPr>
        <w:t xml:space="preserve"> бюджете</w:t>
      </w:r>
      <w:proofErr w:type="gramEnd"/>
      <w:r w:rsidRPr="00494EA0">
        <w:rPr>
          <w:sz w:val="28"/>
          <w:szCs w:val="28"/>
          <w:lang w:eastAsia="ar-SA"/>
        </w:rPr>
        <w:t>:</w:t>
      </w:r>
    </w:p>
    <w:p w:rsidR="00432480" w:rsidRPr="00494EA0" w:rsidRDefault="00432480" w:rsidP="00432480">
      <w:pPr>
        <w:jc w:val="both"/>
        <w:rPr>
          <w:sz w:val="28"/>
          <w:szCs w:val="28"/>
          <w:lang w:eastAsia="ar-SA"/>
        </w:rPr>
      </w:pPr>
      <w:r w:rsidRPr="00494EA0">
        <w:rPr>
          <w:sz w:val="28"/>
          <w:szCs w:val="28"/>
          <w:lang w:eastAsia="ar-SA"/>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432480" w:rsidRPr="00494EA0" w:rsidRDefault="00432480" w:rsidP="00432480">
      <w:pPr>
        <w:jc w:val="both"/>
        <w:rPr>
          <w:sz w:val="28"/>
          <w:szCs w:val="28"/>
          <w:lang w:eastAsia="ar-SA"/>
        </w:rPr>
      </w:pPr>
      <w:proofErr w:type="gramStart"/>
      <w:r w:rsidRPr="00494EA0">
        <w:rPr>
          <w:sz w:val="28"/>
          <w:szCs w:val="28"/>
          <w:lang w:eastAsia="ar-SA"/>
        </w:rP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rsidRPr="00494EA0">
        <w:rPr>
          <w:sz w:val="28"/>
          <w:szCs w:val="28"/>
          <w:lang w:eastAsia="ar-SA"/>
        </w:rPr>
        <w:t xml:space="preserve"> плановый период;</w:t>
      </w:r>
    </w:p>
    <w:p w:rsidR="00432480" w:rsidRPr="00494EA0" w:rsidRDefault="00432480" w:rsidP="00432480">
      <w:pPr>
        <w:jc w:val="both"/>
        <w:rPr>
          <w:sz w:val="28"/>
          <w:szCs w:val="28"/>
          <w:lang w:eastAsia="ar-SA"/>
        </w:rPr>
      </w:pPr>
      <w:proofErr w:type="gramStart"/>
      <w:r w:rsidRPr="00494EA0">
        <w:rPr>
          <w:sz w:val="28"/>
          <w:szCs w:val="28"/>
          <w:lang w:eastAsia="ar-SA"/>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494EA0">
        <w:rPr>
          <w:sz w:val="28"/>
          <w:szCs w:val="28"/>
          <w:lang w:eastAsia="ar-SA"/>
        </w:rPr>
        <w:t xml:space="preserve"> превышает 10 процентов;</w:t>
      </w:r>
    </w:p>
    <w:p w:rsidR="00432480" w:rsidRPr="00494EA0" w:rsidRDefault="00432480" w:rsidP="00432480">
      <w:pPr>
        <w:jc w:val="both"/>
        <w:rPr>
          <w:sz w:val="28"/>
          <w:szCs w:val="28"/>
          <w:lang w:eastAsia="ar-SA"/>
        </w:rPr>
      </w:pPr>
      <w:r w:rsidRPr="00494EA0">
        <w:rPr>
          <w:sz w:val="28"/>
          <w:szCs w:val="28"/>
          <w:lang w:eastAsia="ar-SA"/>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w:t>
      </w:r>
      <w:r w:rsidRPr="00494EA0">
        <w:rPr>
          <w:sz w:val="28"/>
          <w:szCs w:val="28"/>
          <w:lang w:eastAsia="ar-SA"/>
        </w:rPr>
        <w:lastRenderedPageBreak/>
        <w:t>целевое назначение, сверх объемов, утвержденных решением о бюджете;</w:t>
      </w:r>
    </w:p>
    <w:p w:rsidR="00432480" w:rsidRPr="00494EA0" w:rsidRDefault="00432480" w:rsidP="00432480">
      <w:pPr>
        <w:jc w:val="both"/>
        <w:rPr>
          <w:sz w:val="28"/>
          <w:szCs w:val="28"/>
          <w:lang w:eastAsia="ar-SA"/>
        </w:rPr>
      </w:pPr>
      <w:r w:rsidRPr="00494EA0">
        <w:rPr>
          <w:sz w:val="28"/>
          <w:szCs w:val="28"/>
          <w:lang w:eastAsia="ar-SA"/>
        </w:rPr>
        <w:t>в случае проведения реструктуризации муниципального  долга в соответствии с настоящим Положением;</w:t>
      </w:r>
    </w:p>
    <w:p w:rsidR="00432480" w:rsidRPr="00494EA0" w:rsidRDefault="00432480" w:rsidP="00432480">
      <w:pPr>
        <w:jc w:val="both"/>
        <w:rPr>
          <w:sz w:val="28"/>
          <w:szCs w:val="28"/>
          <w:lang w:eastAsia="ar-SA"/>
        </w:rPr>
      </w:pPr>
      <w:r w:rsidRPr="00494EA0">
        <w:rPr>
          <w:sz w:val="28"/>
          <w:szCs w:val="28"/>
          <w:lang w:eastAsia="ar-SA"/>
        </w:rPr>
        <w:t>в случае размещения бюджетных средств на банковских депозитах в соответствии с Бюджетным Кодексом;</w:t>
      </w:r>
    </w:p>
    <w:p w:rsidR="00432480" w:rsidRPr="00494EA0" w:rsidRDefault="00432480" w:rsidP="00432480">
      <w:pPr>
        <w:jc w:val="both"/>
        <w:rPr>
          <w:sz w:val="28"/>
          <w:szCs w:val="28"/>
          <w:lang w:eastAsia="ar-SA"/>
        </w:rPr>
      </w:pPr>
      <w:proofErr w:type="gramStart"/>
      <w:r w:rsidRPr="00494EA0">
        <w:rPr>
          <w:sz w:val="28"/>
          <w:szCs w:val="28"/>
          <w:lang w:eastAsia="ar-SA"/>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494EA0">
        <w:rPr>
          <w:sz w:val="28"/>
          <w:szCs w:val="28"/>
          <w:lang w:eastAsia="ar-SA"/>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432480" w:rsidRPr="00494EA0" w:rsidRDefault="00432480" w:rsidP="00432480">
      <w:pPr>
        <w:jc w:val="both"/>
        <w:rPr>
          <w:sz w:val="28"/>
          <w:lang w:eastAsia="ar-SA"/>
        </w:rPr>
      </w:pPr>
      <w:r w:rsidRPr="00494EA0">
        <w:rPr>
          <w:sz w:val="28"/>
          <w:lang w:eastAsia="ar-SA"/>
        </w:rPr>
        <w:t>в случае изменения типа муниципальных учреждений и организационно-правовой формы муниципальных унитарных предприятий.</w:t>
      </w:r>
    </w:p>
    <w:p w:rsidR="00432480" w:rsidRPr="00494EA0" w:rsidRDefault="00432480" w:rsidP="00432480">
      <w:pPr>
        <w:ind w:firstLine="720"/>
        <w:jc w:val="both"/>
        <w:rPr>
          <w:sz w:val="28"/>
          <w:szCs w:val="28"/>
          <w:lang w:eastAsia="ar-SA"/>
        </w:rPr>
      </w:pPr>
      <w:r w:rsidRPr="00494EA0">
        <w:rPr>
          <w:sz w:val="28"/>
          <w:szCs w:val="28"/>
          <w:lang w:eastAsia="ar-SA"/>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4. </w:t>
      </w:r>
      <w:proofErr w:type="gramStart"/>
      <w:r w:rsidRPr="00494EA0">
        <w:rPr>
          <w:rFonts w:eastAsia="Calibri"/>
          <w:sz w:val="28"/>
          <w:szCs w:val="28"/>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494EA0">
        <w:rPr>
          <w:rFonts w:eastAsia="Calibri"/>
          <w:sz w:val="28"/>
          <w:szCs w:val="28"/>
        </w:rPr>
        <w:t>непрограммным</w:t>
      </w:r>
      <w:proofErr w:type="spellEnd"/>
      <w:r w:rsidRPr="00494EA0">
        <w:rPr>
          <w:rFonts w:eastAsia="Calibri"/>
          <w:sz w:val="28"/>
          <w:szCs w:val="28"/>
        </w:rPr>
        <w:t xml:space="preserve"> направлениям деятельности), группам (группам и подгруппам) видов расходов классификации расходов бюджетов.</w:t>
      </w:r>
      <w:proofErr w:type="gramEnd"/>
    </w:p>
    <w:p w:rsidR="00432480" w:rsidRPr="00494EA0" w:rsidRDefault="00432480" w:rsidP="00432480">
      <w:pPr>
        <w:autoSpaceDN w:val="0"/>
        <w:adjustRightInd w:val="0"/>
        <w:ind w:firstLine="540"/>
        <w:jc w:val="both"/>
        <w:rPr>
          <w:rFonts w:eastAsia="Calibri"/>
          <w:sz w:val="28"/>
          <w:szCs w:val="28"/>
        </w:rPr>
      </w:pPr>
      <w:proofErr w:type="gramStart"/>
      <w:r w:rsidRPr="00494EA0">
        <w:rPr>
          <w:rFonts w:eastAsia="Calibri"/>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w:t>
      </w:r>
      <w:r w:rsidR="00214DB3">
        <w:rPr>
          <w:rFonts w:eastAsia="Calibri"/>
          <w:sz w:val="28"/>
          <w:szCs w:val="28"/>
        </w:rPr>
        <w:t xml:space="preserve"> </w:t>
      </w:r>
      <w:r w:rsidRPr="00494EA0">
        <w:rPr>
          <w:rFonts w:eastAsia="Calibri"/>
          <w:sz w:val="28"/>
          <w:szCs w:val="28"/>
        </w:rPr>
        <w:t xml:space="preserve">(государственным программам Российской Федерации и </w:t>
      </w:r>
      <w:proofErr w:type="spellStart"/>
      <w:r w:rsidRPr="00494EA0">
        <w:rPr>
          <w:rFonts w:eastAsia="Calibri"/>
          <w:sz w:val="28"/>
          <w:szCs w:val="28"/>
        </w:rPr>
        <w:t>непрограммным</w:t>
      </w:r>
      <w:proofErr w:type="spellEnd"/>
      <w:r w:rsidRPr="00494EA0">
        <w:rPr>
          <w:rFonts w:eastAsia="Calibri"/>
          <w:sz w:val="28"/>
          <w:szCs w:val="28"/>
        </w:rPr>
        <w:t xml:space="preserve"> направлениям деятельности), группам </w:t>
      </w:r>
      <w:proofErr w:type="gramStart"/>
      <w:r w:rsidRPr="00494EA0">
        <w:rPr>
          <w:rFonts w:eastAsia="Calibri"/>
          <w:sz w:val="28"/>
          <w:szCs w:val="28"/>
        </w:rPr>
        <w:t>видов расходов классификации расходов федерального бюджета</w:t>
      </w:r>
      <w:proofErr w:type="gramEnd"/>
      <w:r w:rsidRPr="00494EA0">
        <w:rPr>
          <w:rFonts w:eastAsia="Calibri"/>
          <w:sz w:val="28"/>
          <w:szCs w:val="28"/>
        </w:rPr>
        <w:t>.</w:t>
      </w:r>
    </w:p>
    <w:p w:rsidR="00432480" w:rsidRPr="00214DB3" w:rsidRDefault="00432480" w:rsidP="00432480">
      <w:pPr>
        <w:autoSpaceDN w:val="0"/>
        <w:adjustRightInd w:val="0"/>
        <w:ind w:firstLine="540"/>
        <w:jc w:val="both"/>
        <w:rPr>
          <w:rFonts w:eastAsia="Calibri"/>
          <w:sz w:val="28"/>
          <w:szCs w:val="28"/>
        </w:rPr>
      </w:pPr>
      <w:r w:rsidRPr="00494EA0">
        <w:rPr>
          <w:rFonts w:eastAsia="Calibri"/>
          <w:sz w:val="28"/>
          <w:szCs w:val="28"/>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88" w:history="1">
        <w:r w:rsidRPr="00214DB3">
          <w:rPr>
            <w:rFonts w:eastAsia="Calibri"/>
            <w:sz w:val="28"/>
            <w:szCs w:val="28"/>
          </w:rPr>
          <w:t>статьями 190</w:t>
        </w:r>
      </w:hyperlink>
      <w:r w:rsidRPr="00214DB3">
        <w:rPr>
          <w:rFonts w:eastAsia="Calibri"/>
          <w:sz w:val="28"/>
          <w:szCs w:val="28"/>
        </w:rPr>
        <w:t xml:space="preserve"> и </w:t>
      </w:r>
      <w:hyperlink r:id="rId89" w:history="1">
        <w:r w:rsidRPr="00214DB3">
          <w:rPr>
            <w:rFonts w:eastAsia="Calibri"/>
            <w:sz w:val="28"/>
            <w:szCs w:val="28"/>
          </w:rPr>
          <w:t>191</w:t>
        </w:r>
      </w:hyperlink>
      <w:r w:rsidRPr="00214DB3">
        <w:rPr>
          <w:rFonts w:eastAsia="Calibri"/>
          <w:sz w:val="28"/>
          <w:szCs w:val="28"/>
        </w:rPr>
        <w:t xml:space="preserve"> Бюджетного Кодекса РФ.</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 xml:space="preserve">Порядком составления и ведения сводной бюджетной росписи могут </w:t>
      </w:r>
      <w:r w:rsidRPr="00214DB3">
        <w:rPr>
          <w:rFonts w:eastAsia="Calibri"/>
          <w:sz w:val="28"/>
          <w:szCs w:val="28"/>
        </w:rPr>
        <w:lastRenderedPageBreak/>
        <w:t>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432480" w:rsidRPr="00214DB3" w:rsidRDefault="00432480" w:rsidP="00442C57">
      <w:pPr>
        <w:ind w:left="1612" w:hanging="892"/>
        <w:jc w:val="center"/>
        <w:rPr>
          <w:sz w:val="28"/>
          <w:szCs w:val="28"/>
          <w:lang w:eastAsia="ar-SA"/>
        </w:rPr>
      </w:pPr>
      <w:r w:rsidRPr="00214DB3">
        <w:rPr>
          <w:b/>
          <w:bCs/>
          <w:sz w:val="28"/>
          <w:lang w:eastAsia="ar-SA"/>
        </w:rPr>
        <w:t>Статья 65.</w:t>
      </w:r>
      <w:r w:rsidRPr="00214DB3">
        <w:rPr>
          <w:sz w:val="28"/>
          <w:szCs w:val="28"/>
          <w:lang w:eastAsia="ar-SA"/>
        </w:rPr>
        <w:t xml:space="preserve"> </w:t>
      </w:r>
      <w:r w:rsidRPr="00214DB3">
        <w:rPr>
          <w:b/>
          <w:sz w:val="28"/>
          <w:szCs w:val="28"/>
          <w:lang w:eastAsia="ar-SA"/>
        </w:rPr>
        <w:t>Исполнение бюджета по доходам</w:t>
      </w:r>
      <w:r w:rsidRPr="00214DB3">
        <w:rPr>
          <w:sz w:val="28"/>
          <w:szCs w:val="28"/>
          <w:lang w:eastAsia="ar-SA"/>
        </w:rPr>
        <w:t>.</w:t>
      </w:r>
    </w:p>
    <w:p w:rsidR="00432480" w:rsidRPr="00494EA0" w:rsidRDefault="00432480" w:rsidP="00432480">
      <w:pPr>
        <w:ind w:firstLine="708"/>
        <w:jc w:val="both"/>
        <w:rPr>
          <w:sz w:val="28"/>
          <w:szCs w:val="28"/>
          <w:lang w:eastAsia="ar-SA"/>
        </w:rPr>
      </w:pPr>
      <w:r w:rsidRPr="00494EA0">
        <w:rPr>
          <w:sz w:val="28"/>
          <w:szCs w:val="28"/>
          <w:lang w:eastAsia="ar-SA"/>
        </w:rPr>
        <w:t xml:space="preserve">Исполнение бюджета </w:t>
      </w:r>
      <w:r w:rsidR="00727D76">
        <w:rPr>
          <w:sz w:val="28"/>
          <w:szCs w:val="28"/>
          <w:lang w:eastAsia="ar-SA"/>
        </w:rPr>
        <w:t>Хортицкого</w:t>
      </w:r>
      <w:r w:rsidRPr="00494EA0">
        <w:rPr>
          <w:sz w:val="28"/>
          <w:szCs w:val="28"/>
          <w:lang w:eastAsia="ar-SA"/>
        </w:rPr>
        <w:t xml:space="preserve"> сельсовета по доходам предусматривает:</w:t>
      </w:r>
    </w:p>
    <w:p w:rsidR="00432480" w:rsidRPr="00494EA0" w:rsidRDefault="00432480" w:rsidP="00432480">
      <w:pPr>
        <w:ind w:firstLine="720"/>
        <w:jc w:val="both"/>
        <w:rPr>
          <w:sz w:val="28"/>
          <w:szCs w:val="28"/>
          <w:lang w:eastAsia="ar-SA"/>
        </w:rPr>
      </w:pPr>
      <w:proofErr w:type="gramStart"/>
      <w:r w:rsidRPr="00494EA0">
        <w:rPr>
          <w:sz w:val="28"/>
          <w:szCs w:val="28"/>
          <w:lang w:eastAsia="ar-SA"/>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настоящим Положением,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настоящего Положения со счетов органа Федерального казначейства</w:t>
      </w:r>
      <w:proofErr w:type="gramEnd"/>
      <w:r w:rsidRPr="00494EA0">
        <w:rPr>
          <w:sz w:val="28"/>
          <w:szCs w:val="28"/>
          <w:lang w:eastAsia="ar-SA"/>
        </w:rPr>
        <w:t xml:space="preserve"> и иных поступлений в бюджет;</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32480" w:rsidRPr="00214DB3" w:rsidRDefault="00432480" w:rsidP="00432480">
      <w:pPr>
        <w:autoSpaceDN w:val="0"/>
        <w:adjustRightInd w:val="0"/>
        <w:ind w:firstLine="540"/>
        <w:jc w:val="both"/>
        <w:rPr>
          <w:rFonts w:eastAsia="Calibri"/>
          <w:sz w:val="28"/>
          <w:szCs w:val="28"/>
        </w:rPr>
      </w:pPr>
      <w:r w:rsidRPr="00494EA0">
        <w:rPr>
          <w:rFonts w:eastAsia="Calibri"/>
          <w:sz w:val="28"/>
          <w:szCs w:val="28"/>
        </w:rPr>
        <w:t xml:space="preserve">зачет излишне уплаченных или излишне взысканных сумм в соответствии с </w:t>
      </w:r>
      <w:hyperlink r:id="rId90" w:history="1">
        <w:r w:rsidRPr="00214DB3">
          <w:rPr>
            <w:rFonts w:eastAsia="Calibri"/>
            <w:sz w:val="28"/>
            <w:szCs w:val="28"/>
          </w:rPr>
          <w:t>законодательством</w:t>
        </w:r>
      </w:hyperlink>
      <w:r w:rsidRPr="00214DB3">
        <w:rPr>
          <w:rFonts w:eastAsia="Calibri"/>
          <w:sz w:val="28"/>
          <w:szCs w:val="28"/>
        </w:rPr>
        <w:t xml:space="preserve"> Российской Федерации;</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уточнение администратором доходов бюджета платежей в бюджеты бюджетной системы Российской Федерации;</w:t>
      </w:r>
    </w:p>
    <w:p w:rsidR="00432480" w:rsidRPr="00214DB3" w:rsidRDefault="00432480" w:rsidP="00432480">
      <w:pPr>
        <w:autoSpaceDN w:val="0"/>
        <w:adjustRightInd w:val="0"/>
        <w:ind w:firstLine="540"/>
        <w:jc w:val="both"/>
        <w:rPr>
          <w:rFonts w:eastAsia="Calibri"/>
          <w:sz w:val="28"/>
          <w:szCs w:val="28"/>
        </w:rPr>
      </w:pPr>
      <w:proofErr w:type="gramStart"/>
      <w:r w:rsidRPr="00214DB3">
        <w:rPr>
          <w:rFonts w:eastAsia="Calibri"/>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214DB3">
        <w:rPr>
          <w:rFonts w:eastAsia="Calibri"/>
          <w:sz w:val="28"/>
          <w:szCs w:val="28"/>
        </w:rPr>
        <w:t xml:space="preserve"> системы Российской Федерации, в </w:t>
      </w:r>
      <w:hyperlink r:id="rId91" w:history="1">
        <w:r w:rsidRPr="00214DB3">
          <w:rPr>
            <w:rFonts w:eastAsia="Calibri"/>
            <w:sz w:val="28"/>
            <w:szCs w:val="28"/>
          </w:rPr>
          <w:t>порядке</w:t>
        </w:r>
      </w:hyperlink>
      <w:r w:rsidRPr="00214DB3">
        <w:rPr>
          <w:rFonts w:eastAsia="Calibri"/>
          <w:sz w:val="28"/>
          <w:szCs w:val="28"/>
        </w:rPr>
        <w:t>, установленном Министерством финансов Российской Федерации.</w:t>
      </w:r>
    </w:p>
    <w:p w:rsidR="00432480" w:rsidRPr="00214DB3" w:rsidRDefault="00432480" w:rsidP="00442C57">
      <w:pPr>
        <w:jc w:val="center"/>
        <w:rPr>
          <w:b/>
          <w:sz w:val="28"/>
          <w:szCs w:val="28"/>
          <w:lang w:eastAsia="ar-SA"/>
        </w:rPr>
      </w:pPr>
      <w:r w:rsidRPr="00214DB3">
        <w:rPr>
          <w:b/>
          <w:bCs/>
          <w:sz w:val="28"/>
          <w:lang w:eastAsia="ar-SA"/>
        </w:rPr>
        <w:t>Статья 66.</w:t>
      </w:r>
      <w:r w:rsidRPr="00214DB3">
        <w:rPr>
          <w:sz w:val="28"/>
          <w:szCs w:val="28"/>
          <w:lang w:eastAsia="ar-SA"/>
        </w:rPr>
        <w:t xml:space="preserve"> </w:t>
      </w:r>
      <w:r w:rsidRPr="00214DB3">
        <w:rPr>
          <w:b/>
          <w:sz w:val="28"/>
          <w:szCs w:val="28"/>
          <w:lang w:eastAsia="ar-SA"/>
        </w:rPr>
        <w:t>Исполнение бюджета по расходам.</w:t>
      </w:r>
    </w:p>
    <w:p w:rsidR="00432480" w:rsidRPr="00494EA0" w:rsidRDefault="00432480" w:rsidP="00432480">
      <w:pPr>
        <w:autoSpaceDN w:val="0"/>
        <w:adjustRightInd w:val="0"/>
        <w:ind w:firstLine="540"/>
        <w:jc w:val="both"/>
        <w:rPr>
          <w:rFonts w:eastAsia="Calibri"/>
          <w:bCs/>
          <w:sz w:val="28"/>
          <w:szCs w:val="28"/>
        </w:rPr>
      </w:pPr>
      <w:r w:rsidRPr="00214DB3">
        <w:rPr>
          <w:rFonts w:eastAsia="Calibri"/>
          <w:bCs/>
          <w:sz w:val="28"/>
          <w:szCs w:val="28"/>
        </w:rPr>
        <w:t xml:space="preserve">1. Исполнение бюджета по расходам осуществляется в </w:t>
      </w:r>
      <w:hyperlink r:id="rId92" w:history="1">
        <w:r w:rsidRPr="00214DB3">
          <w:rPr>
            <w:rFonts w:eastAsia="Calibri"/>
            <w:bCs/>
            <w:sz w:val="28"/>
            <w:szCs w:val="28"/>
          </w:rPr>
          <w:t>порядке</w:t>
        </w:r>
      </w:hyperlink>
      <w:r w:rsidRPr="00494EA0">
        <w:rPr>
          <w:rFonts w:eastAsia="Calibri"/>
          <w:bCs/>
          <w:sz w:val="28"/>
          <w:szCs w:val="28"/>
        </w:rPr>
        <w:t>, установленном соответствующим финансовым органом, с соблюдением требований настоящего Кодекса.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2. Исполнение бюджета по расходам предусматривает:</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принятие бюджетных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подтверждение денежных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санкционирование оплаты денежных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подтверждение исполнения денежных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3. Получатель бюджетных средств принимает бюджетные обязательства </w:t>
      </w:r>
      <w:r w:rsidRPr="00494EA0">
        <w:rPr>
          <w:rFonts w:eastAsia="Calibri"/>
          <w:bCs/>
          <w:sz w:val="28"/>
          <w:szCs w:val="28"/>
        </w:rPr>
        <w:lastRenderedPageBreak/>
        <w:t xml:space="preserve">в </w:t>
      </w:r>
      <w:proofErr w:type="gramStart"/>
      <w:r w:rsidRPr="00494EA0">
        <w:rPr>
          <w:rFonts w:eastAsia="Calibri"/>
          <w:bCs/>
          <w:sz w:val="28"/>
          <w:szCs w:val="28"/>
        </w:rPr>
        <w:t>пределах</w:t>
      </w:r>
      <w:proofErr w:type="gramEnd"/>
      <w:r w:rsidRPr="00494EA0">
        <w:rPr>
          <w:rFonts w:eastAsia="Calibri"/>
          <w:bCs/>
          <w:sz w:val="28"/>
          <w:szCs w:val="28"/>
        </w:rPr>
        <w:t xml:space="preserve"> доведенных до него лимитов бюджетных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Получатель бюджетных сре</w:t>
      </w:r>
      <w:proofErr w:type="gramStart"/>
      <w:r w:rsidRPr="00494EA0">
        <w:rPr>
          <w:rFonts w:eastAsia="Calibri"/>
          <w:bCs/>
          <w:sz w:val="28"/>
          <w:szCs w:val="28"/>
        </w:rPr>
        <w:t>дств пр</w:t>
      </w:r>
      <w:proofErr w:type="gramEnd"/>
      <w:r w:rsidRPr="00494EA0">
        <w:rPr>
          <w:rFonts w:eastAsia="Calibri"/>
          <w:bCs/>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93" w:history="1">
        <w:r w:rsidRPr="00214DB3">
          <w:rPr>
            <w:rFonts w:eastAsia="Calibri"/>
            <w:bCs/>
            <w:sz w:val="28"/>
            <w:szCs w:val="28"/>
          </w:rPr>
          <w:t>порядком</w:t>
        </w:r>
      </w:hyperlink>
      <w:r w:rsidRPr="00214DB3">
        <w:rPr>
          <w:rFonts w:eastAsia="Calibri"/>
          <w:bCs/>
          <w:sz w:val="28"/>
          <w:szCs w:val="28"/>
        </w:rPr>
        <w:t xml:space="preserve"> с</w:t>
      </w:r>
      <w:r w:rsidRPr="00494EA0">
        <w:rPr>
          <w:rFonts w:eastAsia="Calibri"/>
          <w:bCs/>
          <w:sz w:val="28"/>
          <w:szCs w:val="28"/>
        </w:rPr>
        <w:t>анкционирования оплаты денежных обязательств, установленным финансовым органом в соответствии с положениями Бюджетного Кодекса РФ.</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494EA0">
        <w:rPr>
          <w:rFonts w:eastAsia="Calibri"/>
          <w:bCs/>
          <w:sz w:val="28"/>
          <w:szCs w:val="28"/>
        </w:rPr>
        <w:t>пределах</w:t>
      </w:r>
      <w:proofErr w:type="gramEnd"/>
      <w:r w:rsidRPr="00494EA0">
        <w:rPr>
          <w:rFonts w:eastAsia="Calibri"/>
          <w:bCs/>
          <w:sz w:val="28"/>
          <w:szCs w:val="28"/>
        </w:rPr>
        <w:t xml:space="preserve"> доведенных до получателя бюджетных средств лимитов бюджетных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Оплата денежных обязательств по публичным нормативным обязательствам может осуществляться в </w:t>
      </w:r>
      <w:proofErr w:type="gramStart"/>
      <w:r w:rsidRPr="00494EA0">
        <w:rPr>
          <w:rFonts w:eastAsia="Calibri"/>
          <w:bCs/>
          <w:sz w:val="28"/>
          <w:szCs w:val="28"/>
        </w:rPr>
        <w:t>пределах</w:t>
      </w:r>
      <w:proofErr w:type="gramEnd"/>
      <w:r w:rsidRPr="00494EA0">
        <w:rPr>
          <w:rFonts w:eastAsia="Calibri"/>
          <w:bCs/>
          <w:sz w:val="28"/>
          <w:szCs w:val="28"/>
        </w:rPr>
        <w:t xml:space="preserve"> доведенных до получателя бюджетных средств бюджетных ассигнований.</w:t>
      </w:r>
    </w:p>
    <w:p w:rsidR="00432480" w:rsidRPr="00494EA0" w:rsidRDefault="00432480" w:rsidP="00432480">
      <w:pPr>
        <w:autoSpaceDN w:val="0"/>
        <w:adjustRightInd w:val="0"/>
        <w:ind w:firstLine="540"/>
        <w:jc w:val="both"/>
        <w:rPr>
          <w:rFonts w:ascii="Arial" w:hAnsi="Arial" w:cs="Arial"/>
          <w:lang w:eastAsia="ar-SA"/>
        </w:rPr>
      </w:pPr>
      <w:r w:rsidRPr="00494EA0">
        <w:rPr>
          <w:rFonts w:eastAsia="Calibri"/>
          <w:bCs/>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494EA0">
        <w:rPr>
          <w:rFonts w:eastAsia="Calibri"/>
          <w:bCs/>
          <w:sz w:val="28"/>
          <w:szCs w:val="28"/>
        </w:rPr>
        <w:t>неденежных</w:t>
      </w:r>
      <w:proofErr w:type="spellEnd"/>
      <w:r w:rsidRPr="00494EA0">
        <w:rPr>
          <w:rFonts w:eastAsia="Calibri"/>
          <w:bCs/>
          <w:sz w:val="28"/>
          <w:szCs w:val="28"/>
        </w:rPr>
        <w:t xml:space="preserve"> операций по исполнению денежных обязательств получателей бюджетных средств.</w:t>
      </w:r>
    </w:p>
    <w:p w:rsidR="00432480" w:rsidRPr="00494EA0" w:rsidRDefault="00432480" w:rsidP="00EE4092">
      <w:pPr>
        <w:jc w:val="center"/>
        <w:rPr>
          <w:b/>
          <w:sz w:val="28"/>
          <w:szCs w:val="28"/>
          <w:lang w:eastAsia="ar-SA"/>
        </w:rPr>
      </w:pPr>
      <w:r w:rsidRPr="00494EA0">
        <w:rPr>
          <w:b/>
          <w:bCs/>
          <w:sz w:val="28"/>
          <w:szCs w:val="28"/>
          <w:lang w:eastAsia="ar-SA"/>
        </w:rPr>
        <w:t>Статья 67.</w:t>
      </w:r>
      <w:r w:rsidRPr="00494EA0">
        <w:rPr>
          <w:sz w:val="28"/>
          <w:szCs w:val="28"/>
          <w:lang w:eastAsia="ar-SA"/>
        </w:rPr>
        <w:t xml:space="preserve"> </w:t>
      </w:r>
      <w:r w:rsidRPr="00494EA0">
        <w:rPr>
          <w:b/>
          <w:sz w:val="28"/>
          <w:szCs w:val="28"/>
          <w:lang w:eastAsia="ar-SA"/>
        </w:rPr>
        <w:t>Бюджетная роспись.</w:t>
      </w:r>
    </w:p>
    <w:p w:rsidR="00432480" w:rsidRPr="00494EA0" w:rsidRDefault="00432480" w:rsidP="00432480">
      <w:pPr>
        <w:ind w:firstLine="708"/>
        <w:jc w:val="both"/>
        <w:rPr>
          <w:sz w:val="28"/>
          <w:szCs w:val="28"/>
          <w:lang w:eastAsia="ar-SA"/>
        </w:rPr>
      </w:pPr>
      <w:r w:rsidRPr="00494EA0">
        <w:rPr>
          <w:sz w:val="28"/>
          <w:szCs w:val="28"/>
          <w:lang w:eastAsia="ar-SA"/>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отделом администрации </w:t>
      </w:r>
      <w:r w:rsidR="00727D76">
        <w:rPr>
          <w:sz w:val="28"/>
          <w:szCs w:val="28"/>
          <w:lang w:eastAsia="ar-SA"/>
        </w:rPr>
        <w:t>Хортицкого</w:t>
      </w:r>
      <w:r w:rsidRPr="00494EA0">
        <w:rPr>
          <w:sz w:val="28"/>
          <w:szCs w:val="28"/>
          <w:lang w:eastAsia="ar-SA"/>
        </w:rPr>
        <w:t xml:space="preserve">  сельсовета</w:t>
      </w:r>
      <w:proofErr w:type="gramStart"/>
      <w:r w:rsidRPr="00494EA0">
        <w:rPr>
          <w:sz w:val="28"/>
          <w:szCs w:val="28"/>
          <w:lang w:eastAsia="ar-SA"/>
        </w:rPr>
        <w:t xml:space="preserve"> .</w:t>
      </w:r>
      <w:proofErr w:type="gramEnd"/>
    </w:p>
    <w:p w:rsidR="00432480" w:rsidRPr="00494EA0" w:rsidRDefault="00432480" w:rsidP="00432480">
      <w:pPr>
        <w:ind w:firstLine="708"/>
        <w:jc w:val="both"/>
        <w:rPr>
          <w:sz w:val="28"/>
          <w:szCs w:val="28"/>
          <w:lang w:eastAsia="ar-SA"/>
        </w:rPr>
      </w:pPr>
      <w:r w:rsidRPr="00494EA0">
        <w:rPr>
          <w:sz w:val="28"/>
          <w:szCs w:val="28"/>
          <w:lang w:eastAsia="ar-SA"/>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отделом администрации </w:t>
      </w:r>
      <w:r w:rsidR="00727D76">
        <w:rPr>
          <w:sz w:val="28"/>
          <w:szCs w:val="28"/>
          <w:lang w:eastAsia="ar-SA"/>
        </w:rPr>
        <w:t>Хортицкого</w:t>
      </w:r>
      <w:r w:rsidRPr="00494EA0">
        <w:rPr>
          <w:sz w:val="28"/>
          <w:szCs w:val="28"/>
          <w:lang w:eastAsia="ar-SA"/>
        </w:rPr>
        <w:t xml:space="preserve"> сельсовета  лимитами бюджетных обязательств.</w:t>
      </w:r>
    </w:p>
    <w:p w:rsidR="00432480" w:rsidRPr="00494EA0" w:rsidRDefault="00432480" w:rsidP="00432480">
      <w:pPr>
        <w:ind w:firstLine="540"/>
        <w:jc w:val="both"/>
        <w:rPr>
          <w:sz w:val="28"/>
          <w:szCs w:val="28"/>
          <w:lang w:eastAsia="ar-SA"/>
        </w:rPr>
      </w:pPr>
      <w:r w:rsidRPr="00494EA0">
        <w:rPr>
          <w:sz w:val="28"/>
          <w:szCs w:val="28"/>
          <w:lang w:eastAsia="ar-SA"/>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32480" w:rsidRPr="00494EA0" w:rsidRDefault="00432480" w:rsidP="00432480">
      <w:pPr>
        <w:ind w:firstLine="540"/>
        <w:jc w:val="both"/>
        <w:rPr>
          <w:sz w:val="28"/>
          <w:szCs w:val="28"/>
          <w:lang w:eastAsia="ar-SA"/>
        </w:rPr>
      </w:pPr>
      <w:r w:rsidRPr="00494EA0">
        <w:rPr>
          <w:sz w:val="28"/>
          <w:szCs w:val="28"/>
          <w:lang w:eastAsia="ar-SA"/>
        </w:rPr>
        <w:lastRenderedPageBreak/>
        <w:t>2. Утверждение бюджетной росписи и внесение изменений в нее осуществляются главным распорядителем (распорядителем) бюджетных средств.</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 xml:space="preserve">3. </w:t>
      </w:r>
      <w:r w:rsidRPr="00494EA0">
        <w:rPr>
          <w:rFonts w:eastAsia="Calibri"/>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4. Изменение показателей, утвержденных бюджетной росписью по расходам главного распорядителя бюджетных сре</w:t>
      </w:r>
      <w:proofErr w:type="gramStart"/>
      <w:r w:rsidRPr="00494EA0">
        <w:rPr>
          <w:rFonts w:eastAsia="Calibri"/>
          <w:sz w:val="28"/>
          <w:szCs w:val="28"/>
        </w:rPr>
        <w:t>дств в с</w:t>
      </w:r>
      <w:proofErr w:type="gramEnd"/>
      <w:r w:rsidRPr="00494EA0">
        <w:rPr>
          <w:rFonts w:eastAsia="Calibri"/>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Изменение показателей, утвержденных бюджетной росписью по расходам распорядителя бюджетных сре</w:t>
      </w:r>
      <w:proofErr w:type="gramStart"/>
      <w:r w:rsidRPr="00494EA0">
        <w:rPr>
          <w:rFonts w:eastAsia="Calibri"/>
          <w:sz w:val="28"/>
          <w:szCs w:val="28"/>
        </w:rPr>
        <w:t>дств в с</w:t>
      </w:r>
      <w:proofErr w:type="gramEnd"/>
      <w:r w:rsidRPr="00494EA0">
        <w:rPr>
          <w:rFonts w:eastAsia="Calibri"/>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32480" w:rsidRPr="00214DB3" w:rsidRDefault="00432480" w:rsidP="00EE4092">
      <w:pPr>
        <w:jc w:val="center"/>
        <w:rPr>
          <w:b/>
          <w:sz w:val="28"/>
          <w:szCs w:val="28"/>
          <w:lang w:eastAsia="ar-SA"/>
        </w:rPr>
      </w:pPr>
      <w:r w:rsidRPr="00214DB3">
        <w:rPr>
          <w:b/>
          <w:sz w:val="28"/>
          <w:lang w:eastAsia="ar-SA"/>
        </w:rPr>
        <w:t>Статья 68.</w:t>
      </w:r>
      <w:r w:rsidRPr="00214DB3">
        <w:rPr>
          <w:sz w:val="28"/>
          <w:szCs w:val="28"/>
          <w:lang w:eastAsia="ar-SA"/>
        </w:rPr>
        <w:t xml:space="preserve"> </w:t>
      </w:r>
      <w:r w:rsidRPr="00214DB3">
        <w:rPr>
          <w:b/>
          <w:sz w:val="28"/>
          <w:szCs w:val="28"/>
          <w:lang w:eastAsia="ar-SA"/>
        </w:rPr>
        <w:t>Бюджетная смета.</w:t>
      </w:r>
    </w:p>
    <w:p w:rsidR="00432480" w:rsidRPr="00214DB3" w:rsidRDefault="00432480" w:rsidP="00432480">
      <w:pPr>
        <w:ind w:firstLine="708"/>
        <w:jc w:val="both"/>
        <w:rPr>
          <w:sz w:val="28"/>
          <w:szCs w:val="28"/>
          <w:lang w:eastAsia="ar-SA"/>
        </w:rPr>
      </w:pPr>
      <w:bookmarkStart w:id="45" w:name="sub_2211"/>
      <w:r w:rsidRPr="00214DB3">
        <w:rPr>
          <w:sz w:val="28"/>
          <w:szCs w:val="28"/>
          <w:lang w:eastAsia="ar-SA"/>
        </w:rPr>
        <w:t xml:space="preserve">1. Бюджетная смета казенного учреждения составляется, утверждается и ведется в </w:t>
      </w:r>
      <w:hyperlink r:id="rId94" w:history="1">
        <w:r w:rsidRPr="00214DB3">
          <w:rPr>
            <w:sz w:val="28"/>
            <w:lang w:eastAsia="ar-SA"/>
          </w:rPr>
          <w:t>порядке</w:t>
        </w:r>
      </w:hyperlink>
      <w:r w:rsidRPr="00214DB3">
        <w:rPr>
          <w:b/>
          <w:sz w:val="28"/>
          <w:szCs w:val="28"/>
          <w:lang w:eastAsia="ar-SA"/>
        </w:rPr>
        <w:t xml:space="preserve">, </w:t>
      </w:r>
      <w:r w:rsidRPr="00214DB3">
        <w:rPr>
          <w:sz w:val="28"/>
          <w:szCs w:val="28"/>
          <w:lang w:eastAsia="ar-SA"/>
        </w:rPr>
        <w:t xml:space="preserve">определенном главным распорядителем бюджетных средств, в ведении которого находится казенное учреждение, в соответствии с </w:t>
      </w:r>
      <w:hyperlink r:id="rId95" w:history="1">
        <w:r w:rsidRPr="00214DB3">
          <w:rPr>
            <w:sz w:val="28"/>
            <w:lang w:eastAsia="ar-SA"/>
          </w:rPr>
          <w:t>общими требованиями</w:t>
        </w:r>
      </w:hyperlink>
      <w:r w:rsidRPr="00214DB3">
        <w:rPr>
          <w:b/>
          <w:sz w:val="28"/>
          <w:szCs w:val="28"/>
          <w:lang w:eastAsia="ar-SA"/>
        </w:rPr>
        <w:t>,</w:t>
      </w:r>
      <w:r w:rsidRPr="00214DB3">
        <w:rPr>
          <w:sz w:val="28"/>
          <w:szCs w:val="28"/>
          <w:lang w:eastAsia="ar-SA"/>
        </w:rPr>
        <w:t xml:space="preserve"> установленными Министерством финансов Российской Федерации.</w:t>
      </w:r>
    </w:p>
    <w:p w:rsidR="00432480" w:rsidRPr="00214DB3" w:rsidRDefault="00432480" w:rsidP="00432480">
      <w:pPr>
        <w:ind w:firstLine="708"/>
        <w:jc w:val="both"/>
        <w:rPr>
          <w:sz w:val="28"/>
          <w:szCs w:val="28"/>
          <w:lang w:eastAsia="ar-SA"/>
        </w:rPr>
      </w:pPr>
      <w:bookmarkStart w:id="46" w:name="sub_22112"/>
      <w:bookmarkEnd w:id="45"/>
      <w:r w:rsidRPr="00214DB3">
        <w:rPr>
          <w:sz w:val="28"/>
          <w:szCs w:val="28"/>
          <w:lang w:eastAsia="ar-SA"/>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32480" w:rsidRPr="00494EA0" w:rsidRDefault="00432480" w:rsidP="00432480">
      <w:pPr>
        <w:ind w:firstLine="708"/>
        <w:jc w:val="both"/>
        <w:rPr>
          <w:sz w:val="28"/>
          <w:szCs w:val="28"/>
          <w:lang w:eastAsia="ar-SA"/>
        </w:rPr>
      </w:pPr>
      <w:bookmarkStart w:id="47" w:name="sub_2212"/>
      <w:bookmarkEnd w:id="46"/>
      <w:r w:rsidRPr="00494EA0">
        <w:rPr>
          <w:sz w:val="28"/>
          <w:szCs w:val="28"/>
          <w:lang w:eastAsia="ar-SA"/>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32480" w:rsidRPr="00494EA0" w:rsidRDefault="00432480" w:rsidP="00432480">
      <w:pPr>
        <w:ind w:firstLine="708"/>
        <w:jc w:val="both"/>
        <w:rPr>
          <w:sz w:val="28"/>
          <w:szCs w:val="28"/>
          <w:lang w:eastAsia="ar-SA"/>
        </w:rPr>
      </w:pPr>
      <w:bookmarkStart w:id="48" w:name="sub_22122"/>
      <w:bookmarkEnd w:id="47"/>
      <w:r w:rsidRPr="00494EA0">
        <w:rPr>
          <w:sz w:val="28"/>
          <w:szCs w:val="28"/>
          <w:lang w:eastAsia="ar-SA"/>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32480" w:rsidRPr="00494EA0" w:rsidRDefault="00432480" w:rsidP="00432480">
      <w:pPr>
        <w:ind w:firstLine="708"/>
        <w:jc w:val="both"/>
        <w:rPr>
          <w:sz w:val="28"/>
          <w:szCs w:val="28"/>
          <w:lang w:eastAsia="ar-SA"/>
        </w:rPr>
      </w:pPr>
      <w:bookmarkStart w:id="49" w:name="sub_22123"/>
      <w:bookmarkEnd w:id="48"/>
      <w:r w:rsidRPr="00494EA0">
        <w:rPr>
          <w:sz w:val="28"/>
          <w:szCs w:val="28"/>
          <w:lang w:eastAsia="ar-SA"/>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bookmarkEnd w:id="49"/>
      <w:r w:rsidRPr="00494EA0">
        <w:rPr>
          <w:sz w:val="28"/>
          <w:szCs w:val="28"/>
          <w:lang w:eastAsia="ar-SA"/>
        </w:rPr>
        <w:t>.</w:t>
      </w:r>
    </w:p>
    <w:p w:rsidR="00432480" w:rsidRPr="00214DB3" w:rsidRDefault="00432480" w:rsidP="00EE4092">
      <w:pPr>
        <w:jc w:val="center"/>
        <w:rPr>
          <w:b/>
          <w:sz w:val="28"/>
          <w:szCs w:val="28"/>
          <w:lang w:eastAsia="ar-SA"/>
        </w:rPr>
      </w:pPr>
      <w:r w:rsidRPr="00214DB3">
        <w:rPr>
          <w:b/>
          <w:bCs/>
          <w:sz w:val="28"/>
          <w:lang w:eastAsia="ar-SA"/>
        </w:rPr>
        <w:t>Статья 69.</w:t>
      </w:r>
      <w:r w:rsidRPr="00214DB3">
        <w:rPr>
          <w:sz w:val="28"/>
          <w:szCs w:val="28"/>
          <w:lang w:eastAsia="ar-SA"/>
        </w:rPr>
        <w:t xml:space="preserve"> </w:t>
      </w:r>
      <w:r w:rsidRPr="00214DB3">
        <w:rPr>
          <w:b/>
          <w:sz w:val="28"/>
          <w:szCs w:val="28"/>
          <w:lang w:eastAsia="ar-SA"/>
        </w:rPr>
        <w:t>Предельные объемы финансирования.</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 xml:space="preserve">1. В случае и порядке, установленных финансовым отделом, при организации исполнения бюджета по расходам могут предусматриваться утверждение и доведение до главных распорядителей, распорядителей и </w:t>
      </w:r>
      <w:r w:rsidRPr="00214DB3">
        <w:rPr>
          <w:rFonts w:eastAsia="Calibri"/>
          <w:sz w:val="28"/>
          <w:szCs w:val="28"/>
        </w:rPr>
        <w:lastRenderedPageBreak/>
        <w:t>получателей бюджетных сре</w:t>
      </w:r>
      <w:proofErr w:type="gramStart"/>
      <w:r w:rsidRPr="00214DB3">
        <w:rPr>
          <w:rFonts w:eastAsia="Calibri"/>
          <w:sz w:val="28"/>
          <w:szCs w:val="28"/>
        </w:rPr>
        <w:t>дств пр</w:t>
      </w:r>
      <w:proofErr w:type="gramEnd"/>
      <w:r w:rsidRPr="00214DB3">
        <w:rPr>
          <w:rFonts w:eastAsia="Calibri"/>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432480" w:rsidRPr="00214DB3" w:rsidRDefault="00432480" w:rsidP="00432480">
      <w:pPr>
        <w:autoSpaceDN w:val="0"/>
        <w:adjustRightInd w:val="0"/>
        <w:ind w:firstLine="540"/>
        <w:jc w:val="both"/>
        <w:rPr>
          <w:rFonts w:ascii="Arial" w:hAnsi="Arial" w:cs="Arial"/>
          <w:lang w:eastAsia="ar-SA"/>
        </w:rPr>
      </w:pPr>
      <w:r w:rsidRPr="00214DB3">
        <w:rPr>
          <w:rFonts w:eastAsia="Calibri"/>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32480" w:rsidRPr="00214DB3" w:rsidRDefault="00432480" w:rsidP="00EE4092">
      <w:pPr>
        <w:jc w:val="center"/>
        <w:rPr>
          <w:b/>
          <w:sz w:val="28"/>
          <w:szCs w:val="28"/>
          <w:lang w:eastAsia="ar-SA"/>
        </w:rPr>
      </w:pPr>
      <w:bookmarkStart w:id="50" w:name="sub_23903"/>
      <w:r w:rsidRPr="00214DB3">
        <w:rPr>
          <w:b/>
          <w:sz w:val="28"/>
          <w:szCs w:val="28"/>
          <w:lang w:eastAsia="ar-SA"/>
        </w:rPr>
        <w:t>Статья 70. Основы кассового обслуживания исполнения бюджета.</w:t>
      </w:r>
    </w:p>
    <w:p w:rsidR="00432480" w:rsidRPr="00494EA0" w:rsidRDefault="00432480" w:rsidP="00432480">
      <w:pPr>
        <w:autoSpaceDN w:val="0"/>
        <w:adjustRightInd w:val="0"/>
        <w:ind w:firstLine="540"/>
        <w:jc w:val="both"/>
        <w:rPr>
          <w:rFonts w:eastAsia="Calibri"/>
          <w:sz w:val="28"/>
          <w:szCs w:val="28"/>
        </w:rPr>
      </w:pPr>
      <w:bookmarkStart w:id="51" w:name="Par0"/>
      <w:bookmarkEnd w:id="51"/>
      <w:r w:rsidRPr="00494EA0">
        <w:rPr>
          <w:rFonts w:eastAsia="Calibri"/>
          <w:sz w:val="28"/>
          <w:szCs w:val="28"/>
        </w:rPr>
        <w:t>1. При кассовом обслуживании исполнения бюджетов: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учет операций со средствами бюджетов осуществляется на единых счетах бюджетов, открытых в соответствии с Бюджетным Кодексом РФ органам Федерального казначейства отдельно для каждого бюджета в учреждениях Центрального банка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управление средствами на единых счетах бюджетов осуществляют финансовые органы, в соответствии с муниципальными правовыми актами;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 xml:space="preserve">2. </w:t>
      </w:r>
      <w:proofErr w:type="gramStart"/>
      <w:r w:rsidRPr="00214DB3">
        <w:rPr>
          <w:rFonts w:eastAsia="Calibri"/>
          <w:sz w:val="28"/>
          <w:szCs w:val="28"/>
        </w:rPr>
        <w:t>В случае передачи органу Федерального казначейства отдельных функций по исполнению бюджета муниципального образования в соответствии с соглашением об осуществлении</w:t>
      </w:r>
      <w:proofErr w:type="gramEnd"/>
      <w:r w:rsidRPr="00214DB3">
        <w:rPr>
          <w:rFonts w:eastAsia="Calibri"/>
          <w:sz w:val="28"/>
          <w:szCs w:val="28"/>
        </w:rPr>
        <w:t xml:space="preserve"> этих функций, заключенным с учетом положений </w:t>
      </w:r>
      <w:hyperlink r:id="rId96" w:history="1">
        <w:r w:rsidRPr="00214DB3">
          <w:rPr>
            <w:rFonts w:eastAsia="Calibri"/>
            <w:sz w:val="28"/>
            <w:szCs w:val="28"/>
          </w:rPr>
          <w:t>статьи 168</w:t>
        </w:r>
      </w:hyperlink>
      <w:r w:rsidRPr="00214DB3">
        <w:rPr>
          <w:rFonts w:eastAsia="Calibri"/>
          <w:sz w:val="28"/>
          <w:szCs w:val="28"/>
        </w:rPr>
        <w:t xml:space="preserve"> Бюджетного Кодекса РФ, </w:t>
      </w:r>
      <w:hyperlink r:id="rId97" w:history="1">
        <w:r w:rsidRPr="00214DB3">
          <w:rPr>
            <w:rFonts w:eastAsia="Calibri"/>
            <w:sz w:val="28"/>
            <w:szCs w:val="28"/>
          </w:rPr>
          <w:t>особенности</w:t>
        </w:r>
      </w:hyperlink>
      <w:r w:rsidRPr="00214DB3">
        <w:rPr>
          <w:rFonts w:eastAsia="Calibri"/>
          <w:sz w:val="28"/>
          <w:szCs w:val="28"/>
        </w:rPr>
        <w:t xml:space="preserve"> кассового обслуживания таких бюджетов устанавливает Федеральное казначейство в соответствии с положениями </w:t>
      </w:r>
      <w:hyperlink w:anchor="Par0" w:history="1">
        <w:r w:rsidRPr="00214DB3">
          <w:rPr>
            <w:rFonts w:eastAsia="Calibri"/>
            <w:sz w:val="28"/>
            <w:szCs w:val="28"/>
          </w:rPr>
          <w:t>пункта 1</w:t>
        </w:r>
      </w:hyperlink>
      <w:r w:rsidRPr="00214DB3">
        <w:rPr>
          <w:rFonts w:eastAsia="Calibri"/>
          <w:sz w:val="28"/>
          <w:szCs w:val="28"/>
        </w:rPr>
        <w:t xml:space="preserve"> настоящей статьи.</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Если полномочия Федерального казначейства по кассовому обслуживанию исполнения бюджета муниципального образования, осуществляются исполнительным органом государственной власти Оренбургской области</w:t>
      </w:r>
      <w:r w:rsidRPr="00494EA0">
        <w:rPr>
          <w:rFonts w:eastAsia="Calibri"/>
          <w:sz w:val="28"/>
          <w:szCs w:val="28"/>
        </w:rPr>
        <w:t xml:space="preserve"> в соответствии с соглашением, заключенным согласно </w:t>
      </w:r>
      <w:hyperlink r:id="rId98" w:history="1">
        <w:r w:rsidRPr="00214DB3">
          <w:rPr>
            <w:rFonts w:eastAsia="Calibri"/>
            <w:sz w:val="28"/>
            <w:szCs w:val="28"/>
          </w:rPr>
          <w:t>статье 215.1</w:t>
        </w:r>
      </w:hyperlink>
      <w:r w:rsidRPr="00214DB3">
        <w:rPr>
          <w:rFonts w:eastAsia="Calibri"/>
          <w:sz w:val="28"/>
          <w:szCs w:val="28"/>
        </w:rPr>
        <w:t xml:space="preserve"> Бюджетного Кодекса РФ, то этот орган обязан представлять указанному в соглашении органу Федерального казначейства информацию </w:t>
      </w:r>
      <w:proofErr w:type="gramStart"/>
      <w:r w:rsidRPr="00214DB3">
        <w:rPr>
          <w:rFonts w:eastAsia="Calibri"/>
          <w:sz w:val="28"/>
          <w:szCs w:val="28"/>
        </w:rPr>
        <w:t>о</w:t>
      </w:r>
      <w:proofErr w:type="gramEnd"/>
      <w:r w:rsidRPr="00214DB3">
        <w:rPr>
          <w:rFonts w:eastAsia="Calibri"/>
          <w:sz w:val="28"/>
          <w:szCs w:val="28"/>
        </w:rPr>
        <w:t xml:space="preserve">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lastRenderedPageBreak/>
        <w:t>3. Органы Федерального казначейства вправе представлять органам муниципального финансового контроля, созданным представительными органами, по их запросу информацию о кассовых операциях по исполнению соответствующих бюджетов в порядке, установленном Федеральным казначейством.</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 xml:space="preserve">4. </w:t>
      </w:r>
      <w:proofErr w:type="gramStart"/>
      <w:r w:rsidRPr="00214DB3">
        <w:rPr>
          <w:rFonts w:eastAsia="Calibri"/>
          <w:sz w:val="28"/>
          <w:szCs w:val="28"/>
        </w:rPr>
        <w:t>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w:t>
      </w:r>
      <w:proofErr w:type="gramEnd"/>
      <w:r w:rsidRPr="00214DB3">
        <w:rPr>
          <w:rFonts w:eastAsia="Calibri"/>
          <w:sz w:val="28"/>
          <w:szCs w:val="28"/>
        </w:rPr>
        <w:t xml:space="preserve"> этих функций, заключенным с учетом положений </w:t>
      </w:r>
      <w:hyperlink r:id="rId99" w:history="1">
        <w:r w:rsidRPr="00214DB3">
          <w:rPr>
            <w:rFonts w:eastAsia="Calibri"/>
            <w:sz w:val="28"/>
            <w:szCs w:val="28"/>
          </w:rPr>
          <w:t>статьи 168</w:t>
        </w:r>
      </w:hyperlink>
      <w:r w:rsidRPr="00214DB3">
        <w:rPr>
          <w:rFonts w:eastAsia="Calibri"/>
          <w:sz w:val="28"/>
          <w:szCs w:val="28"/>
        </w:rP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0" w:history="1">
        <w:r w:rsidRPr="00214DB3">
          <w:rPr>
            <w:rFonts w:eastAsia="Calibri"/>
            <w:sz w:val="28"/>
            <w:szCs w:val="28"/>
          </w:rPr>
          <w:t>пункта 1</w:t>
        </w:r>
      </w:hyperlink>
      <w:r w:rsidRPr="00214DB3">
        <w:rPr>
          <w:rFonts w:eastAsia="Calibri"/>
          <w:sz w:val="28"/>
          <w:szCs w:val="28"/>
        </w:rPr>
        <w:t xml:space="preserve"> настоящей статьи.</w:t>
      </w:r>
    </w:p>
    <w:bookmarkEnd w:id="50"/>
    <w:p w:rsidR="00432480" w:rsidRPr="00214DB3" w:rsidRDefault="00432480" w:rsidP="00420B1F">
      <w:pPr>
        <w:ind w:left="1612" w:hanging="892"/>
        <w:jc w:val="center"/>
        <w:rPr>
          <w:b/>
          <w:sz w:val="28"/>
          <w:szCs w:val="28"/>
          <w:lang w:eastAsia="ar-SA"/>
        </w:rPr>
      </w:pPr>
      <w:r w:rsidRPr="00214DB3">
        <w:rPr>
          <w:b/>
          <w:bCs/>
          <w:sz w:val="28"/>
          <w:lang w:eastAsia="ar-SA"/>
        </w:rPr>
        <w:t>Статья 71.</w:t>
      </w:r>
      <w:r w:rsidRPr="00214DB3">
        <w:rPr>
          <w:sz w:val="28"/>
          <w:szCs w:val="28"/>
          <w:lang w:eastAsia="ar-SA"/>
        </w:rPr>
        <w:t xml:space="preserve"> </w:t>
      </w:r>
      <w:r w:rsidRPr="00214DB3">
        <w:rPr>
          <w:b/>
          <w:sz w:val="28"/>
          <w:szCs w:val="28"/>
          <w:lang w:eastAsia="ar-SA"/>
        </w:rPr>
        <w:t>Завершение текущего финансового года.</w:t>
      </w:r>
    </w:p>
    <w:p w:rsidR="00432480" w:rsidRPr="00214DB3" w:rsidRDefault="00432480" w:rsidP="00432480">
      <w:pPr>
        <w:ind w:firstLine="720"/>
        <w:jc w:val="both"/>
        <w:rPr>
          <w:sz w:val="28"/>
          <w:szCs w:val="28"/>
          <w:lang w:eastAsia="ar-SA"/>
        </w:rPr>
      </w:pPr>
      <w:r w:rsidRPr="00214DB3">
        <w:rPr>
          <w:sz w:val="28"/>
          <w:szCs w:val="28"/>
          <w:lang w:eastAsia="ar-SA"/>
        </w:rPr>
        <w:t xml:space="preserve">1. Операции по исполнению бюджета </w:t>
      </w:r>
      <w:r w:rsidR="00727D76">
        <w:rPr>
          <w:sz w:val="28"/>
          <w:szCs w:val="28"/>
          <w:lang w:eastAsia="ar-SA"/>
        </w:rPr>
        <w:t>Хортицкого</w:t>
      </w:r>
      <w:r w:rsidRPr="00214DB3">
        <w:rPr>
          <w:sz w:val="28"/>
          <w:szCs w:val="28"/>
          <w:lang w:eastAsia="ar-SA"/>
        </w:rPr>
        <w:t xml:space="preserve">  сельсовета  завершаются 31 декабря, за исключением операций, указанных в </w:t>
      </w:r>
      <w:hyperlink r:id="rId100" w:anchor="sub_24202%23sub_24202" w:history="1">
        <w:r w:rsidRPr="00214DB3">
          <w:rPr>
            <w:rFonts w:cs="Arial"/>
            <w:sz w:val="28"/>
            <w:szCs w:val="28"/>
            <w:lang w:eastAsia="ar-SA"/>
          </w:rPr>
          <w:t>пункте 2</w:t>
        </w:r>
      </w:hyperlink>
      <w:r w:rsidRPr="00214DB3">
        <w:rPr>
          <w:sz w:val="28"/>
          <w:szCs w:val="28"/>
          <w:lang w:eastAsia="ar-SA"/>
        </w:rPr>
        <w:t xml:space="preserve"> настоящей статьи.</w:t>
      </w:r>
    </w:p>
    <w:p w:rsidR="00432480" w:rsidRPr="00214DB3" w:rsidRDefault="00432480" w:rsidP="00432480">
      <w:pPr>
        <w:ind w:firstLine="720"/>
        <w:jc w:val="both"/>
        <w:rPr>
          <w:sz w:val="28"/>
          <w:szCs w:val="28"/>
          <w:lang w:eastAsia="ar-SA"/>
        </w:rPr>
      </w:pPr>
      <w:r w:rsidRPr="00214DB3">
        <w:rPr>
          <w:sz w:val="28"/>
          <w:szCs w:val="28"/>
          <w:lang w:eastAsia="ar-SA"/>
        </w:rPr>
        <w:t xml:space="preserve">Завершение операций по исполнению бюджета в текущем финансовом году осуществляется в порядке, установленном финансовым отделом администрации </w:t>
      </w:r>
      <w:r w:rsidR="00727D76">
        <w:rPr>
          <w:sz w:val="28"/>
          <w:szCs w:val="28"/>
          <w:lang w:eastAsia="ar-SA"/>
        </w:rPr>
        <w:t>Хортицкого</w:t>
      </w:r>
      <w:r w:rsidRPr="00214DB3">
        <w:rPr>
          <w:sz w:val="28"/>
          <w:szCs w:val="28"/>
          <w:lang w:eastAsia="ar-SA"/>
        </w:rPr>
        <w:t xml:space="preserve">  сельсовета  в соответствии с требованиями настоящей статьи.</w:t>
      </w:r>
    </w:p>
    <w:p w:rsidR="00432480" w:rsidRPr="00494EA0" w:rsidRDefault="00432480" w:rsidP="00432480">
      <w:pPr>
        <w:ind w:firstLine="720"/>
        <w:jc w:val="both"/>
        <w:rPr>
          <w:sz w:val="28"/>
          <w:szCs w:val="28"/>
          <w:lang w:eastAsia="ar-SA"/>
        </w:rPr>
      </w:pPr>
      <w:r w:rsidRPr="00214DB3">
        <w:rPr>
          <w:sz w:val="28"/>
          <w:szCs w:val="28"/>
          <w:lang w:eastAsia="ar-SA"/>
        </w:rPr>
        <w:t xml:space="preserve">2. Завершение операций органами Федерального казначейства по распределению в соответствии со </w:t>
      </w:r>
      <w:hyperlink r:id="rId101" w:anchor="sub_40%23sub_40" w:history="1">
        <w:r w:rsidRPr="00214DB3">
          <w:rPr>
            <w:rFonts w:cs="Arial"/>
            <w:sz w:val="28"/>
            <w:szCs w:val="28"/>
            <w:lang w:eastAsia="ar-SA"/>
          </w:rPr>
          <w:t>статьей </w:t>
        </w:r>
      </w:hyperlink>
      <w:r w:rsidRPr="00214DB3">
        <w:rPr>
          <w:sz w:val="28"/>
          <w:szCs w:val="28"/>
          <w:lang w:eastAsia="ar-SA"/>
        </w:rPr>
        <w:t xml:space="preserve">23 настоящего Положения поступлений </w:t>
      </w:r>
      <w:r w:rsidRPr="00494EA0">
        <w:rPr>
          <w:sz w:val="28"/>
          <w:szCs w:val="28"/>
          <w:lang w:eastAsia="ar-SA"/>
        </w:rPr>
        <w:t>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432480" w:rsidRPr="00494EA0" w:rsidRDefault="00432480" w:rsidP="00432480">
      <w:pPr>
        <w:ind w:firstLine="720"/>
        <w:jc w:val="both"/>
        <w:rPr>
          <w:sz w:val="28"/>
          <w:szCs w:val="28"/>
          <w:lang w:eastAsia="ar-SA"/>
        </w:rPr>
      </w:pPr>
      <w:r w:rsidRPr="00494EA0">
        <w:rPr>
          <w:sz w:val="28"/>
          <w:szCs w:val="28"/>
          <w:lang w:eastAsia="ar-SA"/>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32480" w:rsidRPr="00494EA0" w:rsidRDefault="00432480" w:rsidP="00432480">
      <w:pPr>
        <w:ind w:firstLine="720"/>
        <w:jc w:val="both"/>
        <w:rPr>
          <w:sz w:val="28"/>
          <w:szCs w:val="28"/>
          <w:lang w:eastAsia="ar-SA"/>
        </w:rPr>
      </w:pPr>
      <w:r w:rsidRPr="00494EA0">
        <w:rPr>
          <w:sz w:val="28"/>
          <w:szCs w:val="28"/>
          <w:lang w:eastAsia="ar-SA"/>
        </w:rPr>
        <w:t>До последнего рабочего дня текущего финансового года включительно Федеральное казначейство,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432480" w:rsidRPr="00494EA0" w:rsidRDefault="00432480" w:rsidP="00432480">
      <w:pPr>
        <w:ind w:firstLine="720"/>
        <w:jc w:val="both"/>
        <w:rPr>
          <w:sz w:val="28"/>
          <w:szCs w:val="28"/>
          <w:lang w:eastAsia="ar-SA"/>
        </w:rPr>
      </w:pPr>
      <w:r w:rsidRPr="00494EA0">
        <w:rPr>
          <w:sz w:val="28"/>
          <w:szCs w:val="28"/>
          <w:lang w:eastAsia="ar-SA"/>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432480" w:rsidRPr="00494EA0" w:rsidRDefault="00432480" w:rsidP="00432480">
      <w:pPr>
        <w:autoSpaceDN w:val="0"/>
        <w:adjustRightInd w:val="0"/>
        <w:ind w:firstLine="540"/>
        <w:jc w:val="both"/>
        <w:rPr>
          <w:rFonts w:eastAsia="Calibri"/>
          <w:sz w:val="28"/>
          <w:szCs w:val="28"/>
        </w:rPr>
      </w:pPr>
      <w:proofErr w:type="gramStart"/>
      <w:r w:rsidRPr="00494EA0">
        <w:rPr>
          <w:rFonts w:eastAsia="Calibri"/>
          <w:sz w:val="28"/>
          <w:szCs w:val="28"/>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w:t>
      </w:r>
      <w:r w:rsidRPr="00494EA0">
        <w:rPr>
          <w:rFonts w:eastAsia="Calibri"/>
          <w:sz w:val="28"/>
          <w:szCs w:val="28"/>
        </w:rPr>
        <w:lastRenderedPageBreak/>
        <w:t>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494EA0">
        <w:rPr>
          <w:rFonts w:eastAsia="Calibri"/>
          <w:sz w:val="28"/>
          <w:szCs w:val="28"/>
        </w:rPr>
        <w:t>, соответствующих целям предоставления указанных межбюджетных трансфертов.</w:t>
      </w:r>
    </w:p>
    <w:p w:rsidR="00432480" w:rsidRPr="00214DB3" w:rsidRDefault="00432480" w:rsidP="00432480">
      <w:pPr>
        <w:autoSpaceDN w:val="0"/>
        <w:adjustRightInd w:val="0"/>
        <w:ind w:firstLine="540"/>
        <w:jc w:val="both"/>
        <w:rPr>
          <w:rFonts w:eastAsia="Calibri"/>
          <w:sz w:val="28"/>
          <w:szCs w:val="28"/>
        </w:rPr>
      </w:pPr>
      <w:r w:rsidRPr="00494EA0">
        <w:rPr>
          <w:rFonts w:eastAsia="Calibri"/>
          <w:sz w:val="28"/>
          <w:szCs w:val="28"/>
        </w:rPr>
        <w:t>В случае</w:t>
      </w:r>
      <w:proofErr w:type="gramStart"/>
      <w:r w:rsidRPr="00494EA0">
        <w:rPr>
          <w:rFonts w:eastAsia="Calibri"/>
          <w:sz w:val="28"/>
          <w:szCs w:val="28"/>
        </w:rPr>
        <w:t>,</w:t>
      </w:r>
      <w:proofErr w:type="gramEnd"/>
      <w:r w:rsidRPr="00494EA0">
        <w:rPr>
          <w:rFonts w:eastAsia="Calibri"/>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02" w:history="1">
        <w:r w:rsidRPr="00214DB3">
          <w:rPr>
            <w:rFonts w:eastAsia="Calibri"/>
            <w:sz w:val="28"/>
            <w:szCs w:val="28"/>
          </w:rPr>
          <w:t>общих требований</w:t>
        </w:r>
      </w:hyperlink>
      <w:r w:rsidRPr="00214DB3">
        <w:rPr>
          <w:rFonts w:eastAsia="Calibri"/>
          <w:sz w:val="28"/>
          <w:szCs w:val="28"/>
        </w:rPr>
        <w:t>, установленных Министерством финансов Российской Федерации.</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 xml:space="preserve">Взыскание неиспользованных межбюджетных трансфертов, предоставленных из федерального бюджета, осуществляется в </w:t>
      </w:r>
      <w:hyperlink r:id="rId103" w:history="1">
        <w:r w:rsidRPr="00214DB3">
          <w:rPr>
            <w:rFonts w:eastAsia="Calibri"/>
            <w:sz w:val="28"/>
            <w:szCs w:val="28"/>
          </w:rPr>
          <w:t>порядке</w:t>
        </w:r>
      </w:hyperlink>
      <w:r w:rsidRPr="00214DB3">
        <w:rPr>
          <w:rFonts w:eastAsia="Calibri"/>
          <w:sz w:val="28"/>
          <w:szCs w:val="28"/>
        </w:rPr>
        <w:t>, установленном Министерством финансов Российской Федерации.</w:t>
      </w:r>
    </w:p>
    <w:p w:rsidR="00432480" w:rsidRPr="00494EA0" w:rsidRDefault="00432480" w:rsidP="00432480">
      <w:pPr>
        <w:autoSpaceDN w:val="0"/>
        <w:adjustRightInd w:val="0"/>
        <w:ind w:firstLine="540"/>
        <w:jc w:val="both"/>
        <w:rPr>
          <w:rFonts w:eastAsia="Calibri"/>
          <w:sz w:val="28"/>
          <w:szCs w:val="28"/>
        </w:rPr>
      </w:pPr>
      <w:r w:rsidRPr="00214DB3">
        <w:rPr>
          <w:rFonts w:eastAsia="Calibri"/>
          <w:sz w:val="28"/>
          <w:szCs w:val="28"/>
        </w:rPr>
        <w:t xml:space="preserve">6. Финансовый орган устанавливает </w:t>
      </w:r>
      <w:hyperlink r:id="rId104" w:history="1">
        <w:r w:rsidRPr="00214DB3">
          <w:rPr>
            <w:rFonts w:eastAsia="Calibri"/>
            <w:sz w:val="28"/>
            <w:szCs w:val="28"/>
          </w:rPr>
          <w:t>порядок</w:t>
        </w:r>
      </w:hyperlink>
      <w:r w:rsidRPr="00214DB3">
        <w:rPr>
          <w:rFonts w:eastAsia="Calibri"/>
          <w:sz w:val="28"/>
          <w:szCs w:val="28"/>
        </w:rPr>
        <w:t xml:space="preserve"> обеспече</w:t>
      </w:r>
      <w:r w:rsidRPr="00494EA0">
        <w:rPr>
          <w:rFonts w:eastAsia="Calibri"/>
          <w:sz w:val="28"/>
          <w:szCs w:val="28"/>
        </w:rPr>
        <w:t>ния получателей бюджетных сре</w:t>
      </w:r>
      <w:proofErr w:type="gramStart"/>
      <w:r w:rsidRPr="00494EA0">
        <w:rPr>
          <w:rFonts w:eastAsia="Calibri"/>
          <w:sz w:val="28"/>
          <w:szCs w:val="28"/>
        </w:rPr>
        <w:t>дств пр</w:t>
      </w:r>
      <w:proofErr w:type="gramEnd"/>
      <w:r w:rsidRPr="00494EA0">
        <w:rPr>
          <w:rFonts w:eastAsia="Calibri"/>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8. </w:t>
      </w:r>
      <w:proofErr w:type="gramStart"/>
      <w:r w:rsidRPr="00494EA0">
        <w:rPr>
          <w:rFonts w:eastAsia="Calibri"/>
          <w:sz w:val="28"/>
          <w:szCs w:val="28"/>
        </w:rPr>
        <w:t>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Оренбургской области по обслуживанию государственных внешних долговых обязательств, не подлежат перечислению на единый счет соответствующего бюджета</w:t>
      </w:r>
      <w:proofErr w:type="gramEnd"/>
      <w:r w:rsidRPr="00494EA0">
        <w:rPr>
          <w:rFonts w:eastAsia="Calibri"/>
          <w:sz w:val="28"/>
          <w:szCs w:val="28"/>
        </w:rPr>
        <w:t xml:space="preserve"> и используются в первой декаде января текущего финансового года для осуществления кассовых выплат.</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w:t>
      </w:r>
      <w:proofErr w:type="gramStart"/>
      <w:r w:rsidRPr="00494EA0">
        <w:rPr>
          <w:rFonts w:eastAsia="Calibri"/>
          <w:sz w:val="28"/>
          <w:szCs w:val="28"/>
        </w:rPr>
        <w:t>на те</w:t>
      </w:r>
      <w:proofErr w:type="gramEnd"/>
      <w:r w:rsidRPr="00494EA0">
        <w:rPr>
          <w:rFonts w:eastAsia="Calibri"/>
          <w:sz w:val="28"/>
          <w:szCs w:val="28"/>
        </w:rPr>
        <w:t xml:space="preserve"> же цели.</w:t>
      </w:r>
    </w:p>
    <w:p w:rsidR="00432480" w:rsidRPr="00494EA0" w:rsidRDefault="00432480" w:rsidP="00432480">
      <w:pPr>
        <w:tabs>
          <w:tab w:val="num" w:pos="0"/>
        </w:tabs>
        <w:spacing w:before="108" w:after="108"/>
        <w:jc w:val="center"/>
        <w:outlineLvl w:val="0"/>
        <w:rPr>
          <w:b/>
          <w:bCs/>
          <w:sz w:val="28"/>
          <w:szCs w:val="28"/>
          <w:lang w:eastAsia="ar-SA"/>
        </w:rPr>
      </w:pPr>
      <w:bookmarkStart w:id="52" w:name="sub_30009"/>
      <w:r w:rsidRPr="00494EA0">
        <w:rPr>
          <w:b/>
          <w:bCs/>
          <w:sz w:val="28"/>
          <w:szCs w:val="28"/>
          <w:lang w:eastAsia="ar-SA"/>
        </w:rPr>
        <w:t xml:space="preserve">Раздел </w:t>
      </w:r>
      <w:r w:rsidRPr="00494EA0">
        <w:rPr>
          <w:b/>
          <w:bCs/>
          <w:sz w:val="28"/>
          <w:szCs w:val="28"/>
          <w:lang w:val="en-US" w:eastAsia="ar-SA"/>
        </w:rPr>
        <w:t>V</w:t>
      </w:r>
      <w:r w:rsidRPr="00494EA0">
        <w:rPr>
          <w:b/>
          <w:bCs/>
          <w:sz w:val="28"/>
          <w:szCs w:val="28"/>
          <w:lang w:eastAsia="ar-SA"/>
        </w:rPr>
        <w:t>.  Муниципальный финансовый контроль</w:t>
      </w:r>
      <w:bookmarkEnd w:id="52"/>
    </w:p>
    <w:p w:rsidR="00432480" w:rsidRPr="00494EA0" w:rsidRDefault="00432480" w:rsidP="00432480">
      <w:pPr>
        <w:autoSpaceDN w:val="0"/>
        <w:adjustRightInd w:val="0"/>
        <w:ind w:firstLine="540"/>
        <w:jc w:val="both"/>
        <w:outlineLvl w:val="0"/>
        <w:rPr>
          <w:rFonts w:eastAsia="Calibri"/>
          <w:b/>
          <w:bCs/>
          <w:sz w:val="28"/>
          <w:szCs w:val="28"/>
        </w:rPr>
      </w:pPr>
      <w:r w:rsidRPr="00214DB3">
        <w:rPr>
          <w:b/>
          <w:bCs/>
          <w:sz w:val="28"/>
          <w:lang w:eastAsia="ar-SA"/>
        </w:rPr>
        <w:t>Статья 72.</w:t>
      </w:r>
      <w:r w:rsidRPr="00494EA0">
        <w:rPr>
          <w:sz w:val="28"/>
          <w:szCs w:val="28"/>
          <w:lang w:eastAsia="ar-SA"/>
        </w:rPr>
        <w:t xml:space="preserve"> </w:t>
      </w:r>
      <w:r w:rsidRPr="00494EA0">
        <w:rPr>
          <w:rFonts w:eastAsia="Calibri"/>
          <w:b/>
          <w:bCs/>
          <w:sz w:val="28"/>
          <w:szCs w:val="28"/>
        </w:rPr>
        <w:t xml:space="preserve">Виды государственного (муниципального) финансового </w:t>
      </w:r>
      <w:r w:rsidRPr="00494EA0">
        <w:rPr>
          <w:rFonts w:eastAsia="Calibri"/>
          <w:b/>
          <w:bCs/>
          <w:sz w:val="28"/>
          <w:szCs w:val="28"/>
        </w:rPr>
        <w:lastRenderedPageBreak/>
        <w:t>контроля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Муниципальный финансовый контроль подразделяется </w:t>
      </w:r>
      <w:proofErr w:type="gramStart"/>
      <w:r w:rsidRPr="00494EA0">
        <w:rPr>
          <w:rFonts w:eastAsia="Calibri"/>
          <w:bCs/>
          <w:sz w:val="28"/>
          <w:szCs w:val="28"/>
        </w:rPr>
        <w:t>на</w:t>
      </w:r>
      <w:proofErr w:type="gramEnd"/>
      <w:r w:rsidRPr="00494EA0">
        <w:rPr>
          <w:rFonts w:eastAsia="Calibri"/>
          <w:bCs/>
          <w:sz w:val="28"/>
          <w:szCs w:val="28"/>
        </w:rPr>
        <w:t xml:space="preserve"> внешний и внутренний, предварительный и последующий.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2. Внешний муниципальный финансовый контроль в сфере бюджетных правоотношений является контрольной деятельностью соответственно муниципальных образований (далее - органы внешнего муниципального финансового контроля).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органами (должностными лицами) местных администраций (далее - органы внутреннего муниципального финансового контроля), Федерального казначейства (финансовых органов муниципальных образований).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432480" w:rsidRPr="00494EA0" w:rsidRDefault="00432480" w:rsidP="00EB0484">
      <w:pPr>
        <w:jc w:val="center"/>
        <w:rPr>
          <w:sz w:val="28"/>
          <w:szCs w:val="28"/>
          <w:lang w:eastAsia="ar-SA"/>
        </w:rPr>
      </w:pPr>
      <w:r w:rsidRPr="00214DB3">
        <w:rPr>
          <w:b/>
          <w:bCs/>
          <w:sz w:val="28"/>
          <w:lang w:eastAsia="ar-SA"/>
        </w:rPr>
        <w:t>Статья 73</w:t>
      </w:r>
      <w:r w:rsidRPr="00214DB3">
        <w:rPr>
          <w:sz w:val="28"/>
          <w:szCs w:val="28"/>
          <w:lang w:eastAsia="ar-SA"/>
        </w:rPr>
        <w:t>.</w:t>
      </w:r>
      <w:r w:rsidRPr="00494EA0">
        <w:rPr>
          <w:sz w:val="28"/>
          <w:szCs w:val="28"/>
          <w:lang w:eastAsia="ar-SA"/>
        </w:rPr>
        <w:t xml:space="preserve"> </w:t>
      </w:r>
      <w:r w:rsidRPr="00494EA0">
        <w:rPr>
          <w:b/>
          <w:sz w:val="28"/>
          <w:szCs w:val="28"/>
          <w:lang w:eastAsia="ar-SA"/>
        </w:rPr>
        <w:t>Финансовый контроль, осуществляемый финансовым отделом администрации Александровского района</w:t>
      </w:r>
      <w:r w:rsidRPr="00494EA0">
        <w:rPr>
          <w:sz w:val="28"/>
          <w:szCs w:val="28"/>
          <w:lang w:eastAsia="ar-SA"/>
        </w:rPr>
        <w:t>.</w:t>
      </w:r>
    </w:p>
    <w:p w:rsidR="00432480" w:rsidRPr="00494EA0" w:rsidRDefault="00432480" w:rsidP="00432480">
      <w:pPr>
        <w:ind w:firstLine="708"/>
        <w:jc w:val="both"/>
        <w:rPr>
          <w:sz w:val="28"/>
          <w:szCs w:val="28"/>
          <w:lang w:eastAsia="ar-SA"/>
        </w:rPr>
      </w:pPr>
      <w:r w:rsidRPr="00494EA0">
        <w:rPr>
          <w:sz w:val="28"/>
          <w:szCs w:val="28"/>
          <w:lang w:eastAsia="ar-SA"/>
        </w:rPr>
        <w:t>Финансовый отдел администрации Александровского района осуществляет контроль за:</w:t>
      </w:r>
    </w:p>
    <w:p w:rsidR="00432480" w:rsidRPr="00494EA0" w:rsidRDefault="00432480" w:rsidP="00432480">
      <w:pPr>
        <w:ind w:firstLine="708"/>
        <w:jc w:val="both"/>
        <w:rPr>
          <w:sz w:val="28"/>
          <w:szCs w:val="28"/>
          <w:lang w:eastAsia="ar-SA"/>
        </w:rPr>
      </w:pPr>
      <w:proofErr w:type="spellStart"/>
      <w:r w:rsidRPr="00494EA0">
        <w:rPr>
          <w:sz w:val="28"/>
          <w:szCs w:val="28"/>
          <w:lang w:eastAsia="ar-SA"/>
        </w:rPr>
        <w:t>Непревышением</w:t>
      </w:r>
      <w:proofErr w:type="spellEnd"/>
      <w:r w:rsidRPr="00494EA0">
        <w:rPr>
          <w:sz w:val="28"/>
          <w:szCs w:val="28"/>
          <w:lang w:eastAsia="ar-SA"/>
        </w:rPr>
        <w:t xml:space="preserve"> лимитов бюджетных обязательств, распределенных главными распорядителями (распорядителями) средств бюджета </w:t>
      </w:r>
      <w:r w:rsidR="00727D76">
        <w:rPr>
          <w:sz w:val="28"/>
          <w:szCs w:val="28"/>
          <w:lang w:eastAsia="ar-SA"/>
        </w:rPr>
        <w:t>Хортицкого</w:t>
      </w:r>
      <w:r w:rsidRPr="00494EA0">
        <w:rPr>
          <w:sz w:val="28"/>
          <w:szCs w:val="28"/>
          <w:lang w:eastAsia="ar-SA"/>
        </w:rPr>
        <w:t xml:space="preserve"> сельсовета   между нижестоящими распорядителями и получателями средств бюджета </w:t>
      </w:r>
      <w:r w:rsidR="00727D76">
        <w:rPr>
          <w:sz w:val="28"/>
          <w:szCs w:val="28"/>
          <w:lang w:eastAsia="ar-SA"/>
        </w:rPr>
        <w:t>Хортицкого</w:t>
      </w:r>
      <w:r w:rsidRPr="00494EA0">
        <w:rPr>
          <w:sz w:val="28"/>
          <w:szCs w:val="28"/>
          <w:lang w:eastAsia="ar-SA"/>
        </w:rPr>
        <w:t xml:space="preserve"> сельсовета, над утвержденными им лимитами бюджетных обязательств;</w:t>
      </w:r>
    </w:p>
    <w:p w:rsidR="00432480" w:rsidRPr="00494EA0" w:rsidRDefault="00432480" w:rsidP="00432480">
      <w:pPr>
        <w:ind w:firstLine="708"/>
        <w:jc w:val="both"/>
        <w:rPr>
          <w:sz w:val="28"/>
          <w:szCs w:val="28"/>
          <w:lang w:eastAsia="ar-SA"/>
        </w:rPr>
      </w:pPr>
      <w:proofErr w:type="spellStart"/>
      <w:r w:rsidRPr="00494EA0">
        <w:rPr>
          <w:sz w:val="28"/>
          <w:szCs w:val="28"/>
          <w:lang w:eastAsia="ar-SA"/>
        </w:rPr>
        <w:t>Непревышением</w:t>
      </w:r>
      <w:proofErr w:type="spellEnd"/>
      <w:r w:rsidRPr="00494EA0">
        <w:rPr>
          <w:sz w:val="28"/>
          <w:szCs w:val="28"/>
          <w:lang w:eastAsia="ar-SA"/>
        </w:rPr>
        <w:t xml:space="preserve"> кассовых расходов, осуществляемых получателями средств бюджета </w:t>
      </w:r>
      <w:r w:rsidR="00727D76">
        <w:rPr>
          <w:sz w:val="28"/>
          <w:szCs w:val="28"/>
          <w:lang w:eastAsia="ar-SA"/>
        </w:rPr>
        <w:t>Хортицкого</w:t>
      </w:r>
      <w:r w:rsidRPr="00494EA0">
        <w:rPr>
          <w:sz w:val="28"/>
          <w:szCs w:val="28"/>
          <w:lang w:eastAsia="ar-SA"/>
        </w:rPr>
        <w:t xml:space="preserve">  сельсовета</w:t>
      </w:r>
      <w:proofErr w:type="gramStart"/>
      <w:r w:rsidRPr="00494EA0">
        <w:rPr>
          <w:sz w:val="28"/>
          <w:szCs w:val="28"/>
          <w:lang w:eastAsia="ar-SA"/>
        </w:rPr>
        <w:t xml:space="preserve"> ,</w:t>
      </w:r>
      <w:proofErr w:type="gramEnd"/>
      <w:r w:rsidRPr="00494EA0">
        <w:rPr>
          <w:sz w:val="28"/>
          <w:szCs w:val="28"/>
          <w:lang w:eastAsia="ar-SA"/>
        </w:rPr>
        <w:t xml:space="preserve"> над доведенными им лимитами бюджетных обязательств;</w:t>
      </w:r>
    </w:p>
    <w:p w:rsidR="00432480" w:rsidRPr="00494EA0" w:rsidRDefault="00432480" w:rsidP="00432480">
      <w:pPr>
        <w:ind w:firstLine="708"/>
        <w:jc w:val="both"/>
        <w:rPr>
          <w:sz w:val="28"/>
          <w:szCs w:val="28"/>
          <w:lang w:eastAsia="ar-SA"/>
        </w:rPr>
      </w:pPr>
      <w:r w:rsidRPr="00494EA0">
        <w:rPr>
          <w:sz w:val="28"/>
          <w:szCs w:val="28"/>
          <w:lang w:eastAsia="ar-SA"/>
        </w:rPr>
        <w:t xml:space="preserve">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получателем средств бюджета </w:t>
      </w:r>
      <w:r w:rsidR="00727D76">
        <w:rPr>
          <w:sz w:val="28"/>
          <w:szCs w:val="28"/>
          <w:lang w:eastAsia="ar-SA"/>
        </w:rPr>
        <w:t>Хортицкого</w:t>
      </w:r>
      <w:r w:rsidRPr="00494EA0">
        <w:rPr>
          <w:sz w:val="28"/>
          <w:szCs w:val="28"/>
          <w:lang w:eastAsia="ar-SA"/>
        </w:rPr>
        <w:t xml:space="preserve"> сельсовета;</w:t>
      </w:r>
    </w:p>
    <w:p w:rsidR="00432480" w:rsidRPr="00494EA0" w:rsidRDefault="00432480" w:rsidP="00432480">
      <w:pPr>
        <w:ind w:firstLine="708"/>
        <w:jc w:val="both"/>
        <w:rPr>
          <w:sz w:val="28"/>
          <w:szCs w:val="28"/>
          <w:lang w:eastAsia="ar-SA"/>
        </w:rPr>
      </w:pPr>
      <w:r w:rsidRPr="00494EA0">
        <w:rPr>
          <w:sz w:val="28"/>
          <w:szCs w:val="28"/>
          <w:lang w:eastAsia="ar-SA"/>
        </w:rPr>
        <w:t xml:space="preserve">Наличием у получателя средств бюджета </w:t>
      </w:r>
      <w:r w:rsidR="00727D76">
        <w:rPr>
          <w:sz w:val="28"/>
          <w:szCs w:val="28"/>
          <w:lang w:eastAsia="ar-SA"/>
        </w:rPr>
        <w:t>Хортицкого</w:t>
      </w:r>
      <w:r w:rsidRPr="00494EA0">
        <w:rPr>
          <w:sz w:val="28"/>
          <w:szCs w:val="28"/>
          <w:lang w:eastAsia="ar-SA"/>
        </w:rPr>
        <w:t xml:space="preserve"> сельсовета документов, подтверждающих возникновение у него денежных обязательств;</w:t>
      </w:r>
    </w:p>
    <w:p w:rsidR="00432480" w:rsidRPr="00494EA0" w:rsidRDefault="00432480" w:rsidP="00432480">
      <w:pPr>
        <w:tabs>
          <w:tab w:val="num" w:pos="0"/>
        </w:tabs>
        <w:spacing w:before="108" w:after="108"/>
        <w:jc w:val="center"/>
        <w:outlineLvl w:val="0"/>
        <w:rPr>
          <w:b/>
          <w:bCs/>
          <w:sz w:val="28"/>
          <w:szCs w:val="28"/>
          <w:lang w:eastAsia="ar-SA"/>
        </w:rPr>
      </w:pPr>
      <w:r w:rsidRPr="00494EA0">
        <w:rPr>
          <w:b/>
          <w:bCs/>
          <w:sz w:val="28"/>
          <w:szCs w:val="28"/>
          <w:lang w:eastAsia="ar-SA"/>
        </w:rPr>
        <w:t xml:space="preserve">Раздел </w:t>
      </w:r>
      <w:r w:rsidRPr="00494EA0">
        <w:rPr>
          <w:b/>
          <w:bCs/>
          <w:sz w:val="28"/>
          <w:szCs w:val="28"/>
          <w:lang w:val="en-US" w:eastAsia="ar-SA"/>
        </w:rPr>
        <w:t>VI</w:t>
      </w:r>
      <w:r w:rsidRPr="00494EA0">
        <w:rPr>
          <w:b/>
          <w:bCs/>
          <w:sz w:val="28"/>
          <w:szCs w:val="28"/>
          <w:lang w:eastAsia="ar-SA"/>
        </w:rPr>
        <w:t>.</w:t>
      </w:r>
      <w:r w:rsidRPr="00494EA0">
        <w:rPr>
          <w:bCs/>
          <w:sz w:val="28"/>
          <w:szCs w:val="28"/>
          <w:lang w:eastAsia="ar-SA"/>
        </w:rPr>
        <w:t xml:space="preserve"> </w:t>
      </w:r>
      <w:r w:rsidRPr="00494EA0">
        <w:rPr>
          <w:b/>
          <w:bCs/>
          <w:sz w:val="28"/>
          <w:szCs w:val="28"/>
          <w:lang w:eastAsia="ar-SA"/>
        </w:rPr>
        <w:t>Ответственность за нарушение бюджетного законодательства Российской Федерации</w:t>
      </w:r>
    </w:p>
    <w:p w:rsidR="00432480" w:rsidRPr="00214DB3" w:rsidRDefault="00432480" w:rsidP="00420B1F">
      <w:pPr>
        <w:jc w:val="center"/>
        <w:rPr>
          <w:b/>
          <w:sz w:val="28"/>
          <w:szCs w:val="28"/>
          <w:lang w:eastAsia="ar-SA"/>
        </w:rPr>
      </w:pPr>
      <w:r w:rsidRPr="00214DB3">
        <w:rPr>
          <w:b/>
          <w:bCs/>
          <w:sz w:val="28"/>
          <w:lang w:eastAsia="ar-SA"/>
        </w:rPr>
        <w:lastRenderedPageBreak/>
        <w:t>Статья 74.</w:t>
      </w:r>
      <w:r w:rsidRPr="00214DB3">
        <w:rPr>
          <w:sz w:val="28"/>
          <w:szCs w:val="28"/>
          <w:lang w:eastAsia="ar-SA"/>
        </w:rPr>
        <w:t xml:space="preserve"> </w:t>
      </w:r>
      <w:r w:rsidRPr="00214DB3">
        <w:rPr>
          <w:b/>
          <w:sz w:val="28"/>
          <w:szCs w:val="28"/>
          <w:lang w:eastAsia="ar-SA"/>
        </w:rPr>
        <w:t>Понятие бюджетного нарушения.</w:t>
      </w:r>
    </w:p>
    <w:p w:rsidR="00432480" w:rsidRPr="00494EA0" w:rsidRDefault="00432480" w:rsidP="00432480">
      <w:pPr>
        <w:autoSpaceDN w:val="0"/>
        <w:adjustRightInd w:val="0"/>
        <w:ind w:firstLine="540"/>
        <w:jc w:val="both"/>
        <w:rPr>
          <w:rFonts w:eastAsia="Calibri"/>
          <w:sz w:val="28"/>
          <w:szCs w:val="28"/>
        </w:rPr>
      </w:pPr>
      <w:r w:rsidRPr="00214DB3">
        <w:rPr>
          <w:rFonts w:eastAsia="Calibri"/>
          <w:sz w:val="28"/>
          <w:szCs w:val="28"/>
        </w:rPr>
        <w:t xml:space="preserve">1. </w:t>
      </w:r>
      <w:proofErr w:type="gramStart"/>
      <w:r w:rsidRPr="00214DB3">
        <w:rPr>
          <w:rFonts w:eastAsia="Calibri"/>
          <w:sz w:val="28"/>
          <w:szCs w:val="28"/>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05" w:history="1">
        <w:r w:rsidRPr="00214DB3">
          <w:rPr>
            <w:rFonts w:eastAsia="Calibri"/>
            <w:sz w:val="28"/>
            <w:szCs w:val="28"/>
          </w:rPr>
          <w:t>главой 30</w:t>
        </w:r>
        <w:proofErr w:type="gramEnd"/>
      </w:hyperlink>
      <w:r w:rsidRPr="00214DB3">
        <w:rPr>
          <w:rFonts w:eastAsia="Calibri"/>
          <w:sz w:val="28"/>
          <w:szCs w:val="28"/>
        </w:rPr>
        <w:t xml:space="preserve"> Бюджетного</w:t>
      </w:r>
      <w:r w:rsidRPr="00494EA0">
        <w:rPr>
          <w:rFonts w:eastAsia="Calibri"/>
          <w:sz w:val="28"/>
          <w:szCs w:val="28"/>
        </w:rPr>
        <w:t xml:space="preserve"> Кодекса РФ предусмотрено применение бюджетных мер принуждения.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432480" w:rsidRPr="00214DB3" w:rsidRDefault="00432480" w:rsidP="00432480">
      <w:pPr>
        <w:autoSpaceDN w:val="0"/>
        <w:adjustRightInd w:val="0"/>
        <w:ind w:firstLine="540"/>
        <w:jc w:val="both"/>
        <w:rPr>
          <w:rFonts w:eastAsia="Calibri"/>
          <w:sz w:val="28"/>
          <w:szCs w:val="28"/>
        </w:rPr>
      </w:pPr>
      <w:r w:rsidRPr="00494EA0">
        <w:rPr>
          <w:rFonts w:eastAsia="Calibri"/>
          <w:sz w:val="28"/>
          <w:szCs w:val="28"/>
        </w:rPr>
        <w:t xml:space="preserve">3. Применение к участнику бюджетного процесса, указанному в </w:t>
      </w:r>
      <w:hyperlink w:anchor="Par0" w:history="1">
        <w:r w:rsidRPr="00214DB3">
          <w:rPr>
            <w:rFonts w:eastAsia="Calibri"/>
            <w:sz w:val="28"/>
            <w:szCs w:val="28"/>
          </w:rPr>
          <w:t>пункте 1</w:t>
        </w:r>
      </w:hyperlink>
      <w:r w:rsidRPr="00214DB3">
        <w:rPr>
          <w:rFonts w:eastAsia="Calibri"/>
          <w:sz w:val="28"/>
          <w:szCs w:val="28"/>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432480" w:rsidRPr="00214DB3" w:rsidRDefault="00432480" w:rsidP="00420B1F">
      <w:pPr>
        <w:autoSpaceDN w:val="0"/>
        <w:adjustRightInd w:val="0"/>
        <w:ind w:firstLine="540"/>
        <w:jc w:val="center"/>
        <w:outlineLvl w:val="0"/>
        <w:rPr>
          <w:rFonts w:eastAsia="Calibri"/>
          <w:b/>
          <w:sz w:val="28"/>
          <w:szCs w:val="28"/>
        </w:rPr>
      </w:pPr>
      <w:bookmarkStart w:id="53" w:name="sub_282"/>
      <w:r w:rsidRPr="00214DB3">
        <w:rPr>
          <w:b/>
          <w:bCs/>
          <w:sz w:val="28"/>
          <w:lang w:eastAsia="ar-SA"/>
        </w:rPr>
        <w:t>Статья 75</w:t>
      </w:r>
      <w:r w:rsidRPr="00214DB3">
        <w:rPr>
          <w:bCs/>
          <w:sz w:val="28"/>
          <w:lang w:eastAsia="ar-SA"/>
        </w:rPr>
        <w:t>.</w:t>
      </w:r>
      <w:r w:rsidRPr="00214DB3">
        <w:rPr>
          <w:b/>
          <w:sz w:val="28"/>
          <w:szCs w:val="28"/>
          <w:lang w:eastAsia="ar-SA"/>
        </w:rPr>
        <w:t xml:space="preserve"> </w:t>
      </w:r>
      <w:r w:rsidRPr="00214DB3">
        <w:rPr>
          <w:rFonts w:eastAsia="Calibri"/>
          <w:b/>
          <w:sz w:val="28"/>
          <w:szCs w:val="28"/>
        </w:rPr>
        <w:t>Бюджетные меры принуждения</w:t>
      </w:r>
    </w:p>
    <w:p w:rsidR="00432480" w:rsidRPr="00494EA0" w:rsidRDefault="00432480" w:rsidP="00432480">
      <w:pPr>
        <w:autoSpaceDN w:val="0"/>
        <w:adjustRightInd w:val="0"/>
        <w:ind w:firstLine="540"/>
        <w:jc w:val="both"/>
        <w:rPr>
          <w:rFonts w:eastAsia="Calibri"/>
          <w:bCs/>
          <w:sz w:val="28"/>
          <w:szCs w:val="28"/>
        </w:rPr>
      </w:pPr>
      <w:r w:rsidRPr="00214DB3">
        <w:rPr>
          <w:rFonts w:eastAsia="Calibri"/>
          <w:bCs/>
          <w:sz w:val="28"/>
          <w:szCs w:val="28"/>
        </w:rPr>
        <w:t>1. Бюджетная мера принуждения за совершение бюджетного нарушени</w:t>
      </w:r>
      <w:r w:rsidRPr="00494EA0">
        <w:rPr>
          <w:rFonts w:eastAsia="Calibri"/>
          <w:bCs/>
          <w:sz w:val="28"/>
          <w:szCs w:val="28"/>
        </w:rPr>
        <w:t>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432480" w:rsidRPr="00494EA0" w:rsidRDefault="00432480" w:rsidP="00432480">
      <w:pPr>
        <w:autoSpaceDN w:val="0"/>
        <w:adjustRightInd w:val="0"/>
        <w:ind w:firstLine="540"/>
        <w:jc w:val="both"/>
        <w:rPr>
          <w:rFonts w:eastAsia="Calibri"/>
          <w:bCs/>
          <w:sz w:val="28"/>
          <w:szCs w:val="28"/>
        </w:rPr>
      </w:pPr>
      <w:bookmarkStart w:id="54" w:name="Par1"/>
      <w:bookmarkEnd w:id="54"/>
      <w:r w:rsidRPr="00494EA0">
        <w:rPr>
          <w:rFonts w:eastAsia="Calibri"/>
          <w:bCs/>
          <w:sz w:val="28"/>
          <w:szCs w:val="28"/>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бесспорное взыскание пеней за несвоевременный возврат средств бюджета;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приостановление (сокращение) предоставления межбюджетных трансфертов (за исключением субвенций);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передача уполномоченному по соответствующему бюджету части </w:t>
      </w:r>
      <w:r w:rsidRPr="00494EA0">
        <w:rPr>
          <w:rFonts w:eastAsia="Calibri"/>
          <w:bCs/>
          <w:sz w:val="28"/>
          <w:szCs w:val="28"/>
        </w:rPr>
        <w:lastRenderedPageBreak/>
        <w:t>полномочий главного распорядителя, распорядителя и получателя бюджетных средств.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3. Применение к участнику бюджетного процесса, указанному в </w:t>
      </w:r>
      <w:hyperlink w:anchor="Par1" w:history="1">
        <w:r w:rsidRPr="00214DB3">
          <w:rPr>
            <w:rFonts w:eastAsia="Calibri"/>
            <w:bCs/>
            <w:sz w:val="28"/>
            <w:szCs w:val="28"/>
          </w:rPr>
          <w:t>пункте 2</w:t>
        </w:r>
      </w:hyperlink>
      <w:r w:rsidRPr="00214DB3">
        <w:rPr>
          <w:rFonts w:eastAsia="Calibri"/>
          <w:bCs/>
          <w:sz w:val="28"/>
          <w:szCs w:val="28"/>
        </w:rPr>
        <w:t xml:space="preserve"> </w:t>
      </w:r>
      <w:r w:rsidRPr="00494EA0">
        <w:rPr>
          <w:rFonts w:eastAsia="Calibri"/>
          <w:bCs/>
          <w:sz w:val="28"/>
          <w:szCs w:val="28"/>
        </w:rPr>
        <w:t>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4. Порядок исполнения решения о применении бюджетных мер принуждения устанавливается финансовым органом в соответствии с настоящим Кодексом.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принуждения финансовому органу.</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6. Бюджетные меры принуждения, предусмотренные </w:t>
      </w:r>
      <w:hyperlink r:id="rId106" w:history="1">
        <w:r w:rsidRPr="00214DB3">
          <w:rPr>
            <w:rFonts w:eastAsia="Calibri"/>
            <w:bCs/>
            <w:sz w:val="28"/>
            <w:szCs w:val="28"/>
          </w:rPr>
          <w:t>главой 30</w:t>
        </w:r>
      </w:hyperlink>
      <w:r w:rsidRPr="00494EA0">
        <w:rPr>
          <w:rFonts w:eastAsia="Calibri"/>
          <w:bCs/>
          <w:sz w:val="28"/>
          <w:szCs w:val="28"/>
        </w:rP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432480" w:rsidRPr="00494EA0" w:rsidRDefault="00432480" w:rsidP="00432480">
      <w:pPr>
        <w:autoSpaceDN w:val="0"/>
        <w:adjustRightInd w:val="0"/>
        <w:ind w:firstLine="540"/>
        <w:jc w:val="both"/>
        <w:outlineLvl w:val="0"/>
        <w:rPr>
          <w:rFonts w:eastAsia="Calibri"/>
          <w:bCs/>
          <w:sz w:val="28"/>
          <w:szCs w:val="28"/>
        </w:rPr>
      </w:pPr>
    </w:p>
    <w:p w:rsidR="00432480" w:rsidRPr="00494EA0" w:rsidRDefault="00432480" w:rsidP="00EB0484">
      <w:pPr>
        <w:autoSpaceDN w:val="0"/>
        <w:adjustRightInd w:val="0"/>
        <w:ind w:firstLine="540"/>
        <w:jc w:val="center"/>
        <w:outlineLvl w:val="0"/>
        <w:rPr>
          <w:rFonts w:eastAsia="Calibri"/>
          <w:b/>
          <w:bCs/>
          <w:sz w:val="28"/>
          <w:szCs w:val="28"/>
        </w:rPr>
      </w:pPr>
      <w:r w:rsidRPr="00494EA0">
        <w:rPr>
          <w:rFonts w:eastAsia="Calibri"/>
          <w:b/>
          <w:bCs/>
          <w:sz w:val="28"/>
          <w:szCs w:val="28"/>
        </w:rPr>
        <w:t>Статья 76. Полномочия финансовых органов и Федерального казначейства по применению бюджетных мер принуждения</w:t>
      </w:r>
    </w:p>
    <w:p w:rsidR="00432480" w:rsidRPr="00494EA0" w:rsidRDefault="00432480" w:rsidP="00432480">
      <w:pPr>
        <w:autoSpaceDN w:val="0"/>
        <w:adjustRightInd w:val="0"/>
        <w:ind w:firstLine="540"/>
        <w:jc w:val="both"/>
        <w:rPr>
          <w:rFonts w:eastAsia="Calibri"/>
          <w:bCs/>
          <w:sz w:val="28"/>
          <w:szCs w:val="28"/>
        </w:rPr>
      </w:pPr>
    </w:p>
    <w:p w:rsidR="00432480" w:rsidRPr="00214DB3"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1. Финансовый орган принимает решение о применении бюджетных мер принуждения, предусмотренных </w:t>
      </w:r>
      <w:hyperlink r:id="rId107" w:history="1">
        <w:r w:rsidRPr="00214DB3">
          <w:rPr>
            <w:rFonts w:eastAsia="Calibri"/>
            <w:bCs/>
            <w:sz w:val="28"/>
            <w:szCs w:val="28"/>
          </w:rPr>
          <w:t>главой 30</w:t>
        </w:r>
      </w:hyperlink>
      <w:r w:rsidRPr="00214DB3">
        <w:rPr>
          <w:rFonts w:eastAsia="Calibri"/>
          <w:bCs/>
          <w:sz w:val="28"/>
          <w:szCs w:val="28"/>
        </w:rPr>
        <w:t xml:space="preserve"> настоящего Кодекса, на основании уведомлений о применении бюджетных мер принуждения.</w:t>
      </w:r>
    </w:p>
    <w:p w:rsidR="00432480" w:rsidRPr="00214DB3" w:rsidRDefault="00432480" w:rsidP="00432480">
      <w:pPr>
        <w:autoSpaceDN w:val="0"/>
        <w:adjustRightInd w:val="0"/>
        <w:ind w:firstLine="540"/>
        <w:jc w:val="both"/>
        <w:rPr>
          <w:rFonts w:eastAsia="Calibri"/>
          <w:bCs/>
          <w:sz w:val="28"/>
          <w:szCs w:val="28"/>
        </w:rPr>
      </w:pPr>
      <w:r w:rsidRPr="00214DB3">
        <w:rPr>
          <w:rFonts w:eastAsia="Calibri"/>
          <w:bCs/>
          <w:sz w:val="28"/>
          <w:szCs w:val="28"/>
        </w:rP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r:id="rId108" w:history="1">
        <w:r w:rsidRPr="00214DB3">
          <w:rPr>
            <w:rFonts w:eastAsia="Calibri"/>
            <w:bCs/>
            <w:sz w:val="28"/>
            <w:szCs w:val="28"/>
          </w:rPr>
          <w:t>главой 30</w:t>
        </w:r>
      </w:hyperlink>
      <w:r w:rsidRPr="00214DB3">
        <w:rPr>
          <w:rFonts w:eastAsia="Calibri"/>
          <w:bCs/>
          <w:sz w:val="28"/>
          <w:szCs w:val="28"/>
        </w:rP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bookmarkEnd w:id="53"/>
    <w:p w:rsidR="00432480" w:rsidRPr="00214DB3" w:rsidRDefault="00432480" w:rsidP="00420B1F">
      <w:pPr>
        <w:jc w:val="center"/>
        <w:rPr>
          <w:b/>
          <w:sz w:val="28"/>
          <w:szCs w:val="28"/>
          <w:lang w:eastAsia="ar-SA"/>
        </w:rPr>
      </w:pPr>
      <w:r w:rsidRPr="00214DB3">
        <w:rPr>
          <w:b/>
          <w:bCs/>
          <w:sz w:val="28"/>
          <w:lang w:eastAsia="ar-SA"/>
        </w:rPr>
        <w:t>Статья 77</w:t>
      </w:r>
      <w:r w:rsidRPr="00214DB3">
        <w:rPr>
          <w:sz w:val="28"/>
          <w:szCs w:val="28"/>
          <w:lang w:eastAsia="ar-SA"/>
        </w:rPr>
        <w:t xml:space="preserve">. </w:t>
      </w:r>
      <w:r w:rsidRPr="00214DB3">
        <w:rPr>
          <w:b/>
          <w:sz w:val="28"/>
          <w:szCs w:val="28"/>
          <w:lang w:eastAsia="ar-SA"/>
        </w:rPr>
        <w:t>Нецелевое использование бюджетных средств.</w:t>
      </w:r>
    </w:p>
    <w:p w:rsidR="00432480" w:rsidRPr="00494EA0" w:rsidRDefault="00432480" w:rsidP="00432480">
      <w:pPr>
        <w:autoSpaceDN w:val="0"/>
        <w:adjustRightInd w:val="0"/>
        <w:ind w:firstLine="540"/>
        <w:jc w:val="both"/>
        <w:rPr>
          <w:rFonts w:eastAsia="Calibri"/>
          <w:sz w:val="28"/>
          <w:szCs w:val="28"/>
        </w:rPr>
      </w:pPr>
      <w:r w:rsidRPr="00214DB3">
        <w:rPr>
          <w:rFonts w:eastAsia="Calibri"/>
          <w:sz w:val="28"/>
          <w:szCs w:val="28"/>
        </w:rPr>
        <w:t>1. Нецелевым использованием бюджетных сре</w:t>
      </w:r>
      <w:proofErr w:type="gramStart"/>
      <w:r w:rsidRPr="00214DB3">
        <w:rPr>
          <w:rFonts w:eastAsia="Calibri"/>
          <w:sz w:val="28"/>
          <w:szCs w:val="28"/>
        </w:rPr>
        <w:t>дств п</w:t>
      </w:r>
      <w:r w:rsidRPr="00494EA0">
        <w:rPr>
          <w:rFonts w:eastAsia="Calibri"/>
          <w:sz w:val="28"/>
          <w:szCs w:val="28"/>
        </w:rPr>
        <w:t>р</w:t>
      </w:r>
      <w:proofErr w:type="gramEnd"/>
      <w:r w:rsidRPr="00494EA0">
        <w:rPr>
          <w:rFonts w:eastAsia="Calibri"/>
          <w:sz w:val="28"/>
          <w:szCs w:val="28"/>
        </w:rPr>
        <w:t xml:space="preserve">изнаются </w:t>
      </w:r>
      <w:r w:rsidRPr="00494EA0">
        <w:rPr>
          <w:rFonts w:eastAsia="Calibri"/>
          <w:sz w:val="28"/>
          <w:szCs w:val="28"/>
        </w:rPr>
        <w:lastRenderedPageBreak/>
        <w:t>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432480" w:rsidRPr="00494EA0" w:rsidRDefault="00432480" w:rsidP="00432480">
      <w:pPr>
        <w:autoSpaceDN w:val="0"/>
        <w:adjustRightInd w:val="0"/>
        <w:ind w:firstLine="540"/>
        <w:jc w:val="both"/>
        <w:rPr>
          <w:rFonts w:ascii="Arial" w:hAnsi="Arial" w:cs="Arial"/>
          <w:lang w:eastAsia="ar-SA"/>
        </w:rPr>
      </w:pPr>
      <w:r w:rsidRPr="00494EA0">
        <w:rPr>
          <w:rFonts w:eastAsia="Calibri"/>
          <w:sz w:val="28"/>
          <w:szCs w:val="28"/>
        </w:rPr>
        <w:t xml:space="preserve">3. </w:t>
      </w:r>
      <w:proofErr w:type="gramStart"/>
      <w:r w:rsidRPr="00494EA0">
        <w:rPr>
          <w:rFonts w:eastAsia="Calibri"/>
          <w:sz w:val="28"/>
          <w:szCs w:val="28"/>
        </w:rPr>
        <w:t>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w:t>
      </w:r>
      <w:proofErr w:type="gramEnd"/>
      <w:r w:rsidRPr="00494EA0">
        <w:rPr>
          <w:rFonts w:eastAsia="Calibri"/>
          <w:sz w:val="28"/>
          <w:szCs w:val="28"/>
        </w:rPr>
        <w:t>) предоставления межбюджетных трансфертов (за исключением субвенций).</w:t>
      </w:r>
    </w:p>
    <w:p w:rsidR="00432480" w:rsidRPr="00214DB3" w:rsidRDefault="00432480" w:rsidP="00EB0484">
      <w:pPr>
        <w:jc w:val="center"/>
        <w:rPr>
          <w:sz w:val="28"/>
          <w:szCs w:val="28"/>
          <w:lang w:eastAsia="ar-SA"/>
        </w:rPr>
      </w:pPr>
      <w:r w:rsidRPr="00214DB3">
        <w:rPr>
          <w:b/>
          <w:bCs/>
          <w:sz w:val="28"/>
          <w:lang w:eastAsia="ar-SA"/>
        </w:rPr>
        <w:t>Статья 78.</w:t>
      </w:r>
      <w:r w:rsidRPr="00214DB3">
        <w:rPr>
          <w:sz w:val="28"/>
          <w:szCs w:val="28"/>
          <w:lang w:eastAsia="ar-SA"/>
        </w:rPr>
        <w:t xml:space="preserve"> </w:t>
      </w:r>
      <w:proofErr w:type="spellStart"/>
      <w:r w:rsidRPr="00214DB3">
        <w:rPr>
          <w:b/>
          <w:sz w:val="28"/>
          <w:szCs w:val="28"/>
          <w:lang w:eastAsia="ar-SA"/>
        </w:rPr>
        <w:t>Невозврат</w:t>
      </w:r>
      <w:proofErr w:type="spellEnd"/>
      <w:r w:rsidRPr="00214DB3">
        <w:rPr>
          <w:b/>
          <w:sz w:val="28"/>
          <w:szCs w:val="28"/>
          <w:lang w:eastAsia="ar-SA"/>
        </w:rPr>
        <w:t xml:space="preserve"> либо несвоевременный возврат бюджетных средств, полученных на возвратной основе</w:t>
      </w:r>
      <w:r w:rsidRPr="00214DB3">
        <w:rPr>
          <w:sz w:val="28"/>
          <w:szCs w:val="28"/>
          <w:lang w:eastAsia="ar-SA"/>
        </w:rPr>
        <w:t>.</w:t>
      </w:r>
    </w:p>
    <w:p w:rsidR="00432480" w:rsidRPr="00214DB3" w:rsidRDefault="00432480" w:rsidP="00432480">
      <w:pPr>
        <w:autoSpaceDN w:val="0"/>
        <w:adjustRightInd w:val="0"/>
        <w:ind w:firstLine="540"/>
        <w:jc w:val="both"/>
        <w:rPr>
          <w:rFonts w:eastAsia="Calibri"/>
          <w:bCs/>
          <w:sz w:val="28"/>
          <w:szCs w:val="28"/>
        </w:rPr>
      </w:pPr>
      <w:proofErr w:type="spellStart"/>
      <w:proofErr w:type="gramStart"/>
      <w:r w:rsidRPr="00214DB3">
        <w:rPr>
          <w:rFonts w:eastAsia="Calibri"/>
          <w:bCs/>
          <w:sz w:val="28"/>
          <w:szCs w:val="28"/>
        </w:rPr>
        <w:t>Невозврат</w:t>
      </w:r>
      <w:proofErr w:type="spellEnd"/>
      <w:r w:rsidRPr="00214DB3">
        <w:rPr>
          <w:rFonts w:eastAsia="Calibri"/>
          <w:bCs/>
          <w:sz w:val="28"/>
          <w:szCs w:val="28"/>
        </w:rPr>
        <w:t xml:space="preserve">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109" w:history="1">
        <w:r w:rsidRPr="00214DB3">
          <w:rPr>
            <w:rFonts w:eastAsia="Calibri"/>
            <w:bCs/>
            <w:sz w:val="28"/>
            <w:szCs w:val="28"/>
          </w:rPr>
          <w:t>ставки рефинансирования</w:t>
        </w:r>
      </w:hyperlink>
      <w:r w:rsidRPr="00214DB3">
        <w:rPr>
          <w:rFonts w:eastAsia="Calibri"/>
          <w:bCs/>
          <w:sz w:val="28"/>
          <w:szCs w:val="28"/>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roofErr w:type="gramEnd"/>
    </w:p>
    <w:p w:rsidR="00432480" w:rsidRPr="00214DB3" w:rsidRDefault="00432480" w:rsidP="00EB0484">
      <w:pPr>
        <w:autoSpaceDN w:val="0"/>
        <w:adjustRightInd w:val="0"/>
        <w:ind w:firstLine="540"/>
        <w:jc w:val="center"/>
        <w:outlineLvl w:val="0"/>
        <w:rPr>
          <w:rFonts w:eastAsia="Calibri"/>
          <w:b/>
          <w:bCs/>
          <w:sz w:val="28"/>
          <w:szCs w:val="28"/>
        </w:rPr>
      </w:pPr>
      <w:bookmarkStart w:id="55" w:name="sub_292"/>
      <w:r w:rsidRPr="00214DB3">
        <w:rPr>
          <w:b/>
          <w:bCs/>
          <w:sz w:val="28"/>
          <w:lang w:eastAsia="ar-SA"/>
        </w:rPr>
        <w:t>Статья 79.</w:t>
      </w:r>
      <w:r w:rsidRPr="00214DB3">
        <w:rPr>
          <w:sz w:val="28"/>
          <w:szCs w:val="28"/>
          <w:lang w:eastAsia="ar-SA"/>
        </w:rPr>
        <w:t xml:space="preserve"> </w:t>
      </w:r>
      <w:proofErr w:type="spellStart"/>
      <w:r w:rsidRPr="00214DB3">
        <w:rPr>
          <w:rFonts w:eastAsia="Calibri"/>
          <w:b/>
          <w:bCs/>
          <w:sz w:val="28"/>
          <w:szCs w:val="28"/>
        </w:rPr>
        <w:t>Неперечисление</w:t>
      </w:r>
      <w:proofErr w:type="spellEnd"/>
      <w:r w:rsidRPr="00214DB3">
        <w:rPr>
          <w:rFonts w:eastAsia="Calibri"/>
          <w:b/>
          <w:bCs/>
          <w:sz w:val="28"/>
          <w:szCs w:val="28"/>
        </w:rPr>
        <w:t xml:space="preserve"> либо несвоевременное перечисление платы за пользование бюджетным кредитом</w:t>
      </w:r>
      <w:r w:rsidR="00D367ED">
        <w:rPr>
          <w:rFonts w:eastAsia="Calibri"/>
          <w:b/>
          <w:bCs/>
          <w:sz w:val="28"/>
          <w:szCs w:val="28"/>
        </w:rPr>
        <w:t>.</w:t>
      </w:r>
    </w:p>
    <w:p w:rsidR="00432480" w:rsidRPr="00494EA0" w:rsidRDefault="00432480" w:rsidP="00432480">
      <w:pPr>
        <w:autoSpaceDN w:val="0"/>
        <w:adjustRightInd w:val="0"/>
        <w:ind w:firstLine="540"/>
        <w:jc w:val="both"/>
        <w:rPr>
          <w:rFonts w:eastAsia="Calibri"/>
          <w:bCs/>
          <w:sz w:val="28"/>
          <w:szCs w:val="28"/>
        </w:rPr>
      </w:pPr>
      <w:proofErr w:type="spellStart"/>
      <w:proofErr w:type="gramStart"/>
      <w:r w:rsidRPr="00214DB3">
        <w:rPr>
          <w:rFonts w:eastAsia="Calibri"/>
          <w:bCs/>
          <w:sz w:val="28"/>
          <w:szCs w:val="28"/>
        </w:rPr>
        <w:t>Неперечисление</w:t>
      </w:r>
      <w:proofErr w:type="spellEnd"/>
      <w:r w:rsidRPr="00214DB3">
        <w:rPr>
          <w:rFonts w:eastAsia="Calibri"/>
          <w:bCs/>
          <w:sz w:val="28"/>
          <w:szCs w:val="28"/>
        </w:rPr>
        <w:t xml:space="preserve">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110" w:history="1">
        <w:r w:rsidRPr="00214DB3">
          <w:rPr>
            <w:rFonts w:eastAsia="Calibri"/>
            <w:bCs/>
            <w:sz w:val="28"/>
            <w:szCs w:val="28"/>
          </w:rPr>
          <w:t>ставки рефинансирования</w:t>
        </w:r>
      </w:hyperlink>
      <w:r w:rsidRPr="00494EA0">
        <w:rPr>
          <w:rFonts w:eastAsia="Calibri"/>
          <w:bCs/>
          <w:sz w:val="28"/>
          <w:szCs w:val="28"/>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w:t>
      </w:r>
      <w:proofErr w:type="gramEnd"/>
      <w:r w:rsidRPr="00494EA0">
        <w:rPr>
          <w:rFonts w:eastAsia="Calibri"/>
          <w:bCs/>
          <w:sz w:val="28"/>
          <w:szCs w:val="28"/>
        </w:rPr>
        <w:t xml:space="preserve"> за пользование бюджетным кредитом.</w:t>
      </w:r>
    </w:p>
    <w:p w:rsidR="00432480" w:rsidRPr="00494EA0" w:rsidRDefault="00432480" w:rsidP="00432480">
      <w:pPr>
        <w:autoSpaceDN w:val="0"/>
        <w:adjustRightInd w:val="0"/>
        <w:ind w:firstLine="540"/>
        <w:jc w:val="both"/>
        <w:outlineLvl w:val="0"/>
        <w:rPr>
          <w:rFonts w:eastAsia="Calibri"/>
          <w:b/>
          <w:bCs/>
          <w:sz w:val="28"/>
          <w:szCs w:val="28"/>
        </w:rPr>
      </w:pPr>
      <w:r w:rsidRPr="00494EA0">
        <w:rPr>
          <w:rFonts w:eastAsia="Calibri"/>
          <w:b/>
          <w:bCs/>
          <w:sz w:val="28"/>
          <w:szCs w:val="28"/>
        </w:rPr>
        <w:t>Статья 80. Нарушение условий предоставления бюджетного кредита</w:t>
      </w:r>
    </w:p>
    <w:p w:rsidR="00432480" w:rsidRPr="00494EA0" w:rsidRDefault="00432480" w:rsidP="00432480">
      <w:pPr>
        <w:autoSpaceDN w:val="0"/>
        <w:adjustRightInd w:val="0"/>
        <w:ind w:firstLine="540"/>
        <w:jc w:val="both"/>
        <w:rPr>
          <w:rFonts w:eastAsia="Calibri"/>
          <w:bCs/>
          <w:sz w:val="28"/>
          <w:szCs w:val="28"/>
        </w:rPr>
      </w:pPr>
      <w:proofErr w:type="gramStart"/>
      <w:r w:rsidRPr="00494EA0">
        <w:rPr>
          <w:rFonts w:eastAsia="Calibri"/>
          <w:bCs/>
          <w:sz w:val="28"/>
          <w:szCs w:val="28"/>
        </w:rPr>
        <w:t xml:space="preserve">Нарушение финансовым органом условий предоставления бюджетного кредита, предоставленного одному бюджету бюджетной системы Российской </w:t>
      </w:r>
      <w:r w:rsidRPr="00494EA0">
        <w:rPr>
          <w:rFonts w:eastAsia="Calibri"/>
          <w:bCs/>
          <w:sz w:val="28"/>
          <w:szCs w:val="28"/>
        </w:rPr>
        <w:lastRenderedPageBreak/>
        <w:t>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roofErr w:type="gramEnd"/>
    </w:p>
    <w:p w:rsidR="00432480" w:rsidRPr="00494EA0" w:rsidRDefault="00432480" w:rsidP="00432480">
      <w:pPr>
        <w:autoSpaceDN w:val="0"/>
        <w:adjustRightInd w:val="0"/>
        <w:ind w:firstLine="540"/>
        <w:jc w:val="both"/>
        <w:rPr>
          <w:rFonts w:eastAsia="Calibri"/>
          <w:b/>
          <w:bCs/>
          <w:sz w:val="28"/>
          <w:szCs w:val="28"/>
        </w:rPr>
      </w:pPr>
    </w:p>
    <w:p w:rsidR="00432480" w:rsidRPr="00494EA0" w:rsidRDefault="00432480" w:rsidP="00420B1F">
      <w:pPr>
        <w:autoSpaceDN w:val="0"/>
        <w:adjustRightInd w:val="0"/>
        <w:ind w:firstLine="540"/>
        <w:jc w:val="both"/>
        <w:outlineLvl w:val="0"/>
        <w:rPr>
          <w:rFonts w:eastAsia="Calibri"/>
          <w:b/>
          <w:bCs/>
          <w:sz w:val="28"/>
          <w:szCs w:val="28"/>
        </w:rPr>
      </w:pPr>
      <w:r w:rsidRPr="00494EA0">
        <w:rPr>
          <w:rFonts w:eastAsia="Calibri"/>
          <w:b/>
          <w:bCs/>
          <w:sz w:val="28"/>
          <w:szCs w:val="28"/>
        </w:rPr>
        <w:t>Статья 81. Нарушение условий предоставления межбюджетных трансфертов</w:t>
      </w:r>
    </w:p>
    <w:p w:rsidR="00432480" w:rsidRPr="00420B1F" w:rsidRDefault="00432480" w:rsidP="00420B1F">
      <w:pPr>
        <w:autoSpaceDN w:val="0"/>
        <w:adjustRightInd w:val="0"/>
        <w:ind w:firstLine="540"/>
        <w:jc w:val="both"/>
        <w:rPr>
          <w:rFonts w:eastAsia="Calibri"/>
          <w:bCs/>
          <w:sz w:val="28"/>
          <w:szCs w:val="28"/>
        </w:rPr>
      </w:pPr>
      <w:r w:rsidRPr="00494EA0">
        <w:rPr>
          <w:rFonts w:eastAsia="Calibri"/>
          <w:bCs/>
          <w:sz w:val="28"/>
          <w:szCs w:val="28"/>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7033FD" w:rsidRDefault="007033FD" w:rsidP="00420B1F">
      <w:pPr>
        <w:jc w:val="center"/>
        <w:rPr>
          <w:b/>
          <w:bCs/>
          <w:sz w:val="28"/>
          <w:lang w:eastAsia="ar-SA"/>
        </w:rPr>
      </w:pPr>
      <w:bookmarkStart w:id="56" w:name="sub_307"/>
      <w:bookmarkEnd w:id="55"/>
    </w:p>
    <w:p w:rsidR="00432480" w:rsidRDefault="00432480" w:rsidP="00420B1F">
      <w:pPr>
        <w:jc w:val="center"/>
        <w:rPr>
          <w:b/>
          <w:bCs/>
          <w:sz w:val="28"/>
          <w:lang w:eastAsia="ar-SA"/>
        </w:rPr>
      </w:pPr>
      <w:r w:rsidRPr="00214DB3">
        <w:rPr>
          <w:b/>
          <w:bCs/>
          <w:sz w:val="28"/>
          <w:lang w:eastAsia="ar-SA"/>
        </w:rPr>
        <w:t>Заключительные положения</w:t>
      </w:r>
    </w:p>
    <w:p w:rsidR="007033FD" w:rsidRPr="00214DB3" w:rsidRDefault="007033FD" w:rsidP="00420B1F">
      <w:pPr>
        <w:jc w:val="center"/>
        <w:rPr>
          <w:b/>
          <w:bCs/>
          <w:sz w:val="28"/>
          <w:lang w:eastAsia="ar-SA"/>
        </w:rPr>
      </w:pPr>
    </w:p>
    <w:p w:rsidR="00432480" w:rsidRPr="00214DB3" w:rsidRDefault="00432480" w:rsidP="00420B1F">
      <w:pPr>
        <w:jc w:val="center"/>
        <w:rPr>
          <w:b/>
          <w:sz w:val="28"/>
          <w:szCs w:val="28"/>
          <w:lang w:eastAsia="ar-SA"/>
        </w:rPr>
      </w:pPr>
      <w:r w:rsidRPr="00214DB3">
        <w:rPr>
          <w:b/>
          <w:bCs/>
          <w:sz w:val="28"/>
          <w:lang w:eastAsia="ar-SA"/>
        </w:rPr>
        <w:t>Статья 82.</w:t>
      </w:r>
      <w:r w:rsidRPr="00214DB3">
        <w:rPr>
          <w:b/>
          <w:sz w:val="28"/>
          <w:szCs w:val="28"/>
          <w:lang w:eastAsia="ar-SA"/>
        </w:rPr>
        <w:t xml:space="preserve"> Введение в действие настоящего Положения.</w:t>
      </w:r>
    </w:p>
    <w:bookmarkEnd w:id="56"/>
    <w:p w:rsidR="00CE64AD" w:rsidRPr="00420B1F" w:rsidRDefault="00432480" w:rsidP="00420B1F">
      <w:pPr>
        <w:ind w:firstLine="708"/>
        <w:jc w:val="both"/>
        <w:rPr>
          <w:sz w:val="28"/>
          <w:szCs w:val="28"/>
          <w:lang w:eastAsia="ar-SA"/>
        </w:rPr>
      </w:pPr>
      <w:r w:rsidRPr="00214DB3">
        <w:rPr>
          <w:sz w:val="28"/>
          <w:szCs w:val="28"/>
          <w:lang w:eastAsia="ar-SA"/>
        </w:rPr>
        <w:t>Настоящее Положение вводится в действие решением Совета</w:t>
      </w:r>
      <w:r w:rsidRPr="00494EA0">
        <w:rPr>
          <w:sz w:val="28"/>
          <w:szCs w:val="28"/>
          <w:lang w:eastAsia="ar-SA"/>
        </w:rPr>
        <w:t xml:space="preserve"> депутатов об утверждении Положения о бюджетном процессе в </w:t>
      </w:r>
      <w:r w:rsidR="00F96379">
        <w:rPr>
          <w:sz w:val="28"/>
          <w:szCs w:val="28"/>
          <w:lang w:eastAsia="ar-SA"/>
        </w:rPr>
        <w:t>Хортицком</w:t>
      </w:r>
      <w:r w:rsidRPr="00494EA0">
        <w:rPr>
          <w:sz w:val="28"/>
          <w:szCs w:val="28"/>
          <w:lang w:eastAsia="ar-SA"/>
        </w:rPr>
        <w:t xml:space="preserve"> сельсовете.</w:t>
      </w:r>
    </w:p>
    <w:sectPr w:rsidR="00CE64AD" w:rsidRPr="00420B1F" w:rsidSect="007033FD">
      <w:pgSz w:w="11906" w:h="16838" w:code="9"/>
      <w:pgMar w:top="1134" w:right="851" w:bottom="1134" w:left="1701"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36B" w:rsidRDefault="0081336B" w:rsidP="00A11586">
      <w:r>
        <w:separator/>
      </w:r>
    </w:p>
  </w:endnote>
  <w:endnote w:type="continuationSeparator" w:id="1">
    <w:p w:rsidR="0081336B" w:rsidRDefault="0081336B" w:rsidP="00A11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36B" w:rsidRDefault="0081336B" w:rsidP="00A11586">
      <w:r>
        <w:separator/>
      </w:r>
    </w:p>
  </w:footnote>
  <w:footnote w:type="continuationSeparator" w:id="1">
    <w:p w:rsidR="0081336B" w:rsidRDefault="0081336B" w:rsidP="00A11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6B" w:rsidRDefault="0081336B">
    <w:pPr>
      <w:pStyle w:val="af1"/>
    </w:pPr>
  </w:p>
  <w:p w:rsidR="0081336B" w:rsidRDefault="0081336B">
    <w:pPr>
      <w:pStyle w:val="af1"/>
    </w:pPr>
  </w:p>
  <w:p w:rsidR="0081336B" w:rsidRDefault="0081336B">
    <w:pPr>
      <w:pStyle w:val="af1"/>
    </w:pPr>
  </w:p>
  <w:p w:rsidR="0081336B" w:rsidRDefault="0081336B">
    <w:pPr>
      <w:pStyle w:val="af1"/>
    </w:pPr>
  </w:p>
  <w:p w:rsidR="0081336B" w:rsidRDefault="0081336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80F07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E59AD134"/>
    <w:name w:val="WW8Num2"/>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3">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9">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10">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1">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064F428F"/>
    <w:multiLevelType w:val="hybridMultilevel"/>
    <w:tmpl w:val="B3EE49C4"/>
    <w:lvl w:ilvl="0" w:tplc="506EDF86">
      <w:start w:val="1"/>
      <w:numFmt w:val="decimal"/>
      <w:lvlText w:val="%1."/>
      <w:lvlJc w:val="left"/>
      <w:pPr>
        <w:tabs>
          <w:tab w:val="num" w:pos="929"/>
        </w:tabs>
        <w:ind w:left="929" w:hanging="360"/>
      </w:pPr>
      <w:rPr>
        <w:rFonts w:hint="default"/>
      </w:rPr>
    </w:lvl>
    <w:lvl w:ilvl="1" w:tplc="CAC80966">
      <w:numFmt w:val="none"/>
      <w:lvlText w:val=""/>
      <w:lvlJc w:val="left"/>
      <w:pPr>
        <w:tabs>
          <w:tab w:val="num" w:pos="360"/>
        </w:tabs>
      </w:pPr>
    </w:lvl>
    <w:lvl w:ilvl="2" w:tplc="CBC86A28">
      <w:numFmt w:val="none"/>
      <w:lvlText w:val=""/>
      <w:lvlJc w:val="left"/>
      <w:pPr>
        <w:tabs>
          <w:tab w:val="num" w:pos="360"/>
        </w:tabs>
      </w:pPr>
    </w:lvl>
    <w:lvl w:ilvl="3" w:tplc="F9365000">
      <w:numFmt w:val="none"/>
      <w:lvlText w:val=""/>
      <w:lvlJc w:val="left"/>
      <w:pPr>
        <w:tabs>
          <w:tab w:val="num" w:pos="360"/>
        </w:tabs>
      </w:pPr>
    </w:lvl>
    <w:lvl w:ilvl="4" w:tplc="896C5FFE">
      <w:numFmt w:val="none"/>
      <w:lvlText w:val=""/>
      <w:lvlJc w:val="left"/>
      <w:pPr>
        <w:tabs>
          <w:tab w:val="num" w:pos="360"/>
        </w:tabs>
      </w:pPr>
    </w:lvl>
    <w:lvl w:ilvl="5" w:tplc="F00C90F8">
      <w:numFmt w:val="none"/>
      <w:lvlText w:val=""/>
      <w:lvlJc w:val="left"/>
      <w:pPr>
        <w:tabs>
          <w:tab w:val="num" w:pos="360"/>
        </w:tabs>
      </w:pPr>
    </w:lvl>
    <w:lvl w:ilvl="6" w:tplc="27DEED1E">
      <w:numFmt w:val="none"/>
      <w:lvlText w:val=""/>
      <w:lvlJc w:val="left"/>
      <w:pPr>
        <w:tabs>
          <w:tab w:val="num" w:pos="360"/>
        </w:tabs>
      </w:pPr>
    </w:lvl>
    <w:lvl w:ilvl="7" w:tplc="5144128A">
      <w:numFmt w:val="none"/>
      <w:lvlText w:val=""/>
      <w:lvlJc w:val="left"/>
      <w:pPr>
        <w:tabs>
          <w:tab w:val="num" w:pos="360"/>
        </w:tabs>
      </w:pPr>
    </w:lvl>
    <w:lvl w:ilvl="8" w:tplc="839A387C">
      <w:numFmt w:val="none"/>
      <w:lvlText w:val=""/>
      <w:lvlJc w:val="left"/>
      <w:pPr>
        <w:tabs>
          <w:tab w:val="num" w:pos="360"/>
        </w:tabs>
      </w:pPr>
    </w:lvl>
  </w:abstractNum>
  <w:abstractNum w:abstractNumId="13">
    <w:nsid w:val="0FB11D72"/>
    <w:multiLevelType w:val="singleLevel"/>
    <w:tmpl w:val="CF160576"/>
    <w:lvl w:ilvl="0">
      <w:start w:val="10"/>
      <w:numFmt w:val="decimal"/>
      <w:lvlText w:val="3.2.%1."/>
      <w:legacy w:legacy="1" w:legacySpace="0" w:legacyIndent="710"/>
      <w:lvlJc w:val="left"/>
      <w:rPr>
        <w:rFonts w:ascii="Times New Roman" w:hAnsi="Times New Roman" w:cs="Times New Roman" w:hint="default"/>
      </w:rPr>
    </w:lvl>
  </w:abstractNum>
  <w:abstractNum w:abstractNumId="14">
    <w:nsid w:val="21736034"/>
    <w:multiLevelType w:val="singleLevel"/>
    <w:tmpl w:val="FA2C2A74"/>
    <w:lvl w:ilvl="0">
      <w:start w:val="1"/>
      <w:numFmt w:val="decimal"/>
      <w:lvlText w:val="%1)"/>
      <w:legacy w:legacy="1" w:legacySpace="0" w:legacyIndent="331"/>
      <w:lvlJc w:val="left"/>
      <w:rPr>
        <w:rFonts w:ascii="Times New Roman" w:hAnsi="Times New Roman" w:cs="Times New Roman" w:hint="default"/>
      </w:rPr>
    </w:lvl>
  </w:abstractNum>
  <w:abstractNum w:abstractNumId="15">
    <w:nsid w:val="24493E1F"/>
    <w:multiLevelType w:val="multilevel"/>
    <w:tmpl w:val="85349E34"/>
    <w:lvl w:ilvl="0">
      <w:start w:val="5"/>
      <w:numFmt w:val="decimal"/>
      <w:lvlText w:val="%1."/>
      <w:legacy w:legacy="1" w:legacySpace="0" w:legacyIndent="480"/>
      <w:lvlJc w:val="left"/>
      <w:pPr>
        <w:ind w:left="0" w:firstLine="0"/>
      </w:pPr>
      <w:rPr>
        <w:rFonts w:ascii="Times New Roman CYR" w:hAnsi="Times New Roman CYR" w:cs="Times New Roman CYR" w:hint="default"/>
      </w:rPr>
    </w:lvl>
    <w:lvl w:ilvl="1">
      <w:start w:val="8"/>
      <w:numFmt w:val="decimal"/>
      <w:isLgl/>
      <w:lvlText w:val="%1.%2"/>
      <w:lvlJc w:val="left"/>
      <w:pPr>
        <w:ind w:left="937" w:hanging="600"/>
      </w:pPr>
      <w:rPr>
        <w:rFonts w:hint="default"/>
      </w:rPr>
    </w:lvl>
    <w:lvl w:ilvl="2">
      <w:start w:val="1"/>
      <w:numFmt w:val="decimal"/>
      <w:isLgl/>
      <w:lvlText w:val="%1.%2.%3"/>
      <w:lvlJc w:val="left"/>
      <w:pPr>
        <w:ind w:left="1394"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428"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4159" w:hanging="1800"/>
      </w:pPr>
      <w:rPr>
        <w:rFonts w:hint="default"/>
      </w:rPr>
    </w:lvl>
    <w:lvl w:ilvl="8">
      <w:start w:val="1"/>
      <w:numFmt w:val="decimal"/>
      <w:isLgl/>
      <w:lvlText w:val="%1.%2.%3.%4.%5.%6.%7.%8.%9"/>
      <w:lvlJc w:val="left"/>
      <w:pPr>
        <w:ind w:left="4856" w:hanging="2160"/>
      </w:pPr>
      <w:rPr>
        <w:rFonts w:hint="default"/>
      </w:rPr>
    </w:lvl>
  </w:abstractNum>
  <w:abstractNum w:abstractNumId="16">
    <w:nsid w:val="27F80E1B"/>
    <w:multiLevelType w:val="singleLevel"/>
    <w:tmpl w:val="9D32F17A"/>
    <w:lvl w:ilvl="0">
      <w:start w:val="1"/>
      <w:numFmt w:val="decimal"/>
      <w:lvlText w:val="%1)"/>
      <w:legacy w:legacy="1" w:legacySpace="0" w:legacyIndent="288"/>
      <w:lvlJc w:val="left"/>
      <w:rPr>
        <w:rFonts w:ascii="Times New Roman" w:hAnsi="Times New Roman" w:cs="Times New Roman" w:hint="default"/>
      </w:rPr>
    </w:lvl>
  </w:abstractNum>
  <w:abstractNum w:abstractNumId="17">
    <w:nsid w:val="2A232DF0"/>
    <w:multiLevelType w:val="multilevel"/>
    <w:tmpl w:val="682244A2"/>
    <w:lvl w:ilvl="0">
      <w:start w:val="1"/>
      <w:numFmt w:val="decimal"/>
      <w:lvlText w:val="%1."/>
      <w:legacy w:legacy="1" w:legacySpace="0" w:legacyIndent="211"/>
      <w:lvlJc w:val="left"/>
      <w:rPr>
        <w:rFonts w:ascii="Times New Roman" w:hAnsi="Times New Roman" w:cs="Times New Roman" w:hint="default"/>
      </w:rPr>
    </w:lvl>
    <w:lvl w:ilvl="1">
      <w:start w:val="7"/>
      <w:numFmt w:val="decimal"/>
      <w:isLgl/>
      <w:lvlText w:val="%1.%2."/>
      <w:lvlJc w:val="left"/>
      <w:pPr>
        <w:ind w:left="189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90" w:hanging="1440"/>
      </w:pPr>
      <w:rPr>
        <w:rFonts w:hint="default"/>
      </w:rPr>
    </w:lvl>
    <w:lvl w:ilvl="6">
      <w:start w:val="1"/>
      <w:numFmt w:val="decimal"/>
      <w:isLgl/>
      <w:lvlText w:val="%1.%2.%3.%4.%5.%6.%7."/>
      <w:lvlJc w:val="left"/>
      <w:pPr>
        <w:ind w:left="8820" w:hanging="1800"/>
      </w:pPr>
      <w:rPr>
        <w:rFonts w:hint="default"/>
      </w:rPr>
    </w:lvl>
    <w:lvl w:ilvl="7">
      <w:start w:val="1"/>
      <w:numFmt w:val="decimal"/>
      <w:isLgl/>
      <w:lvlText w:val="%1.%2.%3.%4.%5.%6.%7.%8."/>
      <w:lvlJc w:val="left"/>
      <w:pPr>
        <w:ind w:left="9990" w:hanging="1800"/>
      </w:pPr>
      <w:rPr>
        <w:rFonts w:hint="default"/>
      </w:rPr>
    </w:lvl>
    <w:lvl w:ilvl="8">
      <w:start w:val="1"/>
      <w:numFmt w:val="decimal"/>
      <w:isLgl/>
      <w:lvlText w:val="%1.%2.%3.%4.%5.%6.%7.%8.%9."/>
      <w:lvlJc w:val="left"/>
      <w:pPr>
        <w:ind w:left="11520" w:hanging="2160"/>
      </w:pPr>
      <w:rPr>
        <w:rFonts w:hint="default"/>
      </w:rPr>
    </w:lvl>
  </w:abstractNum>
  <w:abstractNum w:abstractNumId="18">
    <w:nsid w:val="2EA24218"/>
    <w:multiLevelType w:val="hybridMultilevel"/>
    <w:tmpl w:val="B840E29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31FE113D"/>
    <w:multiLevelType w:val="singleLevel"/>
    <w:tmpl w:val="4A82EAF2"/>
    <w:lvl w:ilvl="0">
      <w:start w:val="2"/>
      <w:numFmt w:val="decimal"/>
      <w:lvlText w:val="3.%1."/>
      <w:legacy w:legacy="1" w:legacySpace="0" w:legacyIndent="432"/>
      <w:lvlJc w:val="left"/>
      <w:rPr>
        <w:rFonts w:ascii="Times New Roman" w:hAnsi="Times New Roman" w:cs="Times New Roman" w:hint="default"/>
      </w:rPr>
    </w:lvl>
  </w:abstractNum>
  <w:abstractNum w:abstractNumId="20">
    <w:nsid w:val="35860917"/>
    <w:multiLevelType w:val="singleLevel"/>
    <w:tmpl w:val="F4ECC7F8"/>
    <w:lvl w:ilvl="0">
      <w:start w:val="6"/>
      <w:numFmt w:val="decimal"/>
      <w:lvlText w:val="3.2.%1."/>
      <w:legacy w:legacy="1" w:legacySpace="0" w:legacyIndent="595"/>
      <w:lvlJc w:val="left"/>
      <w:rPr>
        <w:rFonts w:ascii="Times New Roman" w:hAnsi="Times New Roman" w:cs="Times New Roman" w:hint="default"/>
      </w:rPr>
    </w:lvl>
  </w:abstractNum>
  <w:abstractNum w:abstractNumId="21">
    <w:nsid w:val="39646A58"/>
    <w:multiLevelType w:val="singleLevel"/>
    <w:tmpl w:val="0262ADFE"/>
    <w:lvl w:ilvl="0">
      <w:start w:val="4"/>
      <w:numFmt w:val="decimal"/>
      <w:lvlText w:val="2.%1."/>
      <w:legacy w:legacy="1" w:legacySpace="0" w:legacyIndent="441"/>
      <w:lvlJc w:val="left"/>
      <w:rPr>
        <w:rFonts w:ascii="Times New Roman" w:hAnsi="Times New Roman" w:cs="Times New Roman" w:hint="default"/>
      </w:rPr>
    </w:lvl>
  </w:abstractNum>
  <w:abstractNum w:abstractNumId="22">
    <w:nsid w:val="39844ABE"/>
    <w:multiLevelType w:val="singleLevel"/>
    <w:tmpl w:val="5866AA3C"/>
    <w:lvl w:ilvl="0">
      <w:start w:val="1"/>
      <w:numFmt w:val="decimal"/>
      <w:lvlText w:val="%1."/>
      <w:legacy w:legacy="1" w:legacySpace="0" w:legacyIndent="235"/>
      <w:lvlJc w:val="left"/>
      <w:rPr>
        <w:rFonts w:ascii="Times New Roman" w:hAnsi="Times New Roman" w:cs="Times New Roman" w:hint="default"/>
      </w:rPr>
    </w:lvl>
  </w:abstractNum>
  <w:abstractNum w:abstractNumId="23">
    <w:nsid w:val="45D53CBC"/>
    <w:multiLevelType w:val="singleLevel"/>
    <w:tmpl w:val="80FE2C1E"/>
    <w:lvl w:ilvl="0">
      <w:start w:val="3"/>
      <w:numFmt w:val="decimal"/>
      <w:lvlText w:val="%1."/>
      <w:legacy w:legacy="1" w:legacySpace="0" w:legacyIndent="225"/>
      <w:lvlJc w:val="left"/>
      <w:rPr>
        <w:rFonts w:ascii="Times New Roman" w:hAnsi="Times New Roman" w:cs="Times New Roman" w:hint="default"/>
      </w:rPr>
    </w:lvl>
  </w:abstractNum>
  <w:abstractNum w:abstractNumId="24">
    <w:nsid w:val="483A2D9C"/>
    <w:multiLevelType w:val="singleLevel"/>
    <w:tmpl w:val="EE68BBBC"/>
    <w:lvl w:ilvl="0">
      <w:start w:val="1"/>
      <w:numFmt w:val="decimal"/>
      <w:lvlText w:val="3.1.%1."/>
      <w:legacy w:legacy="1" w:legacySpace="0" w:legacyIndent="596"/>
      <w:lvlJc w:val="left"/>
      <w:rPr>
        <w:rFonts w:ascii="Times New Roman" w:hAnsi="Times New Roman" w:cs="Times New Roman" w:hint="default"/>
      </w:rPr>
    </w:lvl>
  </w:abstractNum>
  <w:abstractNum w:abstractNumId="25">
    <w:nsid w:val="4D157150"/>
    <w:multiLevelType w:val="hybridMultilevel"/>
    <w:tmpl w:val="CD0CEF4C"/>
    <w:lvl w:ilvl="0" w:tplc="54A8059C">
      <w:start w:val="1"/>
      <w:numFmt w:val="decimal"/>
      <w:lvlText w:val="%1."/>
      <w:lvlJc w:val="left"/>
      <w:pPr>
        <w:ind w:left="898" w:hanging="360"/>
      </w:pPr>
      <w:rPr>
        <w:rFonts w:hint="default"/>
        <w:color w:val="000000"/>
        <w:sz w:val="28"/>
        <w:szCs w:val="28"/>
      </w:rPr>
    </w:lvl>
    <w:lvl w:ilvl="1" w:tplc="9244E7A4" w:tentative="1">
      <w:start w:val="1"/>
      <w:numFmt w:val="lowerLetter"/>
      <w:lvlText w:val="%2."/>
      <w:lvlJc w:val="left"/>
      <w:pPr>
        <w:ind w:left="1618" w:hanging="360"/>
      </w:pPr>
    </w:lvl>
    <w:lvl w:ilvl="2" w:tplc="449805C0" w:tentative="1">
      <w:start w:val="1"/>
      <w:numFmt w:val="lowerRoman"/>
      <w:lvlText w:val="%3."/>
      <w:lvlJc w:val="right"/>
      <w:pPr>
        <w:ind w:left="2338" w:hanging="180"/>
      </w:pPr>
    </w:lvl>
    <w:lvl w:ilvl="3" w:tplc="D8ACC27C" w:tentative="1">
      <w:start w:val="1"/>
      <w:numFmt w:val="decimal"/>
      <w:lvlText w:val="%4."/>
      <w:lvlJc w:val="left"/>
      <w:pPr>
        <w:ind w:left="3058" w:hanging="360"/>
      </w:pPr>
    </w:lvl>
    <w:lvl w:ilvl="4" w:tplc="BC663450" w:tentative="1">
      <w:start w:val="1"/>
      <w:numFmt w:val="lowerLetter"/>
      <w:lvlText w:val="%5."/>
      <w:lvlJc w:val="left"/>
      <w:pPr>
        <w:ind w:left="3778" w:hanging="360"/>
      </w:pPr>
    </w:lvl>
    <w:lvl w:ilvl="5" w:tplc="6FC08FE8" w:tentative="1">
      <w:start w:val="1"/>
      <w:numFmt w:val="lowerRoman"/>
      <w:lvlText w:val="%6."/>
      <w:lvlJc w:val="right"/>
      <w:pPr>
        <w:ind w:left="4498" w:hanging="180"/>
      </w:pPr>
    </w:lvl>
    <w:lvl w:ilvl="6" w:tplc="54105E70" w:tentative="1">
      <w:start w:val="1"/>
      <w:numFmt w:val="decimal"/>
      <w:lvlText w:val="%7."/>
      <w:lvlJc w:val="left"/>
      <w:pPr>
        <w:ind w:left="5218" w:hanging="360"/>
      </w:pPr>
    </w:lvl>
    <w:lvl w:ilvl="7" w:tplc="474ECA0C" w:tentative="1">
      <w:start w:val="1"/>
      <w:numFmt w:val="lowerLetter"/>
      <w:lvlText w:val="%8."/>
      <w:lvlJc w:val="left"/>
      <w:pPr>
        <w:ind w:left="5938" w:hanging="360"/>
      </w:pPr>
    </w:lvl>
    <w:lvl w:ilvl="8" w:tplc="CCEE8300" w:tentative="1">
      <w:start w:val="1"/>
      <w:numFmt w:val="lowerRoman"/>
      <w:lvlText w:val="%9."/>
      <w:lvlJc w:val="right"/>
      <w:pPr>
        <w:ind w:left="6658" w:hanging="180"/>
      </w:pPr>
    </w:lvl>
  </w:abstractNum>
  <w:abstractNum w:abstractNumId="26">
    <w:nsid w:val="544644E6"/>
    <w:multiLevelType w:val="singleLevel"/>
    <w:tmpl w:val="B8AC5222"/>
    <w:lvl w:ilvl="0">
      <w:start w:val="2"/>
      <w:numFmt w:val="decimal"/>
      <w:lvlText w:val="3.2.%1."/>
      <w:legacy w:legacy="1" w:legacySpace="0" w:legacyIndent="595"/>
      <w:lvlJc w:val="left"/>
      <w:rPr>
        <w:rFonts w:ascii="Times New Roman" w:hAnsi="Times New Roman" w:cs="Times New Roman" w:hint="default"/>
      </w:rPr>
    </w:lvl>
  </w:abstractNum>
  <w:abstractNum w:abstractNumId="27">
    <w:nsid w:val="56C762A2"/>
    <w:multiLevelType w:val="singleLevel"/>
    <w:tmpl w:val="56AA3050"/>
    <w:lvl w:ilvl="0">
      <w:start w:val="3"/>
      <w:numFmt w:val="decimal"/>
      <w:lvlText w:val="1.%1."/>
      <w:legacy w:legacy="1" w:legacySpace="0" w:legacyIndent="393"/>
      <w:lvlJc w:val="left"/>
      <w:rPr>
        <w:rFonts w:ascii="Times New Roman" w:hAnsi="Times New Roman" w:cs="Times New Roman" w:hint="default"/>
      </w:rPr>
    </w:lvl>
  </w:abstractNum>
  <w:abstractNum w:abstractNumId="28">
    <w:nsid w:val="5E582E4B"/>
    <w:multiLevelType w:val="singleLevel"/>
    <w:tmpl w:val="6B90CFAE"/>
    <w:lvl w:ilvl="0">
      <w:start w:val="2"/>
      <w:numFmt w:val="decimal"/>
      <w:lvlText w:val="2.%1."/>
      <w:legacy w:legacy="1" w:legacySpace="0" w:legacyIndent="427"/>
      <w:lvlJc w:val="left"/>
      <w:rPr>
        <w:rFonts w:ascii="Times New Roman" w:hAnsi="Times New Roman" w:cs="Times New Roman" w:hint="default"/>
      </w:rPr>
    </w:lvl>
  </w:abstractNum>
  <w:abstractNum w:abstractNumId="29">
    <w:nsid w:val="64333693"/>
    <w:multiLevelType w:val="singleLevel"/>
    <w:tmpl w:val="CA6C3BB6"/>
    <w:lvl w:ilvl="0">
      <w:start w:val="1"/>
      <w:numFmt w:val="decimal"/>
      <w:lvlText w:val="5.%1."/>
      <w:legacy w:legacy="1" w:legacySpace="0" w:legacyIndent="407"/>
      <w:lvlJc w:val="left"/>
      <w:rPr>
        <w:rFonts w:ascii="Times New Roman" w:hAnsi="Times New Roman" w:cs="Times New Roman" w:hint="default"/>
      </w:rPr>
    </w:lvl>
  </w:abstractNum>
  <w:abstractNum w:abstractNumId="30">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8CE6769"/>
    <w:multiLevelType w:val="hybridMultilevel"/>
    <w:tmpl w:val="E1F27CC8"/>
    <w:lvl w:ilvl="0" w:tplc="4B068308">
      <w:start w:val="1"/>
      <w:numFmt w:val="decimal"/>
      <w:lvlText w:val="%1."/>
      <w:lvlJc w:val="left"/>
      <w:pPr>
        <w:ind w:left="720" w:hanging="360"/>
      </w:pPr>
      <w:rPr>
        <w:rFonts w:hint="default"/>
      </w:rPr>
    </w:lvl>
    <w:lvl w:ilvl="1" w:tplc="6DD26FEC" w:tentative="1">
      <w:start w:val="1"/>
      <w:numFmt w:val="lowerLetter"/>
      <w:lvlText w:val="%2."/>
      <w:lvlJc w:val="left"/>
      <w:pPr>
        <w:ind w:left="1440" w:hanging="360"/>
      </w:pPr>
    </w:lvl>
    <w:lvl w:ilvl="2" w:tplc="32787E0A" w:tentative="1">
      <w:start w:val="1"/>
      <w:numFmt w:val="lowerRoman"/>
      <w:lvlText w:val="%3."/>
      <w:lvlJc w:val="right"/>
      <w:pPr>
        <w:ind w:left="2160" w:hanging="180"/>
      </w:pPr>
    </w:lvl>
    <w:lvl w:ilvl="3" w:tplc="D0780CFA" w:tentative="1">
      <w:start w:val="1"/>
      <w:numFmt w:val="decimal"/>
      <w:lvlText w:val="%4."/>
      <w:lvlJc w:val="left"/>
      <w:pPr>
        <w:ind w:left="2880" w:hanging="360"/>
      </w:pPr>
    </w:lvl>
    <w:lvl w:ilvl="4" w:tplc="145E9CDE" w:tentative="1">
      <w:start w:val="1"/>
      <w:numFmt w:val="lowerLetter"/>
      <w:lvlText w:val="%5."/>
      <w:lvlJc w:val="left"/>
      <w:pPr>
        <w:ind w:left="3600" w:hanging="360"/>
      </w:pPr>
    </w:lvl>
    <w:lvl w:ilvl="5" w:tplc="698EE602" w:tentative="1">
      <w:start w:val="1"/>
      <w:numFmt w:val="lowerRoman"/>
      <w:lvlText w:val="%6."/>
      <w:lvlJc w:val="right"/>
      <w:pPr>
        <w:ind w:left="4320" w:hanging="180"/>
      </w:pPr>
    </w:lvl>
    <w:lvl w:ilvl="6" w:tplc="5C941D22" w:tentative="1">
      <w:start w:val="1"/>
      <w:numFmt w:val="decimal"/>
      <w:lvlText w:val="%7."/>
      <w:lvlJc w:val="left"/>
      <w:pPr>
        <w:ind w:left="5040" w:hanging="360"/>
      </w:pPr>
    </w:lvl>
    <w:lvl w:ilvl="7" w:tplc="EA9AC5E4" w:tentative="1">
      <w:start w:val="1"/>
      <w:numFmt w:val="lowerLetter"/>
      <w:lvlText w:val="%8."/>
      <w:lvlJc w:val="left"/>
      <w:pPr>
        <w:ind w:left="5760" w:hanging="360"/>
      </w:pPr>
    </w:lvl>
    <w:lvl w:ilvl="8" w:tplc="6B5285F8" w:tentative="1">
      <w:start w:val="1"/>
      <w:numFmt w:val="lowerRoman"/>
      <w:lvlText w:val="%9."/>
      <w:lvlJc w:val="right"/>
      <w:pPr>
        <w:ind w:left="6480" w:hanging="180"/>
      </w:pPr>
    </w:lvl>
  </w:abstractNum>
  <w:abstractNum w:abstractNumId="32">
    <w:nsid w:val="69A82D9C"/>
    <w:multiLevelType w:val="singleLevel"/>
    <w:tmpl w:val="94BED438"/>
    <w:lvl w:ilvl="0">
      <w:start w:val="13"/>
      <w:numFmt w:val="decimal"/>
      <w:lvlText w:val="3.2.%1."/>
      <w:legacy w:legacy="1" w:legacySpace="0" w:legacyIndent="700"/>
      <w:lvlJc w:val="left"/>
      <w:rPr>
        <w:rFonts w:ascii="Times New Roman" w:hAnsi="Times New Roman" w:cs="Times New Roman" w:hint="default"/>
      </w:rPr>
    </w:lvl>
  </w:abstractNum>
  <w:abstractNum w:abstractNumId="33">
    <w:nsid w:val="6EAC0482"/>
    <w:multiLevelType w:val="multilevel"/>
    <w:tmpl w:val="E59AD134"/>
    <w:lvl w:ilvl="0">
      <w:start w:val="1"/>
      <w:numFmt w:val="decimal"/>
      <w:lvlText w:val="%1."/>
      <w:lvlJc w:val="left"/>
      <w:pPr>
        <w:tabs>
          <w:tab w:val="num" w:pos="1416"/>
        </w:tabs>
        <w:ind w:left="2484" w:hanging="360"/>
      </w:pPr>
      <w:rPr>
        <w:rFonts w:ascii="Times New Roman" w:eastAsia="Times New Roman" w:hAnsi="Times New Roman" w:cs="Times New Roman"/>
      </w:rPr>
    </w:lvl>
    <w:lvl w:ilvl="1">
      <w:start w:val="1"/>
      <w:numFmt w:val="decimal"/>
      <w:lvlText w:val="%1.%2."/>
      <w:lvlJc w:val="left"/>
      <w:pPr>
        <w:tabs>
          <w:tab w:val="num" w:pos="1416"/>
        </w:tabs>
        <w:ind w:left="2856" w:hanging="720"/>
      </w:pPr>
    </w:lvl>
    <w:lvl w:ilvl="2">
      <w:start w:val="1"/>
      <w:numFmt w:val="decimal"/>
      <w:lvlText w:val="%1.%2.%3."/>
      <w:lvlJc w:val="left"/>
      <w:pPr>
        <w:tabs>
          <w:tab w:val="num" w:pos="1416"/>
        </w:tabs>
        <w:ind w:left="2868" w:hanging="720"/>
      </w:pPr>
    </w:lvl>
    <w:lvl w:ilvl="3">
      <w:start w:val="1"/>
      <w:numFmt w:val="decimal"/>
      <w:lvlText w:val="%1.%2.%3.%4."/>
      <w:lvlJc w:val="left"/>
      <w:pPr>
        <w:tabs>
          <w:tab w:val="num" w:pos="1416"/>
        </w:tabs>
        <w:ind w:left="3240" w:hanging="1080"/>
      </w:pPr>
    </w:lvl>
    <w:lvl w:ilvl="4">
      <w:start w:val="1"/>
      <w:numFmt w:val="decimal"/>
      <w:lvlText w:val="%1.%2.%3.%4.%5."/>
      <w:lvlJc w:val="left"/>
      <w:pPr>
        <w:tabs>
          <w:tab w:val="num" w:pos="1416"/>
        </w:tabs>
        <w:ind w:left="3252" w:hanging="1080"/>
      </w:pPr>
    </w:lvl>
    <w:lvl w:ilvl="5">
      <w:start w:val="1"/>
      <w:numFmt w:val="decimal"/>
      <w:lvlText w:val="%1.%2.%3.%4.%5.%6."/>
      <w:lvlJc w:val="left"/>
      <w:pPr>
        <w:tabs>
          <w:tab w:val="num" w:pos="1416"/>
        </w:tabs>
        <w:ind w:left="3624" w:hanging="1440"/>
      </w:pPr>
    </w:lvl>
    <w:lvl w:ilvl="6">
      <w:start w:val="1"/>
      <w:numFmt w:val="decimal"/>
      <w:lvlText w:val="%1.%2.%3.%4.%5.%6.%7."/>
      <w:lvlJc w:val="left"/>
      <w:pPr>
        <w:tabs>
          <w:tab w:val="num" w:pos="1416"/>
        </w:tabs>
        <w:ind w:left="3996" w:hanging="1800"/>
      </w:pPr>
    </w:lvl>
    <w:lvl w:ilvl="7">
      <w:start w:val="1"/>
      <w:numFmt w:val="decimal"/>
      <w:lvlText w:val="%1.%2.%3.%4.%5.%6.%7.%8."/>
      <w:lvlJc w:val="left"/>
      <w:pPr>
        <w:tabs>
          <w:tab w:val="num" w:pos="1416"/>
        </w:tabs>
        <w:ind w:left="4008" w:hanging="1800"/>
      </w:pPr>
    </w:lvl>
    <w:lvl w:ilvl="8">
      <w:start w:val="1"/>
      <w:numFmt w:val="decimal"/>
      <w:lvlText w:val="%1.%2.%3.%4.%5.%6.%7.%8.%9."/>
      <w:lvlJc w:val="left"/>
      <w:pPr>
        <w:tabs>
          <w:tab w:val="num" w:pos="1416"/>
        </w:tabs>
        <w:ind w:left="4380" w:hanging="2160"/>
      </w:pPr>
    </w:lvl>
  </w:abstractNum>
  <w:abstractNum w:abstractNumId="34">
    <w:nsid w:val="7B7A41E4"/>
    <w:multiLevelType w:val="singleLevel"/>
    <w:tmpl w:val="0E089C20"/>
    <w:lvl w:ilvl="0">
      <w:start w:val="1"/>
      <w:numFmt w:val="decimal"/>
      <w:lvlText w:val="%1)"/>
      <w:legacy w:legacy="1" w:legacySpace="0" w:legacyIndent="230"/>
      <w:lvlJc w:val="left"/>
      <w:rPr>
        <w:rFonts w:ascii="Times New Roman" w:hAnsi="Times New Roman" w:cs="Times New Roman" w:hint="default"/>
      </w:rPr>
    </w:lvl>
  </w:abstractNum>
  <w:abstractNum w:abstractNumId="35">
    <w:nsid w:val="7D404EB4"/>
    <w:multiLevelType w:val="multilevel"/>
    <w:tmpl w:val="A2422E1C"/>
    <w:lvl w:ilvl="0">
      <w:start w:val="1"/>
      <w:numFmt w:val="decimal"/>
      <w:lvlText w:val="%1."/>
      <w:legacy w:legacy="1" w:legacySpace="0" w:legacyIndent="225"/>
      <w:lvlJc w:val="left"/>
      <w:rPr>
        <w:rFonts w:ascii="Times New Roman" w:hAnsi="Times New Roman" w:cs="Times New Roman" w:hint="default"/>
      </w:rPr>
    </w:lvl>
    <w:lvl w:ilvl="1">
      <w:start w:val="7"/>
      <w:numFmt w:val="decimal"/>
      <w:isLgl/>
      <w:lvlText w:val="%1.%2"/>
      <w:lvlJc w:val="left"/>
      <w:pPr>
        <w:ind w:left="2227" w:hanging="1320"/>
      </w:pPr>
      <w:rPr>
        <w:rFonts w:hint="default"/>
      </w:rPr>
    </w:lvl>
    <w:lvl w:ilvl="2">
      <w:start w:val="1"/>
      <w:numFmt w:val="decimal"/>
      <w:isLgl/>
      <w:lvlText w:val="%1.%2.%3"/>
      <w:lvlJc w:val="left"/>
      <w:pPr>
        <w:ind w:left="3134" w:hanging="1320"/>
      </w:pPr>
      <w:rPr>
        <w:rFonts w:hint="default"/>
      </w:rPr>
    </w:lvl>
    <w:lvl w:ilvl="3">
      <w:start w:val="1"/>
      <w:numFmt w:val="decimal"/>
      <w:isLgl/>
      <w:lvlText w:val="%1.%2.%3.%4"/>
      <w:lvlJc w:val="left"/>
      <w:pPr>
        <w:ind w:left="4041" w:hanging="1320"/>
      </w:pPr>
      <w:rPr>
        <w:rFonts w:hint="default"/>
      </w:rPr>
    </w:lvl>
    <w:lvl w:ilvl="4">
      <w:start w:val="1"/>
      <w:numFmt w:val="decimal"/>
      <w:isLgl/>
      <w:lvlText w:val="%1.%2.%3.%4.%5"/>
      <w:lvlJc w:val="left"/>
      <w:pPr>
        <w:ind w:left="4948" w:hanging="1320"/>
      </w:pPr>
      <w:rPr>
        <w:rFonts w:hint="default"/>
      </w:rPr>
    </w:lvl>
    <w:lvl w:ilvl="5">
      <w:start w:val="1"/>
      <w:numFmt w:val="decimal"/>
      <w:isLgl/>
      <w:lvlText w:val="%1.%2.%3.%4.%5.%6"/>
      <w:lvlJc w:val="left"/>
      <w:pPr>
        <w:ind w:left="5975" w:hanging="1440"/>
      </w:pPr>
      <w:rPr>
        <w:rFonts w:hint="default"/>
      </w:rPr>
    </w:lvl>
    <w:lvl w:ilvl="6">
      <w:start w:val="1"/>
      <w:numFmt w:val="decimal"/>
      <w:isLgl/>
      <w:lvlText w:val="%1.%2.%3.%4.%5.%6.%7"/>
      <w:lvlJc w:val="left"/>
      <w:pPr>
        <w:ind w:left="6882" w:hanging="1440"/>
      </w:pPr>
      <w:rPr>
        <w:rFonts w:hint="default"/>
      </w:rPr>
    </w:lvl>
    <w:lvl w:ilvl="7">
      <w:start w:val="1"/>
      <w:numFmt w:val="decimal"/>
      <w:isLgl/>
      <w:lvlText w:val="%1.%2.%3.%4.%5.%6.%7.%8"/>
      <w:lvlJc w:val="left"/>
      <w:pPr>
        <w:ind w:left="8149" w:hanging="1800"/>
      </w:pPr>
      <w:rPr>
        <w:rFonts w:hint="default"/>
      </w:rPr>
    </w:lvl>
    <w:lvl w:ilvl="8">
      <w:start w:val="1"/>
      <w:numFmt w:val="decimal"/>
      <w:isLgl/>
      <w:lvlText w:val="%1.%2.%3.%4.%5.%6.%7.%8.%9"/>
      <w:lvlJc w:val="left"/>
      <w:pPr>
        <w:ind w:left="9416" w:hanging="2160"/>
      </w:pPr>
      <w:rPr>
        <w:rFonts w:hint="default"/>
      </w:rPr>
    </w:lvl>
  </w:abstractNum>
  <w:num w:numId="1">
    <w:abstractNumId w:val="15"/>
    <w:lvlOverride w:ilvl="0">
      <w:startOverride w:val="5"/>
    </w:lvlOverride>
  </w:num>
  <w:num w:numId="2">
    <w:abstractNumId w:val="27"/>
  </w:num>
  <w:num w:numId="3">
    <w:abstractNumId w:val="28"/>
  </w:num>
  <w:num w:numId="4">
    <w:abstractNumId w:val="25"/>
  </w:num>
  <w:num w:numId="5">
    <w:abstractNumId w:val="21"/>
  </w:num>
  <w:num w:numId="6">
    <w:abstractNumId w:val="24"/>
  </w:num>
  <w:num w:numId="7">
    <w:abstractNumId w:val="26"/>
  </w:num>
  <w:num w:numId="8">
    <w:abstractNumId w:val="20"/>
  </w:num>
  <w:num w:numId="9">
    <w:abstractNumId w:val="13"/>
  </w:num>
  <w:num w:numId="10">
    <w:abstractNumId w:val="32"/>
  </w:num>
  <w:num w:numId="11">
    <w:abstractNumId w:val="17"/>
  </w:num>
  <w:num w:numId="12">
    <w:abstractNumId w:val="35"/>
  </w:num>
  <w:num w:numId="13">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4">
    <w:abstractNumId w:val="23"/>
  </w:num>
  <w:num w:numId="15">
    <w:abstractNumId w:val="22"/>
  </w:num>
  <w:num w:numId="1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7">
    <w:abstractNumId w:val="29"/>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9"/>
  </w:num>
  <w:num w:numId="28">
    <w:abstractNumId w:val="16"/>
  </w:num>
  <w:num w:numId="29">
    <w:abstractNumId w:val="31"/>
  </w:num>
  <w:num w:numId="30">
    <w:abstractNumId w:val="14"/>
  </w:num>
  <w:num w:numId="31">
    <w:abstractNumId w:val="34"/>
  </w:num>
  <w:num w:numId="32">
    <w:abstractNumId w:val="12"/>
  </w:num>
  <w:num w:numId="33">
    <w:abstractNumId w:val="30"/>
  </w:num>
  <w:num w:numId="34">
    <w:abstractNumId w:val="11"/>
  </w:num>
  <w:num w:numId="35">
    <w:abstractNumId w:val="18"/>
  </w:num>
  <w:num w:numId="36">
    <w:abstractNumId w:val="1"/>
  </w:num>
  <w:num w:numId="37">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E22D0"/>
    <w:rsid w:val="00000057"/>
    <w:rsid w:val="000002B8"/>
    <w:rsid w:val="000007F0"/>
    <w:rsid w:val="0000087D"/>
    <w:rsid w:val="00000D06"/>
    <w:rsid w:val="00000EBD"/>
    <w:rsid w:val="0000155C"/>
    <w:rsid w:val="000015B0"/>
    <w:rsid w:val="00001B07"/>
    <w:rsid w:val="00002331"/>
    <w:rsid w:val="00002403"/>
    <w:rsid w:val="00002499"/>
    <w:rsid w:val="0000286C"/>
    <w:rsid w:val="00002889"/>
    <w:rsid w:val="00002A35"/>
    <w:rsid w:val="00002D1F"/>
    <w:rsid w:val="00002EBD"/>
    <w:rsid w:val="00002FBC"/>
    <w:rsid w:val="0000300E"/>
    <w:rsid w:val="0000313D"/>
    <w:rsid w:val="0000327C"/>
    <w:rsid w:val="00003867"/>
    <w:rsid w:val="00003886"/>
    <w:rsid w:val="00003970"/>
    <w:rsid w:val="00003CB1"/>
    <w:rsid w:val="0000454C"/>
    <w:rsid w:val="0000469E"/>
    <w:rsid w:val="00004874"/>
    <w:rsid w:val="0000489F"/>
    <w:rsid w:val="000049DA"/>
    <w:rsid w:val="00004E37"/>
    <w:rsid w:val="00004F76"/>
    <w:rsid w:val="000050DA"/>
    <w:rsid w:val="00005184"/>
    <w:rsid w:val="0000543D"/>
    <w:rsid w:val="0000548C"/>
    <w:rsid w:val="00005517"/>
    <w:rsid w:val="000055F6"/>
    <w:rsid w:val="000057F6"/>
    <w:rsid w:val="00005979"/>
    <w:rsid w:val="00005DCF"/>
    <w:rsid w:val="00005FB1"/>
    <w:rsid w:val="000063C3"/>
    <w:rsid w:val="000067FD"/>
    <w:rsid w:val="0000682E"/>
    <w:rsid w:val="0000688E"/>
    <w:rsid w:val="000068AC"/>
    <w:rsid w:val="000069AD"/>
    <w:rsid w:val="00006A03"/>
    <w:rsid w:val="00006F3D"/>
    <w:rsid w:val="000074B0"/>
    <w:rsid w:val="0000774A"/>
    <w:rsid w:val="00007D38"/>
    <w:rsid w:val="00007E73"/>
    <w:rsid w:val="00007EE7"/>
    <w:rsid w:val="0001015F"/>
    <w:rsid w:val="0001031D"/>
    <w:rsid w:val="00010419"/>
    <w:rsid w:val="000107B8"/>
    <w:rsid w:val="000109BE"/>
    <w:rsid w:val="00010A88"/>
    <w:rsid w:val="00010C7B"/>
    <w:rsid w:val="00010F49"/>
    <w:rsid w:val="00011465"/>
    <w:rsid w:val="000114D4"/>
    <w:rsid w:val="00011529"/>
    <w:rsid w:val="00011749"/>
    <w:rsid w:val="00011A6E"/>
    <w:rsid w:val="00011C38"/>
    <w:rsid w:val="00011D81"/>
    <w:rsid w:val="00012209"/>
    <w:rsid w:val="0001290B"/>
    <w:rsid w:val="00012A7A"/>
    <w:rsid w:val="00012E2D"/>
    <w:rsid w:val="00013253"/>
    <w:rsid w:val="00013260"/>
    <w:rsid w:val="00013421"/>
    <w:rsid w:val="0001352B"/>
    <w:rsid w:val="0001382D"/>
    <w:rsid w:val="00013B3F"/>
    <w:rsid w:val="00013B61"/>
    <w:rsid w:val="00013D18"/>
    <w:rsid w:val="0001426F"/>
    <w:rsid w:val="0001430A"/>
    <w:rsid w:val="000147C7"/>
    <w:rsid w:val="00015040"/>
    <w:rsid w:val="000150A5"/>
    <w:rsid w:val="000150E5"/>
    <w:rsid w:val="00015424"/>
    <w:rsid w:val="00015DD2"/>
    <w:rsid w:val="0001638D"/>
    <w:rsid w:val="00016C4E"/>
    <w:rsid w:val="00017183"/>
    <w:rsid w:val="000171F3"/>
    <w:rsid w:val="00017A04"/>
    <w:rsid w:val="00017ECE"/>
    <w:rsid w:val="00020804"/>
    <w:rsid w:val="0002095F"/>
    <w:rsid w:val="000212FA"/>
    <w:rsid w:val="000217AC"/>
    <w:rsid w:val="000219F6"/>
    <w:rsid w:val="00021E7C"/>
    <w:rsid w:val="0002204F"/>
    <w:rsid w:val="00022B79"/>
    <w:rsid w:val="00022E07"/>
    <w:rsid w:val="0002300F"/>
    <w:rsid w:val="0002440D"/>
    <w:rsid w:val="00024655"/>
    <w:rsid w:val="00024A4A"/>
    <w:rsid w:val="00024C53"/>
    <w:rsid w:val="00024ECB"/>
    <w:rsid w:val="00024FB8"/>
    <w:rsid w:val="00025008"/>
    <w:rsid w:val="00025160"/>
    <w:rsid w:val="0002574B"/>
    <w:rsid w:val="000257A3"/>
    <w:rsid w:val="00025A75"/>
    <w:rsid w:val="00025C68"/>
    <w:rsid w:val="00025CE8"/>
    <w:rsid w:val="00025D55"/>
    <w:rsid w:val="00025DC3"/>
    <w:rsid w:val="00025E1D"/>
    <w:rsid w:val="00025EFC"/>
    <w:rsid w:val="00025F99"/>
    <w:rsid w:val="000260C6"/>
    <w:rsid w:val="00026535"/>
    <w:rsid w:val="00026D0D"/>
    <w:rsid w:val="00026DAB"/>
    <w:rsid w:val="00026E33"/>
    <w:rsid w:val="000271B2"/>
    <w:rsid w:val="00027267"/>
    <w:rsid w:val="00027404"/>
    <w:rsid w:val="0002765C"/>
    <w:rsid w:val="00027828"/>
    <w:rsid w:val="00027E05"/>
    <w:rsid w:val="0003001B"/>
    <w:rsid w:val="00030401"/>
    <w:rsid w:val="00030983"/>
    <w:rsid w:val="00030BA6"/>
    <w:rsid w:val="00030C59"/>
    <w:rsid w:val="00030E7B"/>
    <w:rsid w:val="00030FA7"/>
    <w:rsid w:val="000311DC"/>
    <w:rsid w:val="000311F8"/>
    <w:rsid w:val="00031359"/>
    <w:rsid w:val="00031596"/>
    <w:rsid w:val="00031CA6"/>
    <w:rsid w:val="00031E29"/>
    <w:rsid w:val="00031E2F"/>
    <w:rsid w:val="00031E46"/>
    <w:rsid w:val="00032221"/>
    <w:rsid w:val="00032513"/>
    <w:rsid w:val="000325BF"/>
    <w:rsid w:val="00032647"/>
    <w:rsid w:val="00032D73"/>
    <w:rsid w:val="00032E09"/>
    <w:rsid w:val="00032EDF"/>
    <w:rsid w:val="00033990"/>
    <w:rsid w:val="00034193"/>
    <w:rsid w:val="00034478"/>
    <w:rsid w:val="00034724"/>
    <w:rsid w:val="00034747"/>
    <w:rsid w:val="00034EC6"/>
    <w:rsid w:val="00034F3C"/>
    <w:rsid w:val="00035281"/>
    <w:rsid w:val="00035352"/>
    <w:rsid w:val="00035702"/>
    <w:rsid w:val="00035E18"/>
    <w:rsid w:val="00035F34"/>
    <w:rsid w:val="00036179"/>
    <w:rsid w:val="00036213"/>
    <w:rsid w:val="00036695"/>
    <w:rsid w:val="000369FF"/>
    <w:rsid w:val="00036B5E"/>
    <w:rsid w:val="00036E61"/>
    <w:rsid w:val="000372AD"/>
    <w:rsid w:val="000375E9"/>
    <w:rsid w:val="000403D2"/>
    <w:rsid w:val="0004042C"/>
    <w:rsid w:val="000405E6"/>
    <w:rsid w:val="00040B64"/>
    <w:rsid w:val="00040CBF"/>
    <w:rsid w:val="000410FC"/>
    <w:rsid w:val="00041522"/>
    <w:rsid w:val="000416FA"/>
    <w:rsid w:val="0004194F"/>
    <w:rsid w:val="00041C03"/>
    <w:rsid w:val="00041CDB"/>
    <w:rsid w:val="00042052"/>
    <w:rsid w:val="000423EB"/>
    <w:rsid w:val="00042A15"/>
    <w:rsid w:val="00042E02"/>
    <w:rsid w:val="00043136"/>
    <w:rsid w:val="000431B0"/>
    <w:rsid w:val="000433F4"/>
    <w:rsid w:val="0004343F"/>
    <w:rsid w:val="00043656"/>
    <w:rsid w:val="00043AA7"/>
    <w:rsid w:val="00043ABC"/>
    <w:rsid w:val="00043CF7"/>
    <w:rsid w:val="00044570"/>
    <w:rsid w:val="000447A1"/>
    <w:rsid w:val="00044D71"/>
    <w:rsid w:val="00044DC0"/>
    <w:rsid w:val="00045361"/>
    <w:rsid w:val="0004536F"/>
    <w:rsid w:val="000453B3"/>
    <w:rsid w:val="000456A8"/>
    <w:rsid w:val="00045B13"/>
    <w:rsid w:val="00045DA1"/>
    <w:rsid w:val="00045E7E"/>
    <w:rsid w:val="000464E5"/>
    <w:rsid w:val="0004661A"/>
    <w:rsid w:val="00046639"/>
    <w:rsid w:val="00046968"/>
    <w:rsid w:val="00046C74"/>
    <w:rsid w:val="00047009"/>
    <w:rsid w:val="00047011"/>
    <w:rsid w:val="000470C2"/>
    <w:rsid w:val="000473F9"/>
    <w:rsid w:val="0004769C"/>
    <w:rsid w:val="000476E8"/>
    <w:rsid w:val="00047965"/>
    <w:rsid w:val="00047BA7"/>
    <w:rsid w:val="0005055B"/>
    <w:rsid w:val="000508DF"/>
    <w:rsid w:val="00050A67"/>
    <w:rsid w:val="00050B75"/>
    <w:rsid w:val="00050E80"/>
    <w:rsid w:val="00050FCE"/>
    <w:rsid w:val="00051098"/>
    <w:rsid w:val="0005111E"/>
    <w:rsid w:val="000512E9"/>
    <w:rsid w:val="000515DE"/>
    <w:rsid w:val="00051685"/>
    <w:rsid w:val="00051796"/>
    <w:rsid w:val="000519A2"/>
    <w:rsid w:val="00051F5C"/>
    <w:rsid w:val="00051FC7"/>
    <w:rsid w:val="00052642"/>
    <w:rsid w:val="0005279B"/>
    <w:rsid w:val="0005292E"/>
    <w:rsid w:val="00053027"/>
    <w:rsid w:val="0005310A"/>
    <w:rsid w:val="000532DB"/>
    <w:rsid w:val="000536FF"/>
    <w:rsid w:val="00053A52"/>
    <w:rsid w:val="00053D34"/>
    <w:rsid w:val="00053E2A"/>
    <w:rsid w:val="00054132"/>
    <w:rsid w:val="000543DB"/>
    <w:rsid w:val="0005450F"/>
    <w:rsid w:val="00054572"/>
    <w:rsid w:val="000546C8"/>
    <w:rsid w:val="000547C7"/>
    <w:rsid w:val="0005496B"/>
    <w:rsid w:val="00054D23"/>
    <w:rsid w:val="00055100"/>
    <w:rsid w:val="00055327"/>
    <w:rsid w:val="000553F0"/>
    <w:rsid w:val="00055A8F"/>
    <w:rsid w:val="00055F7D"/>
    <w:rsid w:val="00055FDC"/>
    <w:rsid w:val="0005619C"/>
    <w:rsid w:val="000565DB"/>
    <w:rsid w:val="00056A31"/>
    <w:rsid w:val="00056AA0"/>
    <w:rsid w:val="00056C4C"/>
    <w:rsid w:val="00056FE0"/>
    <w:rsid w:val="00057135"/>
    <w:rsid w:val="0005715A"/>
    <w:rsid w:val="000572B8"/>
    <w:rsid w:val="00057BAD"/>
    <w:rsid w:val="0006039F"/>
    <w:rsid w:val="00060593"/>
    <w:rsid w:val="00060832"/>
    <w:rsid w:val="000608C5"/>
    <w:rsid w:val="00060A50"/>
    <w:rsid w:val="00060BB3"/>
    <w:rsid w:val="00060F02"/>
    <w:rsid w:val="0006117E"/>
    <w:rsid w:val="000614F2"/>
    <w:rsid w:val="0006181F"/>
    <w:rsid w:val="00061DD4"/>
    <w:rsid w:val="00061EB5"/>
    <w:rsid w:val="00062333"/>
    <w:rsid w:val="00062A7F"/>
    <w:rsid w:val="00063315"/>
    <w:rsid w:val="0006339E"/>
    <w:rsid w:val="00063B90"/>
    <w:rsid w:val="00063C12"/>
    <w:rsid w:val="00063F92"/>
    <w:rsid w:val="0006423A"/>
    <w:rsid w:val="00064437"/>
    <w:rsid w:val="00064B5F"/>
    <w:rsid w:val="00064CD7"/>
    <w:rsid w:val="00064DDC"/>
    <w:rsid w:val="00064DE7"/>
    <w:rsid w:val="000651E4"/>
    <w:rsid w:val="000653F0"/>
    <w:rsid w:val="00065465"/>
    <w:rsid w:val="00065887"/>
    <w:rsid w:val="00065AE2"/>
    <w:rsid w:val="00065C48"/>
    <w:rsid w:val="00065C7C"/>
    <w:rsid w:val="000664D6"/>
    <w:rsid w:val="00066790"/>
    <w:rsid w:val="000669C4"/>
    <w:rsid w:val="00066C7A"/>
    <w:rsid w:val="00067006"/>
    <w:rsid w:val="0006706A"/>
    <w:rsid w:val="00067144"/>
    <w:rsid w:val="0006734D"/>
    <w:rsid w:val="00067B23"/>
    <w:rsid w:val="00067F12"/>
    <w:rsid w:val="00070139"/>
    <w:rsid w:val="0007042C"/>
    <w:rsid w:val="00070463"/>
    <w:rsid w:val="0007066E"/>
    <w:rsid w:val="000707EE"/>
    <w:rsid w:val="0007083C"/>
    <w:rsid w:val="00070C52"/>
    <w:rsid w:val="00070DC5"/>
    <w:rsid w:val="00071230"/>
    <w:rsid w:val="000713C1"/>
    <w:rsid w:val="00071446"/>
    <w:rsid w:val="00071605"/>
    <w:rsid w:val="00071DC3"/>
    <w:rsid w:val="0007211E"/>
    <w:rsid w:val="0007226F"/>
    <w:rsid w:val="0007256F"/>
    <w:rsid w:val="00072B3A"/>
    <w:rsid w:val="00072C75"/>
    <w:rsid w:val="000730DF"/>
    <w:rsid w:val="000732B0"/>
    <w:rsid w:val="0007339C"/>
    <w:rsid w:val="000734A6"/>
    <w:rsid w:val="00073756"/>
    <w:rsid w:val="000739F1"/>
    <w:rsid w:val="00073C73"/>
    <w:rsid w:val="00073EE2"/>
    <w:rsid w:val="000741F8"/>
    <w:rsid w:val="000741FE"/>
    <w:rsid w:val="0007435E"/>
    <w:rsid w:val="000744E7"/>
    <w:rsid w:val="0007494E"/>
    <w:rsid w:val="00074A72"/>
    <w:rsid w:val="00074C0A"/>
    <w:rsid w:val="00074E6E"/>
    <w:rsid w:val="000750E7"/>
    <w:rsid w:val="000751A0"/>
    <w:rsid w:val="00075699"/>
    <w:rsid w:val="0007571E"/>
    <w:rsid w:val="0007587D"/>
    <w:rsid w:val="00075EB7"/>
    <w:rsid w:val="0007612A"/>
    <w:rsid w:val="00076161"/>
    <w:rsid w:val="00076250"/>
    <w:rsid w:val="000762CB"/>
    <w:rsid w:val="000766A1"/>
    <w:rsid w:val="00076841"/>
    <w:rsid w:val="000768BE"/>
    <w:rsid w:val="00076C71"/>
    <w:rsid w:val="000776AB"/>
    <w:rsid w:val="000779F9"/>
    <w:rsid w:val="00077A39"/>
    <w:rsid w:val="00077E7D"/>
    <w:rsid w:val="0008015F"/>
    <w:rsid w:val="00080413"/>
    <w:rsid w:val="000806A6"/>
    <w:rsid w:val="00080A81"/>
    <w:rsid w:val="00080E3E"/>
    <w:rsid w:val="00081172"/>
    <w:rsid w:val="0008117C"/>
    <w:rsid w:val="000811F2"/>
    <w:rsid w:val="00081285"/>
    <w:rsid w:val="000815AD"/>
    <w:rsid w:val="000819D5"/>
    <w:rsid w:val="00081C10"/>
    <w:rsid w:val="00081C73"/>
    <w:rsid w:val="00081D03"/>
    <w:rsid w:val="0008204E"/>
    <w:rsid w:val="00082078"/>
    <w:rsid w:val="0008295D"/>
    <w:rsid w:val="00082B90"/>
    <w:rsid w:val="0008338F"/>
    <w:rsid w:val="00083D0B"/>
    <w:rsid w:val="00083D39"/>
    <w:rsid w:val="000842FB"/>
    <w:rsid w:val="0008456B"/>
    <w:rsid w:val="00084624"/>
    <w:rsid w:val="0008492C"/>
    <w:rsid w:val="0008529A"/>
    <w:rsid w:val="000853B3"/>
    <w:rsid w:val="0008584C"/>
    <w:rsid w:val="00085D56"/>
    <w:rsid w:val="00086071"/>
    <w:rsid w:val="00086179"/>
    <w:rsid w:val="0008640C"/>
    <w:rsid w:val="00086A1B"/>
    <w:rsid w:val="00086BFE"/>
    <w:rsid w:val="00086D79"/>
    <w:rsid w:val="000871B8"/>
    <w:rsid w:val="00087494"/>
    <w:rsid w:val="000875C1"/>
    <w:rsid w:val="000878B3"/>
    <w:rsid w:val="00087DA8"/>
    <w:rsid w:val="00087FA1"/>
    <w:rsid w:val="00090263"/>
    <w:rsid w:val="00090292"/>
    <w:rsid w:val="000904A8"/>
    <w:rsid w:val="000905AE"/>
    <w:rsid w:val="000907AC"/>
    <w:rsid w:val="000907FA"/>
    <w:rsid w:val="00090943"/>
    <w:rsid w:val="00090F46"/>
    <w:rsid w:val="00091349"/>
    <w:rsid w:val="00091450"/>
    <w:rsid w:val="00091947"/>
    <w:rsid w:val="000919EF"/>
    <w:rsid w:val="00091F48"/>
    <w:rsid w:val="00091F89"/>
    <w:rsid w:val="0009205B"/>
    <w:rsid w:val="00092225"/>
    <w:rsid w:val="0009235A"/>
    <w:rsid w:val="000925F3"/>
    <w:rsid w:val="0009296D"/>
    <w:rsid w:val="00092D43"/>
    <w:rsid w:val="00092F4D"/>
    <w:rsid w:val="0009300B"/>
    <w:rsid w:val="00093212"/>
    <w:rsid w:val="000932A6"/>
    <w:rsid w:val="000946B1"/>
    <w:rsid w:val="0009515C"/>
    <w:rsid w:val="0009570B"/>
    <w:rsid w:val="000957B8"/>
    <w:rsid w:val="00095916"/>
    <w:rsid w:val="00095972"/>
    <w:rsid w:val="00095B4E"/>
    <w:rsid w:val="00095BDE"/>
    <w:rsid w:val="000960CD"/>
    <w:rsid w:val="00096465"/>
    <w:rsid w:val="000966F8"/>
    <w:rsid w:val="00096793"/>
    <w:rsid w:val="000967C4"/>
    <w:rsid w:val="000979C7"/>
    <w:rsid w:val="00097A8D"/>
    <w:rsid w:val="00097F2D"/>
    <w:rsid w:val="00097F36"/>
    <w:rsid w:val="000A018A"/>
    <w:rsid w:val="000A076B"/>
    <w:rsid w:val="000A07F6"/>
    <w:rsid w:val="000A0BB0"/>
    <w:rsid w:val="000A0BC2"/>
    <w:rsid w:val="000A0BD5"/>
    <w:rsid w:val="000A0C00"/>
    <w:rsid w:val="000A0D6B"/>
    <w:rsid w:val="000A0F1A"/>
    <w:rsid w:val="000A0FDA"/>
    <w:rsid w:val="000A110A"/>
    <w:rsid w:val="000A11ED"/>
    <w:rsid w:val="000A156E"/>
    <w:rsid w:val="000A16B0"/>
    <w:rsid w:val="000A173D"/>
    <w:rsid w:val="000A1FE5"/>
    <w:rsid w:val="000A2062"/>
    <w:rsid w:val="000A2093"/>
    <w:rsid w:val="000A2354"/>
    <w:rsid w:val="000A287E"/>
    <w:rsid w:val="000A2C97"/>
    <w:rsid w:val="000A3004"/>
    <w:rsid w:val="000A30BD"/>
    <w:rsid w:val="000A35BE"/>
    <w:rsid w:val="000A388A"/>
    <w:rsid w:val="000A38D1"/>
    <w:rsid w:val="000A3BF7"/>
    <w:rsid w:val="000A3F10"/>
    <w:rsid w:val="000A3F4F"/>
    <w:rsid w:val="000A4033"/>
    <w:rsid w:val="000A467A"/>
    <w:rsid w:val="000A483B"/>
    <w:rsid w:val="000A4D6B"/>
    <w:rsid w:val="000A4EC2"/>
    <w:rsid w:val="000A5142"/>
    <w:rsid w:val="000A52DD"/>
    <w:rsid w:val="000A53AD"/>
    <w:rsid w:val="000A544C"/>
    <w:rsid w:val="000A5D3C"/>
    <w:rsid w:val="000A5F05"/>
    <w:rsid w:val="000A5F9F"/>
    <w:rsid w:val="000A620A"/>
    <w:rsid w:val="000A63BB"/>
    <w:rsid w:val="000A64C6"/>
    <w:rsid w:val="000A6749"/>
    <w:rsid w:val="000A6AED"/>
    <w:rsid w:val="000A7056"/>
    <w:rsid w:val="000A7114"/>
    <w:rsid w:val="000A7145"/>
    <w:rsid w:val="000A74E1"/>
    <w:rsid w:val="000A7567"/>
    <w:rsid w:val="000A75D5"/>
    <w:rsid w:val="000A7632"/>
    <w:rsid w:val="000A7A8A"/>
    <w:rsid w:val="000A7D43"/>
    <w:rsid w:val="000A7D8F"/>
    <w:rsid w:val="000A7E6B"/>
    <w:rsid w:val="000A7F89"/>
    <w:rsid w:val="000B0B92"/>
    <w:rsid w:val="000B0C90"/>
    <w:rsid w:val="000B0F6E"/>
    <w:rsid w:val="000B107C"/>
    <w:rsid w:val="000B13BF"/>
    <w:rsid w:val="000B1CD1"/>
    <w:rsid w:val="000B1E26"/>
    <w:rsid w:val="000B1F11"/>
    <w:rsid w:val="000B2625"/>
    <w:rsid w:val="000B279B"/>
    <w:rsid w:val="000B2AC7"/>
    <w:rsid w:val="000B3218"/>
    <w:rsid w:val="000B3666"/>
    <w:rsid w:val="000B3884"/>
    <w:rsid w:val="000B38F3"/>
    <w:rsid w:val="000B3950"/>
    <w:rsid w:val="000B3A7A"/>
    <w:rsid w:val="000B44D5"/>
    <w:rsid w:val="000B44F9"/>
    <w:rsid w:val="000B465F"/>
    <w:rsid w:val="000B4817"/>
    <w:rsid w:val="000B4853"/>
    <w:rsid w:val="000B4A16"/>
    <w:rsid w:val="000B4B0D"/>
    <w:rsid w:val="000B4B21"/>
    <w:rsid w:val="000B4B86"/>
    <w:rsid w:val="000B4E7E"/>
    <w:rsid w:val="000B4F59"/>
    <w:rsid w:val="000B514D"/>
    <w:rsid w:val="000B5241"/>
    <w:rsid w:val="000B53A6"/>
    <w:rsid w:val="000B5CC5"/>
    <w:rsid w:val="000B5CDE"/>
    <w:rsid w:val="000B5F47"/>
    <w:rsid w:val="000B61AB"/>
    <w:rsid w:val="000B6454"/>
    <w:rsid w:val="000B66CD"/>
    <w:rsid w:val="000B6877"/>
    <w:rsid w:val="000B68FC"/>
    <w:rsid w:val="000B73E9"/>
    <w:rsid w:val="000B7999"/>
    <w:rsid w:val="000B7AFA"/>
    <w:rsid w:val="000C00A7"/>
    <w:rsid w:val="000C024B"/>
    <w:rsid w:val="000C03ED"/>
    <w:rsid w:val="000C08F3"/>
    <w:rsid w:val="000C0F8A"/>
    <w:rsid w:val="000C13DB"/>
    <w:rsid w:val="000C1708"/>
    <w:rsid w:val="000C1889"/>
    <w:rsid w:val="000C1A76"/>
    <w:rsid w:val="000C1FBC"/>
    <w:rsid w:val="000C1FC9"/>
    <w:rsid w:val="000C232B"/>
    <w:rsid w:val="000C25B8"/>
    <w:rsid w:val="000C2AF4"/>
    <w:rsid w:val="000C2D8B"/>
    <w:rsid w:val="000C2F14"/>
    <w:rsid w:val="000C33B1"/>
    <w:rsid w:val="000C37AB"/>
    <w:rsid w:val="000C37E8"/>
    <w:rsid w:val="000C430D"/>
    <w:rsid w:val="000C4B5F"/>
    <w:rsid w:val="000C4CFB"/>
    <w:rsid w:val="000C4EF8"/>
    <w:rsid w:val="000C5049"/>
    <w:rsid w:val="000C5372"/>
    <w:rsid w:val="000C56D3"/>
    <w:rsid w:val="000C58B1"/>
    <w:rsid w:val="000C5CB3"/>
    <w:rsid w:val="000C5F44"/>
    <w:rsid w:val="000C6397"/>
    <w:rsid w:val="000C63FF"/>
    <w:rsid w:val="000C73B3"/>
    <w:rsid w:val="000C7A42"/>
    <w:rsid w:val="000C7A81"/>
    <w:rsid w:val="000C7BF3"/>
    <w:rsid w:val="000C7CBC"/>
    <w:rsid w:val="000C7DA0"/>
    <w:rsid w:val="000D0262"/>
    <w:rsid w:val="000D117E"/>
    <w:rsid w:val="000D11AA"/>
    <w:rsid w:val="000D14E5"/>
    <w:rsid w:val="000D18A2"/>
    <w:rsid w:val="000D2597"/>
    <w:rsid w:val="000D28AA"/>
    <w:rsid w:val="000D28E8"/>
    <w:rsid w:val="000D2BCE"/>
    <w:rsid w:val="000D2CE8"/>
    <w:rsid w:val="000D30B7"/>
    <w:rsid w:val="000D3203"/>
    <w:rsid w:val="000D3265"/>
    <w:rsid w:val="000D32C9"/>
    <w:rsid w:val="000D375A"/>
    <w:rsid w:val="000D3A35"/>
    <w:rsid w:val="000D3B62"/>
    <w:rsid w:val="000D3F62"/>
    <w:rsid w:val="000D41F5"/>
    <w:rsid w:val="000D4375"/>
    <w:rsid w:val="000D4C18"/>
    <w:rsid w:val="000D5547"/>
    <w:rsid w:val="000D5CAC"/>
    <w:rsid w:val="000D5EB2"/>
    <w:rsid w:val="000D6176"/>
    <w:rsid w:val="000D65CB"/>
    <w:rsid w:val="000D65D4"/>
    <w:rsid w:val="000D6659"/>
    <w:rsid w:val="000D6C71"/>
    <w:rsid w:val="000D6E99"/>
    <w:rsid w:val="000D7160"/>
    <w:rsid w:val="000D71BB"/>
    <w:rsid w:val="000D7227"/>
    <w:rsid w:val="000D7BFD"/>
    <w:rsid w:val="000E00E1"/>
    <w:rsid w:val="000E02E4"/>
    <w:rsid w:val="000E0420"/>
    <w:rsid w:val="000E06E4"/>
    <w:rsid w:val="000E08AC"/>
    <w:rsid w:val="000E0F0E"/>
    <w:rsid w:val="000E106F"/>
    <w:rsid w:val="000E1183"/>
    <w:rsid w:val="000E12BD"/>
    <w:rsid w:val="000E12FE"/>
    <w:rsid w:val="000E1F50"/>
    <w:rsid w:val="000E2159"/>
    <w:rsid w:val="000E2531"/>
    <w:rsid w:val="000E25C0"/>
    <w:rsid w:val="000E264A"/>
    <w:rsid w:val="000E284E"/>
    <w:rsid w:val="000E2A63"/>
    <w:rsid w:val="000E301E"/>
    <w:rsid w:val="000E31C8"/>
    <w:rsid w:val="000E32F9"/>
    <w:rsid w:val="000E3925"/>
    <w:rsid w:val="000E398D"/>
    <w:rsid w:val="000E3B04"/>
    <w:rsid w:val="000E3B45"/>
    <w:rsid w:val="000E3C5A"/>
    <w:rsid w:val="000E3C8F"/>
    <w:rsid w:val="000E3E73"/>
    <w:rsid w:val="000E3F9C"/>
    <w:rsid w:val="000E434E"/>
    <w:rsid w:val="000E4518"/>
    <w:rsid w:val="000E4A1B"/>
    <w:rsid w:val="000E4E10"/>
    <w:rsid w:val="000E4ED0"/>
    <w:rsid w:val="000E51DF"/>
    <w:rsid w:val="000E5250"/>
    <w:rsid w:val="000E561D"/>
    <w:rsid w:val="000E5915"/>
    <w:rsid w:val="000E5987"/>
    <w:rsid w:val="000E59B6"/>
    <w:rsid w:val="000E5A20"/>
    <w:rsid w:val="000E5FB5"/>
    <w:rsid w:val="000E6341"/>
    <w:rsid w:val="000E63AE"/>
    <w:rsid w:val="000E6517"/>
    <w:rsid w:val="000E6530"/>
    <w:rsid w:val="000E6819"/>
    <w:rsid w:val="000E6D4B"/>
    <w:rsid w:val="000E75E0"/>
    <w:rsid w:val="000E7675"/>
    <w:rsid w:val="000E7F08"/>
    <w:rsid w:val="000E7F23"/>
    <w:rsid w:val="000F00B0"/>
    <w:rsid w:val="000F0230"/>
    <w:rsid w:val="000F07D0"/>
    <w:rsid w:val="000F080B"/>
    <w:rsid w:val="000F0ADD"/>
    <w:rsid w:val="000F0C2F"/>
    <w:rsid w:val="000F1305"/>
    <w:rsid w:val="000F1395"/>
    <w:rsid w:val="000F14CD"/>
    <w:rsid w:val="000F1B29"/>
    <w:rsid w:val="000F1F1D"/>
    <w:rsid w:val="000F21CE"/>
    <w:rsid w:val="000F2300"/>
    <w:rsid w:val="000F2400"/>
    <w:rsid w:val="000F2B22"/>
    <w:rsid w:val="000F2CD8"/>
    <w:rsid w:val="000F2DAF"/>
    <w:rsid w:val="000F31B5"/>
    <w:rsid w:val="000F3684"/>
    <w:rsid w:val="000F3D43"/>
    <w:rsid w:val="000F3E20"/>
    <w:rsid w:val="000F4175"/>
    <w:rsid w:val="000F4360"/>
    <w:rsid w:val="000F4553"/>
    <w:rsid w:val="000F46C3"/>
    <w:rsid w:val="000F4A43"/>
    <w:rsid w:val="000F4ABA"/>
    <w:rsid w:val="000F4D48"/>
    <w:rsid w:val="000F4E4C"/>
    <w:rsid w:val="000F53B3"/>
    <w:rsid w:val="000F5658"/>
    <w:rsid w:val="000F580E"/>
    <w:rsid w:val="000F5BE0"/>
    <w:rsid w:val="000F5ED5"/>
    <w:rsid w:val="000F6520"/>
    <w:rsid w:val="000F6A5F"/>
    <w:rsid w:val="000F6F00"/>
    <w:rsid w:val="000F6F69"/>
    <w:rsid w:val="000F6FB2"/>
    <w:rsid w:val="000F6FD2"/>
    <w:rsid w:val="000F7023"/>
    <w:rsid w:val="000F71EC"/>
    <w:rsid w:val="000F7251"/>
    <w:rsid w:val="000F77EC"/>
    <w:rsid w:val="000F7839"/>
    <w:rsid w:val="000F7B8F"/>
    <w:rsid w:val="0010022E"/>
    <w:rsid w:val="001002D8"/>
    <w:rsid w:val="001005C6"/>
    <w:rsid w:val="00100C45"/>
    <w:rsid w:val="0010102B"/>
    <w:rsid w:val="00101086"/>
    <w:rsid w:val="00101384"/>
    <w:rsid w:val="001013E6"/>
    <w:rsid w:val="0010156B"/>
    <w:rsid w:val="00101641"/>
    <w:rsid w:val="00101D3B"/>
    <w:rsid w:val="00101E28"/>
    <w:rsid w:val="00101F38"/>
    <w:rsid w:val="001020C2"/>
    <w:rsid w:val="00102228"/>
    <w:rsid w:val="001022C4"/>
    <w:rsid w:val="0010239A"/>
    <w:rsid w:val="001023EC"/>
    <w:rsid w:val="00102587"/>
    <w:rsid w:val="001027A8"/>
    <w:rsid w:val="001027AE"/>
    <w:rsid w:val="00102A1E"/>
    <w:rsid w:val="001030CF"/>
    <w:rsid w:val="00103313"/>
    <w:rsid w:val="00103366"/>
    <w:rsid w:val="001034DD"/>
    <w:rsid w:val="001037B5"/>
    <w:rsid w:val="00103997"/>
    <w:rsid w:val="00103F82"/>
    <w:rsid w:val="00104387"/>
    <w:rsid w:val="00104A55"/>
    <w:rsid w:val="001050C2"/>
    <w:rsid w:val="00105153"/>
    <w:rsid w:val="00105567"/>
    <w:rsid w:val="001062A0"/>
    <w:rsid w:val="0010632F"/>
    <w:rsid w:val="001066DE"/>
    <w:rsid w:val="001069B6"/>
    <w:rsid w:val="00106B70"/>
    <w:rsid w:val="00106CBD"/>
    <w:rsid w:val="00106CEE"/>
    <w:rsid w:val="00106DFC"/>
    <w:rsid w:val="00106F35"/>
    <w:rsid w:val="0010702B"/>
    <w:rsid w:val="00107096"/>
    <w:rsid w:val="0010770D"/>
    <w:rsid w:val="001078D4"/>
    <w:rsid w:val="00107B03"/>
    <w:rsid w:val="00107EA6"/>
    <w:rsid w:val="001100B1"/>
    <w:rsid w:val="001102C7"/>
    <w:rsid w:val="00110300"/>
    <w:rsid w:val="00110BB8"/>
    <w:rsid w:val="00110D1D"/>
    <w:rsid w:val="00110E7C"/>
    <w:rsid w:val="0011109A"/>
    <w:rsid w:val="00111118"/>
    <w:rsid w:val="00111179"/>
    <w:rsid w:val="00111498"/>
    <w:rsid w:val="0011152F"/>
    <w:rsid w:val="0011176F"/>
    <w:rsid w:val="00111A7C"/>
    <w:rsid w:val="00111BC9"/>
    <w:rsid w:val="00111CF4"/>
    <w:rsid w:val="00111D57"/>
    <w:rsid w:val="00111E12"/>
    <w:rsid w:val="001121E0"/>
    <w:rsid w:val="001121E2"/>
    <w:rsid w:val="001124C7"/>
    <w:rsid w:val="001125F8"/>
    <w:rsid w:val="00112A12"/>
    <w:rsid w:val="001131BF"/>
    <w:rsid w:val="001134E7"/>
    <w:rsid w:val="0011353A"/>
    <w:rsid w:val="00113856"/>
    <w:rsid w:val="00113951"/>
    <w:rsid w:val="00113C2D"/>
    <w:rsid w:val="00113D21"/>
    <w:rsid w:val="001141EE"/>
    <w:rsid w:val="0011499A"/>
    <w:rsid w:val="00116158"/>
    <w:rsid w:val="00116212"/>
    <w:rsid w:val="0011638E"/>
    <w:rsid w:val="001165EF"/>
    <w:rsid w:val="001166E6"/>
    <w:rsid w:val="001168C4"/>
    <w:rsid w:val="001171A9"/>
    <w:rsid w:val="00117C2D"/>
    <w:rsid w:val="00117D19"/>
    <w:rsid w:val="0012009F"/>
    <w:rsid w:val="001200CB"/>
    <w:rsid w:val="00120BC6"/>
    <w:rsid w:val="00120E1B"/>
    <w:rsid w:val="00120EE3"/>
    <w:rsid w:val="001211D9"/>
    <w:rsid w:val="00121565"/>
    <w:rsid w:val="001215C9"/>
    <w:rsid w:val="00121721"/>
    <w:rsid w:val="0012199E"/>
    <w:rsid w:val="00121ADD"/>
    <w:rsid w:val="00121B6B"/>
    <w:rsid w:val="00121BDB"/>
    <w:rsid w:val="00121CB8"/>
    <w:rsid w:val="0012238A"/>
    <w:rsid w:val="001224EF"/>
    <w:rsid w:val="00122513"/>
    <w:rsid w:val="001225BD"/>
    <w:rsid w:val="0012266E"/>
    <w:rsid w:val="00122681"/>
    <w:rsid w:val="001226A3"/>
    <w:rsid w:val="00122870"/>
    <w:rsid w:val="00122B2F"/>
    <w:rsid w:val="00122C20"/>
    <w:rsid w:val="00122CFC"/>
    <w:rsid w:val="00122D66"/>
    <w:rsid w:val="00123212"/>
    <w:rsid w:val="001234A4"/>
    <w:rsid w:val="0012384C"/>
    <w:rsid w:val="00123DA4"/>
    <w:rsid w:val="00124062"/>
    <w:rsid w:val="001243C0"/>
    <w:rsid w:val="00124459"/>
    <w:rsid w:val="001248CD"/>
    <w:rsid w:val="00124996"/>
    <w:rsid w:val="00124E88"/>
    <w:rsid w:val="0012508A"/>
    <w:rsid w:val="00125361"/>
    <w:rsid w:val="0012577F"/>
    <w:rsid w:val="00125A14"/>
    <w:rsid w:val="00125B28"/>
    <w:rsid w:val="00125B40"/>
    <w:rsid w:val="00125CB4"/>
    <w:rsid w:val="00125DDF"/>
    <w:rsid w:val="00126349"/>
    <w:rsid w:val="0012668A"/>
    <w:rsid w:val="001267DD"/>
    <w:rsid w:val="00126C53"/>
    <w:rsid w:val="00127017"/>
    <w:rsid w:val="00127059"/>
    <w:rsid w:val="001278AC"/>
    <w:rsid w:val="00127A2A"/>
    <w:rsid w:val="00127AF4"/>
    <w:rsid w:val="00130308"/>
    <w:rsid w:val="0013031A"/>
    <w:rsid w:val="00130412"/>
    <w:rsid w:val="00130753"/>
    <w:rsid w:val="00130770"/>
    <w:rsid w:val="00130996"/>
    <w:rsid w:val="0013114E"/>
    <w:rsid w:val="001311EB"/>
    <w:rsid w:val="001312CD"/>
    <w:rsid w:val="00131A9B"/>
    <w:rsid w:val="00131C0B"/>
    <w:rsid w:val="00131C39"/>
    <w:rsid w:val="00131E15"/>
    <w:rsid w:val="001322C9"/>
    <w:rsid w:val="00132757"/>
    <w:rsid w:val="0013278F"/>
    <w:rsid w:val="00132C64"/>
    <w:rsid w:val="0013330C"/>
    <w:rsid w:val="001333CE"/>
    <w:rsid w:val="0013350E"/>
    <w:rsid w:val="001335C5"/>
    <w:rsid w:val="001336A4"/>
    <w:rsid w:val="0013401D"/>
    <w:rsid w:val="00134199"/>
    <w:rsid w:val="001341BC"/>
    <w:rsid w:val="00134A5D"/>
    <w:rsid w:val="00134AF2"/>
    <w:rsid w:val="00134CA9"/>
    <w:rsid w:val="00134E4C"/>
    <w:rsid w:val="00134F7E"/>
    <w:rsid w:val="0013523C"/>
    <w:rsid w:val="00135302"/>
    <w:rsid w:val="001354B9"/>
    <w:rsid w:val="00135AA0"/>
    <w:rsid w:val="00135DC7"/>
    <w:rsid w:val="00136444"/>
    <w:rsid w:val="001366A1"/>
    <w:rsid w:val="00136799"/>
    <w:rsid w:val="00136ABF"/>
    <w:rsid w:val="00136CF8"/>
    <w:rsid w:val="00137043"/>
    <w:rsid w:val="001379B4"/>
    <w:rsid w:val="00137A2C"/>
    <w:rsid w:val="00137AE1"/>
    <w:rsid w:val="00137B83"/>
    <w:rsid w:val="00137CEC"/>
    <w:rsid w:val="00137FBD"/>
    <w:rsid w:val="00140573"/>
    <w:rsid w:val="00140C3D"/>
    <w:rsid w:val="00140EA4"/>
    <w:rsid w:val="00141487"/>
    <w:rsid w:val="001414B9"/>
    <w:rsid w:val="001416C2"/>
    <w:rsid w:val="001419C5"/>
    <w:rsid w:val="00141A84"/>
    <w:rsid w:val="00141FA7"/>
    <w:rsid w:val="00142128"/>
    <w:rsid w:val="00142A37"/>
    <w:rsid w:val="00142ADC"/>
    <w:rsid w:val="00142DC6"/>
    <w:rsid w:val="00142F95"/>
    <w:rsid w:val="00142FC2"/>
    <w:rsid w:val="0014300E"/>
    <w:rsid w:val="001430CC"/>
    <w:rsid w:val="00143488"/>
    <w:rsid w:val="001434A5"/>
    <w:rsid w:val="00143565"/>
    <w:rsid w:val="00143E3E"/>
    <w:rsid w:val="00144098"/>
    <w:rsid w:val="00144141"/>
    <w:rsid w:val="0014422D"/>
    <w:rsid w:val="0014449A"/>
    <w:rsid w:val="00144C8A"/>
    <w:rsid w:val="00145086"/>
    <w:rsid w:val="001452D8"/>
    <w:rsid w:val="00145BEA"/>
    <w:rsid w:val="00145C8C"/>
    <w:rsid w:val="00145CF4"/>
    <w:rsid w:val="001464BD"/>
    <w:rsid w:val="00146578"/>
    <w:rsid w:val="00146929"/>
    <w:rsid w:val="00146D75"/>
    <w:rsid w:val="0014737E"/>
    <w:rsid w:val="0014763F"/>
    <w:rsid w:val="00147AC8"/>
    <w:rsid w:val="00147F95"/>
    <w:rsid w:val="0015017E"/>
    <w:rsid w:val="0015038E"/>
    <w:rsid w:val="001507C2"/>
    <w:rsid w:val="00150826"/>
    <w:rsid w:val="00150892"/>
    <w:rsid w:val="00150B5F"/>
    <w:rsid w:val="00150DAB"/>
    <w:rsid w:val="00151085"/>
    <w:rsid w:val="001510CC"/>
    <w:rsid w:val="001510DD"/>
    <w:rsid w:val="001511BD"/>
    <w:rsid w:val="00151348"/>
    <w:rsid w:val="001514E5"/>
    <w:rsid w:val="00151773"/>
    <w:rsid w:val="00151A8C"/>
    <w:rsid w:val="00151E1B"/>
    <w:rsid w:val="001521D9"/>
    <w:rsid w:val="001529EA"/>
    <w:rsid w:val="00152C89"/>
    <w:rsid w:val="0015323C"/>
    <w:rsid w:val="0015326F"/>
    <w:rsid w:val="00153289"/>
    <w:rsid w:val="001532C7"/>
    <w:rsid w:val="001533E1"/>
    <w:rsid w:val="0015341A"/>
    <w:rsid w:val="001536C6"/>
    <w:rsid w:val="00153842"/>
    <w:rsid w:val="00153A42"/>
    <w:rsid w:val="00153D94"/>
    <w:rsid w:val="00153EBF"/>
    <w:rsid w:val="00154182"/>
    <w:rsid w:val="0015421B"/>
    <w:rsid w:val="0015458F"/>
    <w:rsid w:val="001549E4"/>
    <w:rsid w:val="00155BC6"/>
    <w:rsid w:val="00155C8D"/>
    <w:rsid w:val="00155EA3"/>
    <w:rsid w:val="0015625B"/>
    <w:rsid w:val="001562EB"/>
    <w:rsid w:val="00156324"/>
    <w:rsid w:val="00156384"/>
    <w:rsid w:val="00156598"/>
    <w:rsid w:val="001565F2"/>
    <w:rsid w:val="00156C7B"/>
    <w:rsid w:val="00156DE6"/>
    <w:rsid w:val="001572B0"/>
    <w:rsid w:val="0015771C"/>
    <w:rsid w:val="0015788C"/>
    <w:rsid w:val="00157B02"/>
    <w:rsid w:val="00157B5F"/>
    <w:rsid w:val="00157B66"/>
    <w:rsid w:val="00157BBE"/>
    <w:rsid w:val="00157C73"/>
    <w:rsid w:val="00157F44"/>
    <w:rsid w:val="00157FCA"/>
    <w:rsid w:val="00160014"/>
    <w:rsid w:val="001601B8"/>
    <w:rsid w:val="00160395"/>
    <w:rsid w:val="0016093D"/>
    <w:rsid w:val="00160FA9"/>
    <w:rsid w:val="001616D4"/>
    <w:rsid w:val="00161813"/>
    <w:rsid w:val="00162C37"/>
    <w:rsid w:val="00162DEE"/>
    <w:rsid w:val="00163035"/>
    <w:rsid w:val="0016315C"/>
    <w:rsid w:val="0016358F"/>
    <w:rsid w:val="00163664"/>
    <w:rsid w:val="001638DC"/>
    <w:rsid w:val="00163911"/>
    <w:rsid w:val="00163E7B"/>
    <w:rsid w:val="00163EFB"/>
    <w:rsid w:val="00163F25"/>
    <w:rsid w:val="001644A3"/>
    <w:rsid w:val="00164831"/>
    <w:rsid w:val="001648D2"/>
    <w:rsid w:val="00164ACA"/>
    <w:rsid w:val="00164C41"/>
    <w:rsid w:val="00164F33"/>
    <w:rsid w:val="00164F36"/>
    <w:rsid w:val="00165024"/>
    <w:rsid w:val="0016508A"/>
    <w:rsid w:val="00165104"/>
    <w:rsid w:val="00165389"/>
    <w:rsid w:val="00165724"/>
    <w:rsid w:val="00165D30"/>
    <w:rsid w:val="00165E02"/>
    <w:rsid w:val="00165FB5"/>
    <w:rsid w:val="001661E0"/>
    <w:rsid w:val="001663C4"/>
    <w:rsid w:val="001663D8"/>
    <w:rsid w:val="001664FA"/>
    <w:rsid w:val="00166593"/>
    <w:rsid w:val="00166AD4"/>
    <w:rsid w:val="00166CC7"/>
    <w:rsid w:val="00166F9C"/>
    <w:rsid w:val="001671CE"/>
    <w:rsid w:val="001676FE"/>
    <w:rsid w:val="00167D3F"/>
    <w:rsid w:val="001700AA"/>
    <w:rsid w:val="0017010E"/>
    <w:rsid w:val="00170606"/>
    <w:rsid w:val="00170E2C"/>
    <w:rsid w:val="0017138C"/>
    <w:rsid w:val="001714DA"/>
    <w:rsid w:val="00171A92"/>
    <w:rsid w:val="00171AA0"/>
    <w:rsid w:val="00171ACA"/>
    <w:rsid w:val="00171DB7"/>
    <w:rsid w:val="00171ED7"/>
    <w:rsid w:val="0017217D"/>
    <w:rsid w:val="00172573"/>
    <w:rsid w:val="0017279F"/>
    <w:rsid w:val="00172A90"/>
    <w:rsid w:val="00172AE5"/>
    <w:rsid w:val="00173762"/>
    <w:rsid w:val="00173AC6"/>
    <w:rsid w:val="00173B75"/>
    <w:rsid w:val="00173D36"/>
    <w:rsid w:val="00173DB2"/>
    <w:rsid w:val="001740A7"/>
    <w:rsid w:val="001742AA"/>
    <w:rsid w:val="00174355"/>
    <w:rsid w:val="0017470F"/>
    <w:rsid w:val="00174AF8"/>
    <w:rsid w:val="0017572E"/>
    <w:rsid w:val="00176287"/>
    <w:rsid w:val="001766DA"/>
    <w:rsid w:val="001769C9"/>
    <w:rsid w:val="00176AC0"/>
    <w:rsid w:val="00176BE2"/>
    <w:rsid w:val="00176CD8"/>
    <w:rsid w:val="00176D72"/>
    <w:rsid w:val="00176E25"/>
    <w:rsid w:val="0017726D"/>
    <w:rsid w:val="001772DC"/>
    <w:rsid w:val="001779CE"/>
    <w:rsid w:val="00177A7D"/>
    <w:rsid w:val="00177BDF"/>
    <w:rsid w:val="001800A1"/>
    <w:rsid w:val="001802A5"/>
    <w:rsid w:val="001804F8"/>
    <w:rsid w:val="001807EC"/>
    <w:rsid w:val="00180861"/>
    <w:rsid w:val="00180CAC"/>
    <w:rsid w:val="00180F0E"/>
    <w:rsid w:val="00180F35"/>
    <w:rsid w:val="0018102C"/>
    <w:rsid w:val="00181611"/>
    <w:rsid w:val="001816C4"/>
    <w:rsid w:val="001819B7"/>
    <w:rsid w:val="00182839"/>
    <w:rsid w:val="00182A05"/>
    <w:rsid w:val="00182FC8"/>
    <w:rsid w:val="00182FC9"/>
    <w:rsid w:val="00182FE1"/>
    <w:rsid w:val="0018312B"/>
    <w:rsid w:val="0018318D"/>
    <w:rsid w:val="00183371"/>
    <w:rsid w:val="001834FB"/>
    <w:rsid w:val="00183984"/>
    <w:rsid w:val="00183AB0"/>
    <w:rsid w:val="00183AFF"/>
    <w:rsid w:val="00183D5B"/>
    <w:rsid w:val="00183E56"/>
    <w:rsid w:val="00184365"/>
    <w:rsid w:val="001844AD"/>
    <w:rsid w:val="001845A6"/>
    <w:rsid w:val="00184676"/>
    <w:rsid w:val="00184F28"/>
    <w:rsid w:val="00185064"/>
    <w:rsid w:val="001853A7"/>
    <w:rsid w:val="00185406"/>
    <w:rsid w:val="0018550C"/>
    <w:rsid w:val="001855EE"/>
    <w:rsid w:val="001856CE"/>
    <w:rsid w:val="001856FB"/>
    <w:rsid w:val="00185BA7"/>
    <w:rsid w:val="00185BB1"/>
    <w:rsid w:val="00185F37"/>
    <w:rsid w:val="001866E4"/>
    <w:rsid w:val="00186B84"/>
    <w:rsid w:val="00186BE7"/>
    <w:rsid w:val="00186DF2"/>
    <w:rsid w:val="00186F67"/>
    <w:rsid w:val="0018788C"/>
    <w:rsid w:val="00187DC6"/>
    <w:rsid w:val="00187F36"/>
    <w:rsid w:val="001900FE"/>
    <w:rsid w:val="001902AB"/>
    <w:rsid w:val="0019056B"/>
    <w:rsid w:val="00190E88"/>
    <w:rsid w:val="001910BB"/>
    <w:rsid w:val="001911C2"/>
    <w:rsid w:val="0019120D"/>
    <w:rsid w:val="00191411"/>
    <w:rsid w:val="0019146F"/>
    <w:rsid w:val="0019158F"/>
    <w:rsid w:val="0019193B"/>
    <w:rsid w:val="001919C1"/>
    <w:rsid w:val="00191D5B"/>
    <w:rsid w:val="001923B2"/>
    <w:rsid w:val="00192495"/>
    <w:rsid w:val="001927F0"/>
    <w:rsid w:val="00192883"/>
    <w:rsid w:val="001928F7"/>
    <w:rsid w:val="00192BCE"/>
    <w:rsid w:val="00192C08"/>
    <w:rsid w:val="001931E3"/>
    <w:rsid w:val="0019357A"/>
    <w:rsid w:val="001935AA"/>
    <w:rsid w:val="00193ECF"/>
    <w:rsid w:val="0019411F"/>
    <w:rsid w:val="00194379"/>
    <w:rsid w:val="0019452A"/>
    <w:rsid w:val="001945A6"/>
    <w:rsid w:val="001945CA"/>
    <w:rsid w:val="0019477B"/>
    <w:rsid w:val="0019479C"/>
    <w:rsid w:val="00194837"/>
    <w:rsid w:val="00194916"/>
    <w:rsid w:val="00194E7A"/>
    <w:rsid w:val="00194F40"/>
    <w:rsid w:val="00195382"/>
    <w:rsid w:val="001955C2"/>
    <w:rsid w:val="00195B5B"/>
    <w:rsid w:val="00195C4D"/>
    <w:rsid w:val="00195C77"/>
    <w:rsid w:val="00195E49"/>
    <w:rsid w:val="00195F20"/>
    <w:rsid w:val="00196AC8"/>
    <w:rsid w:val="00196BE9"/>
    <w:rsid w:val="0019719B"/>
    <w:rsid w:val="00197551"/>
    <w:rsid w:val="001975D2"/>
    <w:rsid w:val="0019782B"/>
    <w:rsid w:val="00197DDC"/>
    <w:rsid w:val="00197E17"/>
    <w:rsid w:val="001A03EC"/>
    <w:rsid w:val="001A06E7"/>
    <w:rsid w:val="001A076A"/>
    <w:rsid w:val="001A08F9"/>
    <w:rsid w:val="001A097D"/>
    <w:rsid w:val="001A09DB"/>
    <w:rsid w:val="001A0C3E"/>
    <w:rsid w:val="001A0C56"/>
    <w:rsid w:val="001A1341"/>
    <w:rsid w:val="001A16CE"/>
    <w:rsid w:val="001A172E"/>
    <w:rsid w:val="001A177C"/>
    <w:rsid w:val="001A18E2"/>
    <w:rsid w:val="001A1C38"/>
    <w:rsid w:val="001A1F31"/>
    <w:rsid w:val="001A1FDA"/>
    <w:rsid w:val="001A23DB"/>
    <w:rsid w:val="001A286E"/>
    <w:rsid w:val="001A28CB"/>
    <w:rsid w:val="001A2C08"/>
    <w:rsid w:val="001A2C97"/>
    <w:rsid w:val="001A2F96"/>
    <w:rsid w:val="001A2FCC"/>
    <w:rsid w:val="001A3088"/>
    <w:rsid w:val="001A31EB"/>
    <w:rsid w:val="001A360D"/>
    <w:rsid w:val="001A3E77"/>
    <w:rsid w:val="001A3F5E"/>
    <w:rsid w:val="001A40E9"/>
    <w:rsid w:val="001A4B27"/>
    <w:rsid w:val="001A4B78"/>
    <w:rsid w:val="001A4CBA"/>
    <w:rsid w:val="001A4E33"/>
    <w:rsid w:val="001A53BD"/>
    <w:rsid w:val="001A5500"/>
    <w:rsid w:val="001A5D71"/>
    <w:rsid w:val="001A60A8"/>
    <w:rsid w:val="001A612C"/>
    <w:rsid w:val="001A6219"/>
    <w:rsid w:val="001A651A"/>
    <w:rsid w:val="001A6B34"/>
    <w:rsid w:val="001A6B5E"/>
    <w:rsid w:val="001A6F82"/>
    <w:rsid w:val="001A70B0"/>
    <w:rsid w:val="001A7425"/>
    <w:rsid w:val="001A7440"/>
    <w:rsid w:val="001A7565"/>
    <w:rsid w:val="001A76E9"/>
    <w:rsid w:val="001A78A5"/>
    <w:rsid w:val="001B05D7"/>
    <w:rsid w:val="001B097B"/>
    <w:rsid w:val="001B0CB3"/>
    <w:rsid w:val="001B0CDD"/>
    <w:rsid w:val="001B10A0"/>
    <w:rsid w:val="001B1588"/>
    <w:rsid w:val="001B15FA"/>
    <w:rsid w:val="001B18D5"/>
    <w:rsid w:val="001B1D62"/>
    <w:rsid w:val="001B1D8A"/>
    <w:rsid w:val="001B1FB9"/>
    <w:rsid w:val="001B20EB"/>
    <w:rsid w:val="001B2387"/>
    <w:rsid w:val="001B2573"/>
    <w:rsid w:val="001B2860"/>
    <w:rsid w:val="001B29C3"/>
    <w:rsid w:val="001B2AD1"/>
    <w:rsid w:val="001B2B98"/>
    <w:rsid w:val="001B2C6A"/>
    <w:rsid w:val="001B2E7B"/>
    <w:rsid w:val="001B31DA"/>
    <w:rsid w:val="001B31DE"/>
    <w:rsid w:val="001B335C"/>
    <w:rsid w:val="001B3459"/>
    <w:rsid w:val="001B35EB"/>
    <w:rsid w:val="001B37B2"/>
    <w:rsid w:val="001B396F"/>
    <w:rsid w:val="001B3D87"/>
    <w:rsid w:val="001B4281"/>
    <w:rsid w:val="001B458E"/>
    <w:rsid w:val="001B4FC5"/>
    <w:rsid w:val="001B547C"/>
    <w:rsid w:val="001B561C"/>
    <w:rsid w:val="001B5736"/>
    <w:rsid w:val="001B5943"/>
    <w:rsid w:val="001B5AD5"/>
    <w:rsid w:val="001B6108"/>
    <w:rsid w:val="001B64BE"/>
    <w:rsid w:val="001B6846"/>
    <w:rsid w:val="001B71B1"/>
    <w:rsid w:val="001B72F6"/>
    <w:rsid w:val="001B7876"/>
    <w:rsid w:val="001B78F0"/>
    <w:rsid w:val="001B7946"/>
    <w:rsid w:val="001B79B1"/>
    <w:rsid w:val="001B7ED7"/>
    <w:rsid w:val="001C0093"/>
    <w:rsid w:val="001C0254"/>
    <w:rsid w:val="001C0276"/>
    <w:rsid w:val="001C0362"/>
    <w:rsid w:val="001C06C0"/>
    <w:rsid w:val="001C0807"/>
    <w:rsid w:val="001C0900"/>
    <w:rsid w:val="001C0963"/>
    <w:rsid w:val="001C0C68"/>
    <w:rsid w:val="001C16A6"/>
    <w:rsid w:val="001C179E"/>
    <w:rsid w:val="001C17DF"/>
    <w:rsid w:val="001C20D7"/>
    <w:rsid w:val="001C2676"/>
    <w:rsid w:val="001C2890"/>
    <w:rsid w:val="001C297B"/>
    <w:rsid w:val="001C2CD4"/>
    <w:rsid w:val="001C31B1"/>
    <w:rsid w:val="001C32B7"/>
    <w:rsid w:val="001C37D1"/>
    <w:rsid w:val="001C3E21"/>
    <w:rsid w:val="001C3F33"/>
    <w:rsid w:val="001C415A"/>
    <w:rsid w:val="001C41E8"/>
    <w:rsid w:val="001C42DC"/>
    <w:rsid w:val="001C4311"/>
    <w:rsid w:val="001C43B8"/>
    <w:rsid w:val="001C4C88"/>
    <w:rsid w:val="001C4E6B"/>
    <w:rsid w:val="001C529F"/>
    <w:rsid w:val="001C5320"/>
    <w:rsid w:val="001C55A1"/>
    <w:rsid w:val="001C5675"/>
    <w:rsid w:val="001C56C2"/>
    <w:rsid w:val="001C5B70"/>
    <w:rsid w:val="001C5BE1"/>
    <w:rsid w:val="001C5E9B"/>
    <w:rsid w:val="001C5F4A"/>
    <w:rsid w:val="001C6200"/>
    <w:rsid w:val="001C66E6"/>
    <w:rsid w:val="001C6A70"/>
    <w:rsid w:val="001C733A"/>
    <w:rsid w:val="001C7498"/>
    <w:rsid w:val="001C753F"/>
    <w:rsid w:val="001C7AAF"/>
    <w:rsid w:val="001C7B2C"/>
    <w:rsid w:val="001C7C21"/>
    <w:rsid w:val="001C7EA8"/>
    <w:rsid w:val="001D0184"/>
    <w:rsid w:val="001D01CA"/>
    <w:rsid w:val="001D03F9"/>
    <w:rsid w:val="001D03FA"/>
    <w:rsid w:val="001D0B7D"/>
    <w:rsid w:val="001D13C4"/>
    <w:rsid w:val="001D1882"/>
    <w:rsid w:val="001D1F75"/>
    <w:rsid w:val="001D1FE7"/>
    <w:rsid w:val="001D234C"/>
    <w:rsid w:val="001D23EC"/>
    <w:rsid w:val="001D242C"/>
    <w:rsid w:val="001D24E5"/>
    <w:rsid w:val="001D2613"/>
    <w:rsid w:val="001D2A98"/>
    <w:rsid w:val="001D2D43"/>
    <w:rsid w:val="001D2FCF"/>
    <w:rsid w:val="001D3087"/>
    <w:rsid w:val="001D30BE"/>
    <w:rsid w:val="001D3304"/>
    <w:rsid w:val="001D3406"/>
    <w:rsid w:val="001D3AB6"/>
    <w:rsid w:val="001D3EA7"/>
    <w:rsid w:val="001D43FC"/>
    <w:rsid w:val="001D4675"/>
    <w:rsid w:val="001D4777"/>
    <w:rsid w:val="001D4B02"/>
    <w:rsid w:val="001D4EAA"/>
    <w:rsid w:val="001D4EC7"/>
    <w:rsid w:val="001D4F23"/>
    <w:rsid w:val="001D51A7"/>
    <w:rsid w:val="001D535D"/>
    <w:rsid w:val="001D588F"/>
    <w:rsid w:val="001D5A2B"/>
    <w:rsid w:val="001D5AE1"/>
    <w:rsid w:val="001D5D53"/>
    <w:rsid w:val="001D5DA8"/>
    <w:rsid w:val="001D5DD4"/>
    <w:rsid w:val="001D5E28"/>
    <w:rsid w:val="001D62BA"/>
    <w:rsid w:val="001D6528"/>
    <w:rsid w:val="001D65D7"/>
    <w:rsid w:val="001D6920"/>
    <w:rsid w:val="001D6939"/>
    <w:rsid w:val="001D6AB6"/>
    <w:rsid w:val="001D7189"/>
    <w:rsid w:val="001D7250"/>
    <w:rsid w:val="001D764C"/>
    <w:rsid w:val="001D77AA"/>
    <w:rsid w:val="001D7894"/>
    <w:rsid w:val="001D7976"/>
    <w:rsid w:val="001D7AC6"/>
    <w:rsid w:val="001D7AEA"/>
    <w:rsid w:val="001D7D1A"/>
    <w:rsid w:val="001D7F4D"/>
    <w:rsid w:val="001E02B4"/>
    <w:rsid w:val="001E0319"/>
    <w:rsid w:val="001E03C5"/>
    <w:rsid w:val="001E03FD"/>
    <w:rsid w:val="001E0915"/>
    <w:rsid w:val="001E0A99"/>
    <w:rsid w:val="001E0B6F"/>
    <w:rsid w:val="001E1428"/>
    <w:rsid w:val="001E1600"/>
    <w:rsid w:val="001E1BF9"/>
    <w:rsid w:val="001E1C60"/>
    <w:rsid w:val="001E1E3A"/>
    <w:rsid w:val="001E1EFC"/>
    <w:rsid w:val="001E2118"/>
    <w:rsid w:val="001E2801"/>
    <w:rsid w:val="001E2BDD"/>
    <w:rsid w:val="001E2CC6"/>
    <w:rsid w:val="001E2F7E"/>
    <w:rsid w:val="001E30B3"/>
    <w:rsid w:val="001E3141"/>
    <w:rsid w:val="001E31BE"/>
    <w:rsid w:val="001E328A"/>
    <w:rsid w:val="001E3822"/>
    <w:rsid w:val="001E3A06"/>
    <w:rsid w:val="001E3B70"/>
    <w:rsid w:val="001E3C2B"/>
    <w:rsid w:val="001E3DB3"/>
    <w:rsid w:val="001E3FF3"/>
    <w:rsid w:val="001E4166"/>
    <w:rsid w:val="001E4288"/>
    <w:rsid w:val="001E4540"/>
    <w:rsid w:val="001E4754"/>
    <w:rsid w:val="001E4840"/>
    <w:rsid w:val="001E4AB0"/>
    <w:rsid w:val="001E551B"/>
    <w:rsid w:val="001E5578"/>
    <w:rsid w:val="001E5627"/>
    <w:rsid w:val="001E586F"/>
    <w:rsid w:val="001E5923"/>
    <w:rsid w:val="001E5B29"/>
    <w:rsid w:val="001E5B79"/>
    <w:rsid w:val="001E621F"/>
    <w:rsid w:val="001E627B"/>
    <w:rsid w:val="001E66BD"/>
    <w:rsid w:val="001E699A"/>
    <w:rsid w:val="001E6B8E"/>
    <w:rsid w:val="001E6BA6"/>
    <w:rsid w:val="001E70E3"/>
    <w:rsid w:val="001E7709"/>
    <w:rsid w:val="001E7AF5"/>
    <w:rsid w:val="001F03B9"/>
    <w:rsid w:val="001F077D"/>
    <w:rsid w:val="001F0CB3"/>
    <w:rsid w:val="001F0DE1"/>
    <w:rsid w:val="001F0EDE"/>
    <w:rsid w:val="001F1F1F"/>
    <w:rsid w:val="001F1F8E"/>
    <w:rsid w:val="001F1FDF"/>
    <w:rsid w:val="001F23F8"/>
    <w:rsid w:val="001F2545"/>
    <w:rsid w:val="001F2D8B"/>
    <w:rsid w:val="001F3339"/>
    <w:rsid w:val="001F33D9"/>
    <w:rsid w:val="001F3BF7"/>
    <w:rsid w:val="001F3E35"/>
    <w:rsid w:val="001F4344"/>
    <w:rsid w:val="001F46F4"/>
    <w:rsid w:val="001F4919"/>
    <w:rsid w:val="001F4CC0"/>
    <w:rsid w:val="001F4DDD"/>
    <w:rsid w:val="001F52E1"/>
    <w:rsid w:val="001F53CF"/>
    <w:rsid w:val="001F5B15"/>
    <w:rsid w:val="001F5C76"/>
    <w:rsid w:val="001F5CAC"/>
    <w:rsid w:val="001F5FE3"/>
    <w:rsid w:val="001F60DE"/>
    <w:rsid w:val="001F6386"/>
    <w:rsid w:val="001F659E"/>
    <w:rsid w:val="001F6CF1"/>
    <w:rsid w:val="001F6D00"/>
    <w:rsid w:val="001F6FBC"/>
    <w:rsid w:val="001F7002"/>
    <w:rsid w:val="001F7008"/>
    <w:rsid w:val="001F7B84"/>
    <w:rsid w:val="001F7BBA"/>
    <w:rsid w:val="001F7D43"/>
    <w:rsid w:val="001F7F42"/>
    <w:rsid w:val="0020011F"/>
    <w:rsid w:val="00200126"/>
    <w:rsid w:val="00200446"/>
    <w:rsid w:val="0020054D"/>
    <w:rsid w:val="0020080D"/>
    <w:rsid w:val="00200A0F"/>
    <w:rsid w:val="00200D53"/>
    <w:rsid w:val="00200D81"/>
    <w:rsid w:val="00200E98"/>
    <w:rsid w:val="00200ECE"/>
    <w:rsid w:val="00200F3B"/>
    <w:rsid w:val="00201219"/>
    <w:rsid w:val="0020140E"/>
    <w:rsid w:val="002016DC"/>
    <w:rsid w:val="0020176B"/>
    <w:rsid w:val="00201C41"/>
    <w:rsid w:val="00201C4A"/>
    <w:rsid w:val="00201FFB"/>
    <w:rsid w:val="002020D4"/>
    <w:rsid w:val="00202133"/>
    <w:rsid w:val="002023F3"/>
    <w:rsid w:val="00202431"/>
    <w:rsid w:val="00202AEA"/>
    <w:rsid w:val="00202B80"/>
    <w:rsid w:val="00202DEB"/>
    <w:rsid w:val="00202E89"/>
    <w:rsid w:val="0020345C"/>
    <w:rsid w:val="002036C6"/>
    <w:rsid w:val="0020377C"/>
    <w:rsid w:val="00203834"/>
    <w:rsid w:val="00203AC5"/>
    <w:rsid w:val="00203AD9"/>
    <w:rsid w:val="00203C67"/>
    <w:rsid w:val="00204795"/>
    <w:rsid w:val="002047FB"/>
    <w:rsid w:val="00204A02"/>
    <w:rsid w:val="00204A20"/>
    <w:rsid w:val="0020564B"/>
    <w:rsid w:val="00205E12"/>
    <w:rsid w:val="00205FCB"/>
    <w:rsid w:val="0020605F"/>
    <w:rsid w:val="002062CE"/>
    <w:rsid w:val="00206914"/>
    <w:rsid w:val="002069BE"/>
    <w:rsid w:val="00206E44"/>
    <w:rsid w:val="002073FF"/>
    <w:rsid w:val="00207819"/>
    <w:rsid w:val="00207898"/>
    <w:rsid w:val="00207E47"/>
    <w:rsid w:val="00207F50"/>
    <w:rsid w:val="002100D6"/>
    <w:rsid w:val="002103AA"/>
    <w:rsid w:val="00210510"/>
    <w:rsid w:val="002107A8"/>
    <w:rsid w:val="00210BC7"/>
    <w:rsid w:val="00210F01"/>
    <w:rsid w:val="0021127A"/>
    <w:rsid w:val="00211294"/>
    <w:rsid w:val="00211309"/>
    <w:rsid w:val="0021149A"/>
    <w:rsid w:val="0021184D"/>
    <w:rsid w:val="00211B1F"/>
    <w:rsid w:val="0021244F"/>
    <w:rsid w:val="002129A0"/>
    <w:rsid w:val="00212BE2"/>
    <w:rsid w:val="00212C78"/>
    <w:rsid w:val="00212D72"/>
    <w:rsid w:val="00213347"/>
    <w:rsid w:val="00213623"/>
    <w:rsid w:val="00213AFA"/>
    <w:rsid w:val="00213B77"/>
    <w:rsid w:val="00213C04"/>
    <w:rsid w:val="002140FB"/>
    <w:rsid w:val="0021420E"/>
    <w:rsid w:val="00214411"/>
    <w:rsid w:val="00214609"/>
    <w:rsid w:val="002147C1"/>
    <w:rsid w:val="00214889"/>
    <w:rsid w:val="00214A0C"/>
    <w:rsid w:val="00214B30"/>
    <w:rsid w:val="00214B81"/>
    <w:rsid w:val="00214B98"/>
    <w:rsid w:val="00214C6A"/>
    <w:rsid w:val="00214D93"/>
    <w:rsid w:val="00214DB3"/>
    <w:rsid w:val="0021521C"/>
    <w:rsid w:val="002154FA"/>
    <w:rsid w:val="0021570C"/>
    <w:rsid w:val="0021576D"/>
    <w:rsid w:val="00215785"/>
    <w:rsid w:val="00215C23"/>
    <w:rsid w:val="00215C2C"/>
    <w:rsid w:val="00215DA6"/>
    <w:rsid w:val="00216084"/>
    <w:rsid w:val="002165E0"/>
    <w:rsid w:val="002165E9"/>
    <w:rsid w:val="002166AA"/>
    <w:rsid w:val="0021686F"/>
    <w:rsid w:val="00216A0F"/>
    <w:rsid w:val="00216A78"/>
    <w:rsid w:val="00216D43"/>
    <w:rsid w:val="00216DFC"/>
    <w:rsid w:val="00216F30"/>
    <w:rsid w:val="0021714E"/>
    <w:rsid w:val="002176AB"/>
    <w:rsid w:val="0021775A"/>
    <w:rsid w:val="0021785B"/>
    <w:rsid w:val="00217A9A"/>
    <w:rsid w:val="00217CCD"/>
    <w:rsid w:val="00217D77"/>
    <w:rsid w:val="00217F13"/>
    <w:rsid w:val="002202D1"/>
    <w:rsid w:val="002209B0"/>
    <w:rsid w:val="00220A45"/>
    <w:rsid w:val="00220B95"/>
    <w:rsid w:val="00220D8B"/>
    <w:rsid w:val="00220D95"/>
    <w:rsid w:val="002215FB"/>
    <w:rsid w:val="002216F2"/>
    <w:rsid w:val="0022209B"/>
    <w:rsid w:val="0022229E"/>
    <w:rsid w:val="00222922"/>
    <w:rsid w:val="002229B5"/>
    <w:rsid w:val="00222BA8"/>
    <w:rsid w:val="00222D50"/>
    <w:rsid w:val="00222EF9"/>
    <w:rsid w:val="00222FB9"/>
    <w:rsid w:val="002231CC"/>
    <w:rsid w:val="0022357C"/>
    <w:rsid w:val="00223ABA"/>
    <w:rsid w:val="002242B3"/>
    <w:rsid w:val="0022434D"/>
    <w:rsid w:val="002245C3"/>
    <w:rsid w:val="00224685"/>
    <w:rsid w:val="002248C8"/>
    <w:rsid w:val="00224BEC"/>
    <w:rsid w:val="00224BF8"/>
    <w:rsid w:val="00224CC1"/>
    <w:rsid w:val="00224E61"/>
    <w:rsid w:val="00224F66"/>
    <w:rsid w:val="0022504B"/>
    <w:rsid w:val="002250EE"/>
    <w:rsid w:val="00225815"/>
    <w:rsid w:val="0022594A"/>
    <w:rsid w:val="00225983"/>
    <w:rsid w:val="00225A81"/>
    <w:rsid w:val="00225ABA"/>
    <w:rsid w:val="00225AD1"/>
    <w:rsid w:val="00225B37"/>
    <w:rsid w:val="00225C13"/>
    <w:rsid w:val="00225D8E"/>
    <w:rsid w:val="00225FB1"/>
    <w:rsid w:val="0022626E"/>
    <w:rsid w:val="002262DA"/>
    <w:rsid w:val="002263DD"/>
    <w:rsid w:val="002264D5"/>
    <w:rsid w:val="002266FF"/>
    <w:rsid w:val="00226889"/>
    <w:rsid w:val="00226AAB"/>
    <w:rsid w:val="00226B9C"/>
    <w:rsid w:val="00226E0D"/>
    <w:rsid w:val="00226E9B"/>
    <w:rsid w:val="00226EE1"/>
    <w:rsid w:val="00226F7A"/>
    <w:rsid w:val="00227137"/>
    <w:rsid w:val="00227B31"/>
    <w:rsid w:val="00227F51"/>
    <w:rsid w:val="002302D6"/>
    <w:rsid w:val="002303AB"/>
    <w:rsid w:val="00230492"/>
    <w:rsid w:val="002305C4"/>
    <w:rsid w:val="0023093D"/>
    <w:rsid w:val="00230CDC"/>
    <w:rsid w:val="00230DC1"/>
    <w:rsid w:val="0023127F"/>
    <w:rsid w:val="00231A13"/>
    <w:rsid w:val="00231B52"/>
    <w:rsid w:val="00231B7B"/>
    <w:rsid w:val="00231FB9"/>
    <w:rsid w:val="002327B9"/>
    <w:rsid w:val="00232926"/>
    <w:rsid w:val="002329D7"/>
    <w:rsid w:val="00232AB6"/>
    <w:rsid w:val="00232E56"/>
    <w:rsid w:val="0023305F"/>
    <w:rsid w:val="002331E5"/>
    <w:rsid w:val="00233765"/>
    <w:rsid w:val="00233B26"/>
    <w:rsid w:val="00233D3A"/>
    <w:rsid w:val="002343C6"/>
    <w:rsid w:val="002343CC"/>
    <w:rsid w:val="002346FF"/>
    <w:rsid w:val="00234BC2"/>
    <w:rsid w:val="00234CE4"/>
    <w:rsid w:val="00235081"/>
    <w:rsid w:val="002354AC"/>
    <w:rsid w:val="0023565B"/>
    <w:rsid w:val="0023571A"/>
    <w:rsid w:val="00235876"/>
    <w:rsid w:val="0023595F"/>
    <w:rsid w:val="00235973"/>
    <w:rsid w:val="00235AA2"/>
    <w:rsid w:val="00236641"/>
    <w:rsid w:val="00236CAB"/>
    <w:rsid w:val="00236EBD"/>
    <w:rsid w:val="00237478"/>
    <w:rsid w:val="002375D1"/>
    <w:rsid w:val="00237E6D"/>
    <w:rsid w:val="00240113"/>
    <w:rsid w:val="0024047C"/>
    <w:rsid w:val="00240627"/>
    <w:rsid w:val="00240748"/>
    <w:rsid w:val="00240B1A"/>
    <w:rsid w:val="00240C4D"/>
    <w:rsid w:val="00240F20"/>
    <w:rsid w:val="00241125"/>
    <w:rsid w:val="00241971"/>
    <w:rsid w:val="0024198C"/>
    <w:rsid w:val="002422A5"/>
    <w:rsid w:val="00242300"/>
    <w:rsid w:val="00242365"/>
    <w:rsid w:val="0024248A"/>
    <w:rsid w:val="00242540"/>
    <w:rsid w:val="00242607"/>
    <w:rsid w:val="00242704"/>
    <w:rsid w:val="00242B55"/>
    <w:rsid w:val="0024315C"/>
    <w:rsid w:val="0024320B"/>
    <w:rsid w:val="0024352E"/>
    <w:rsid w:val="0024376B"/>
    <w:rsid w:val="00243CCC"/>
    <w:rsid w:val="00244021"/>
    <w:rsid w:val="002441D5"/>
    <w:rsid w:val="0024433D"/>
    <w:rsid w:val="00245017"/>
    <w:rsid w:val="002457C3"/>
    <w:rsid w:val="00245825"/>
    <w:rsid w:val="00245859"/>
    <w:rsid w:val="00245B96"/>
    <w:rsid w:val="00245FA6"/>
    <w:rsid w:val="00246047"/>
    <w:rsid w:val="00246275"/>
    <w:rsid w:val="0024638F"/>
    <w:rsid w:val="00246528"/>
    <w:rsid w:val="0024669F"/>
    <w:rsid w:val="00246A9D"/>
    <w:rsid w:val="00247138"/>
    <w:rsid w:val="002502C6"/>
    <w:rsid w:val="00250873"/>
    <w:rsid w:val="00250EFF"/>
    <w:rsid w:val="00251160"/>
    <w:rsid w:val="0025146F"/>
    <w:rsid w:val="00251471"/>
    <w:rsid w:val="00251607"/>
    <w:rsid w:val="002517F4"/>
    <w:rsid w:val="002521C0"/>
    <w:rsid w:val="002524CD"/>
    <w:rsid w:val="002527FC"/>
    <w:rsid w:val="00252F14"/>
    <w:rsid w:val="00253623"/>
    <w:rsid w:val="00253900"/>
    <w:rsid w:val="002539FC"/>
    <w:rsid w:val="00253B02"/>
    <w:rsid w:val="00254019"/>
    <w:rsid w:val="0025424D"/>
    <w:rsid w:val="002542B3"/>
    <w:rsid w:val="00254606"/>
    <w:rsid w:val="00254C5C"/>
    <w:rsid w:val="00254EB6"/>
    <w:rsid w:val="0025510F"/>
    <w:rsid w:val="002558F5"/>
    <w:rsid w:val="00255E36"/>
    <w:rsid w:val="00255F84"/>
    <w:rsid w:val="002561E2"/>
    <w:rsid w:val="002562DA"/>
    <w:rsid w:val="0025645E"/>
    <w:rsid w:val="0025652E"/>
    <w:rsid w:val="0025676A"/>
    <w:rsid w:val="00256827"/>
    <w:rsid w:val="00256924"/>
    <w:rsid w:val="00256C58"/>
    <w:rsid w:val="0025708F"/>
    <w:rsid w:val="002575D8"/>
    <w:rsid w:val="00257AE0"/>
    <w:rsid w:val="00257D27"/>
    <w:rsid w:val="00257EC5"/>
    <w:rsid w:val="00260099"/>
    <w:rsid w:val="002601AC"/>
    <w:rsid w:val="0026039B"/>
    <w:rsid w:val="00260434"/>
    <w:rsid w:val="00260591"/>
    <w:rsid w:val="002605C2"/>
    <w:rsid w:val="002605E6"/>
    <w:rsid w:val="00260BF0"/>
    <w:rsid w:val="00260CFB"/>
    <w:rsid w:val="0026120D"/>
    <w:rsid w:val="002612CC"/>
    <w:rsid w:val="00261D38"/>
    <w:rsid w:val="00261DFF"/>
    <w:rsid w:val="00261F74"/>
    <w:rsid w:val="002620E8"/>
    <w:rsid w:val="0026222D"/>
    <w:rsid w:val="0026243B"/>
    <w:rsid w:val="0026250E"/>
    <w:rsid w:val="002627EF"/>
    <w:rsid w:val="00262D91"/>
    <w:rsid w:val="002636BE"/>
    <w:rsid w:val="00263C52"/>
    <w:rsid w:val="00263F06"/>
    <w:rsid w:val="00263FA2"/>
    <w:rsid w:val="0026450E"/>
    <w:rsid w:val="002649D4"/>
    <w:rsid w:val="00264D4F"/>
    <w:rsid w:val="002666E7"/>
    <w:rsid w:val="00266803"/>
    <w:rsid w:val="00266AEF"/>
    <w:rsid w:val="00266DBE"/>
    <w:rsid w:val="00267251"/>
    <w:rsid w:val="00267575"/>
    <w:rsid w:val="00267756"/>
    <w:rsid w:val="00267773"/>
    <w:rsid w:val="00267917"/>
    <w:rsid w:val="00267B49"/>
    <w:rsid w:val="00267DFF"/>
    <w:rsid w:val="00267FF5"/>
    <w:rsid w:val="002705E1"/>
    <w:rsid w:val="002708CD"/>
    <w:rsid w:val="0027094C"/>
    <w:rsid w:val="0027161B"/>
    <w:rsid w:val="0027165A"/>
    <w:rsid w:val="00271839"/>
    <w:rsid w:val="00271D1B"/>
    <w:rsid w:val="00271DF4"/>
    <w:rsid w:val="00272295"/>
    <w:rsid w:val="00272716"/>
    <w:rsid w:val="002728DD"/>
    <w:rsid w:val="00272B2A"/>
    <w:rsid w:val="00272EAB"/>
    <w:rsid w:val="00273242"/>
    <w:rsid w:val="002735D5"/>
    <w:rsid w:val="00273652"/>
    <w:rsid w:val="00273662"/>
    <w:rsid w:val="00273AAA"/>
    <w:rsid w:val="00273C66"/>
    <w:rsid w:val="00273EA7"/>
    <w:rsid w:val="00273ED6"/>
    <w:rsid w:val="00274041"/>
    <w:rsid w:val="002741AA"/>
    <w:rsid w:val="002747C2"/>
    <w:rsid w:val="00274864"/>
    <w:rsid w:val="00274A10"/>
    <w:rsid w:val="00274A1F"/>
    <w:rsid w:val="00274B0E"/>
    <w:rsid w:val="00274C95"/>
    <w:rsid w:val="00274CBB"/>
    <w:rsid w:val="00274EEC"/>
    <w:rsid w:val="002750F5"/>
    <w:rsid w:val="00275258"/>
    <w:rsid w:val="0027526F"/>
    <w:rsid w:val="002753DC"/>
    <w:rsid w:val="00275B8B"/>
    <w:rsid w:val="00275D63"/>
    <w:rsid w:val="00275FDC"/>
    <w:rsid w:val="00276335"/>
    <w:rsid w:val="00276422"/>
    <w:rsid w:val="00276535"/>
    <w:rsid w:val="002766D0"/>
    <w:rsid w:val="00276700"/>
    <w:rsid w:val="00276959"/>
    <w:rsid w:val="00277372"/>
    <w:rsid w:val="002773E5"/>
    <w:rsid w:val="002775A5"/>
    <w:rsid w:val="0027765B"/>
    <w:rsid w:val="00277AEF"/>
    <w:rsid w:val="00277DC4"/>
    <w:rsid w:val="00277F4F"/>
    <w:rsid w:val="002801B1"/>
    <w:rsid w:val="002802D6"/>
    <w:rsid w:val="00280340"/>
    <w:rsid w:val="00280AE4"/>
    <w:rsid w:val="00280C2D"/>
    <w:rsid w:val="00280E7D"/>
    <w:rsid w:val="00281261"/>
    <w:rsid w:val="0028178F"/>
    <w:rsid w:val="00281940"/>
    <w:rsid w:val="00281A21"/>
    <w:rsid w:val="00281E4B"/>
    <w:rsid w:val="002822BD"/>
    <w:rsid w:val="0028255B"/>
    <w:rsid w:val="0028256C"/>
    <w:rsid w:val="00282899"/>
    <w:rsid w:val="00282BE1"/>
    <w:rsid w:val="00282F5C"/>
    <w:rsid w:val="00283350"/>
    <w:rsid w:val="002834FB"/>
    <w:rsid w:val="002839F4"/>
    <w:rsid w:val="00283DCB"/>
    <w:rsid w:val="00283F37"/>
    <w:rsid w:val="0028405E"/>
    <w:rsid w:val="00284110"/>
    <w:rsid w:val="0028413F"/>
    <w:rsid w:val="002841E7"/>
    <w:rsid w:val="002842F8"/>
    <w:rsid w:val="002848AF"/>
    <w:rsid w:val="00284C33"/>
    <w:rsid w:val="00284F81"/>
    <w:rsid w:val="002853AD"/>
    <w:rsid w:val="00285533"/>
    <w:rsid w:val="002856D7"/>
    <w:rsid w:val="0028576B"/>
    <w:rsid w:val="00285B6A"/>
    <w:rsid w:val="00285E06"/>
    <w:rsid w:val="00285E44"/>
    <w:rsid w:val="00285EA7"/>
    <w:rsid w:val="00286570"/>
    <w:rsid w:val="0028670C"/>
    <w:rsid w:val="00286B73"/>
    <w:rsid w:val="00286D36"/>
    <w:rsid w:val="00286DAE"/>
    <w:rsid w:val="00286DF7"/>
    <w:rsid w:val="002870A2"/>
    <w:rsid w:val="00287686"/>
    <w:rsid w:val="00287D02"/>
    <w:rsid w:val="00290477"/>
    <w:rsid w:val="00290515"/>
    <w:rsid w:val="002905FC"/>
    <w:rsid w:val="00290642"/>
    <w:rsid w:val="00290757"/>
    <w:rsid w:val="0029089B"/>
    <w:rsid w:val="002908EC"/>
    <w:rsid w:val="00290AB5"/>
    <w:rsid w:val="00290B8B"/>
    <w:rsid w:val="00290C1C"/>
    <w:rsid w:val="00291192"/>
    <w:rsid w:val="0029180E"/>
    <w:rsid w:val="00291ABD"/>
    <w:rsid w:val="00291E1B"/>
    <w:rsid w:val="00291E26"/>
    <w:rsid w:val="00291E96"/>
    <w:rsid w:val="002922A3"/>
    <w:rsid w:val="0029234C"/>
    <w:rsid w:val="002924AD"/>
    <w:rsid w:val="00292708"/>
    <w:rsid w:val="0029270A"/>
    <w:rsid w:val="00292A37"/>
    <w:rsid w:val="00292C04"/>
    <w:rsid w:val="00292EA3"/>
    <w:rsid w:val="002934A7"/>
    <w:rsid w:val="00293AF6"/>
    <w:rsid w:val="00293CB3"/>
    <w:rsid w:val="00293EEB"/>
    <w:rsid w:val="002941C9"/>
    <w:rsid w:val="00294415"/>
    <w:rsid w:val="00294725"/>
    <w:rsid w:val="002947E9"/>
    <w:rsid w:val="00294DE1"/>
    <w:rsid w:val="00294FF2"/>
    <w:rsid w:val="00295546"/>
    <w:rsid w:val="002957FF"/>
    <w:rsid w:val="0029592F"/>
    <w:rsid w:val="00295C3B"/>
    <w:rsid w:val="00295C45"/>
    <w:rsid w:val="00295FF5"/>
    <w:rsid w:val="0029607B"/>
    <w:rsid w:val="002963BE"/>
    <w:rsid w:val="002967B9"/>
    <w:rsid w:val="00296C8E"/>
    <w:rsid w:val="0029730A"/>
    <w:rsid w:val="002977F5"/>
    <w:rsid w:val="00297E80"/>
    <w:rsid w:val="00297EED"/>
    <w:rsid w:val="002A0544"/>
    <w:rsid w:val="002A0C8F"/>
    <w:rsid w:val="002A10E7"/>
    <w:rsid w:val="002A1113"/>
    <w:rsid w:val="002A116B"/>
    <w:rsid w:val="002A126C"/>
    <w:rsid w:val="002A139E"/>
    <w:rsid w:val="002A160B"/>
    <w:rsid w:val="002A1686"/>
    <w:rsid w:val="002A1750"/>
    <w:rsid w:val="002A1D47"/>
    <w:rsid w:val="002A1DE8"/>
    <w:rsid w:val="002A2089"/>
    <w:rsid w:val="002A21FD"/>
    <w:rsid w:val="002A24C7"/>
    <w:rsid w:val="002A2798"/>
    <w:rsid w:val="002A283C"/>
    <w:rsid w:val="002A293B"/>
    <w:rsid w:val="002A33BC"/>
    <w:rsid w:val="002A38A3"/>
    <w:rsid w:val="002A3911"/>
    <w:rsid w:val="002A39F1"/>
    <w:rsid w:val="002A3AE7"/>
    <w:rsid w:val="002A3B91"/>
    <w:rsid w:val="002A3F2B"/>
    <w:rsid w:val="002A3F4D"/>
    <w:rsid w:val="002A45C9"/>
    <w:rsid w:val="002A47A2"/>
    <w:rsid w:val="002A47FD"/>
    <w:rsid w:val="002A4958"/>
    <w:rsid w:val="002A4D1F"/>
    <w:rsid w:val="002A4D38"/>
    <w:rsid w:val="002A4D77"/>
    <w:rsid w:val="002A4FA4"/>
    <w:rsid w:val="002A56B4"/>
    <w:rsid w:val="002A5848"/>
    <w:rsid w:val="002A5A58"/>
    <w:rsid w:val="002A61AE"/>
    <w:rsid w:val="002A62F8"/>
    <w:rsid w:val="002A664F"/>
    <w:rsid w:val="002A6699"/>
    <w:rsid w:val="002A669D"/>
    <w:rsid w:val="002A66B3"/>
    <w:rsid w:val="002A6809"/>
    <w:rsid w:val="002A6AE5"/>
    <w:rsid w:val="002A6D9F"/>
    <w:rsid w:val="002A7023"/>
    <w:rsid w:val="002A75A9"/>
    <w:rsid w:val="002A76D1"/>
    <w:rsid w:val="002A7D5C"/>
    <w:rsid w:val="002A7D63"/>
    <w:rsid w:val="002A7FC3"/>
    <w:rsid w:val="002B02C9"/>
    <w:rsid w:val="002B0309"/>
    <w:rsid w:val="002B0604"/>
    <w:rsid w:val="002B089B"/>
    <w:rsid w:val="002B0BBB"/>
    <w:rsid w:val="002B0EE4"/>
    <w:rsid w:val="002B0F9E"/>
    <w:rsid w:val="002B12A8"/>
    <w:rsid w:val="002B153E"/>
    <w:rsid w:val="002B1B6F"/>
    <w:rsid w:val="002B1D6E"/>
    <w:rsid w:val="002B21B6"/>
    <w:rsid w:val="002B2515"/>
    <w:rsid w:val="002B26BD"/>
    <w:rsid w:val="002B2C00"/>
    <w:rsid w:val="002B2E38"/>
    <w:rsid w:val="002B31DD"/>
    <w:rsid w:val="002B32D3"/>
    <w:rsid w:val="002B3316"/>
    <w:rsid w:val="002B35D2"/>
    <w:rsid w:val="002B3685"/>
    <w:rsid w:val="002B39D6"/>
    <w:rsid w:val="002B43F4"/>
    <w:rsid w:val="002B463A"/>
    <w:rsid w:val="002B4D2C"/>
    <w:rsid w:val="002B51C3"/>
    <w:rsid w:val="002B51CD"/>
    <w:rsid w:val="002B544F"/>
    <w:rsid w:val="002B58AB"/>
    <w:rsid w:val="002B58C1"/>
    <w:rsid w:val="002B601F"/>
    <w:rsid w:val="002B60EE"/>
    <w:rsid w:val="002B6346"/>
    <w:rsid w:val="002B6757"/>
    <w:rsid w:val="002B6868"/>
    <w:rsid w:val="002B68B2"/>
    <w:rsid w:val="002B6C15"/>
    <w:rsid w:val="002B6D36"/>
    <w:rsid w:val="002B6EE6"/>
    <w:rsid w:val="002B6FF5"/>
    <w:rsid w:val="002B72A1"/>
    <w:rsid w:val="002B7556"/>
    <w:rsid w:val="002B75C9"/>
    <w:rsid w:val="002B766F"/>
    <w:rsid w:val="002B7A6A"/>
    <w:rsid w:val="002B7D67"/>
    <w:rsid w:val="002C0765"/>
    <w:rsid w:val="002C077E"/>
    <w:rsid w:val="002C086A"/>
    <w:rsid w:val="002C09DB"/>
    <w:rsid w:val="002C0AC4"/>
    <w:rsid w:val="002C0D42"/>
    <w:rsid w:val="002C0F5B"/>
    <w:rsid w:val="002C0FCD"/>
    <w:rsid w:val="002C0FD5"/>
    <w:rsid w:val="002C1248"/>
    <w:rsid w:val="002C1C22"/>
    <w:rsid w:val="002C1DBA"/>
    <w:rsid w:val="002C2269"/>
    <w:rsid w:val="002C22CA"/>
    <w:rsid w:val="002C24E7"/>
    <w:rsid w:val="002C269B"/>
    <w:rsid w:val="002C2A67"/>
    <w:rsid w:val="002C3610"/>
    <w:rsid w:val="002C3729"/>
    <w:rsid w:val="002C3D4D"/>
    <w:rsid w:val="002C3DDF"/>
    <w:rsid w:val="002C3EC0"/>
    <w:rsid w:val="002C4807"/>
    <w:rsid w:val="002C49D5"/>
    <w:rsid w:val="002C49F4"/>
    <w:rsid w:val="002C4DE7"/>
    <w:rsid w:val="002C5672"/>
    <w:rsid w:val="002C5D69"/>
    <w:rsid w:val="002C5E8C"/>
    <w:rsid w:val="002C5FF4"/>
    <w:rsid w:val="002C66F3"/>
    <w:rsid w:val="002C6827"/>
    <w:rsid w:val="002C6D31"/>
    <w:rsid w:val="002C6E05"/>
    <w:rsid w:val="002C702F"/>
    <w:rsid w:val="002C7AF4"/>
    <w:rsid w:val="002C7B72"/>
    <w:rsid w:val="002C7D7B"/>
    <w:rsid w:val="002C7EC9"/>
    <w:rsid w:val="002D00C1"/>
    <w:rsid w:val="002D011C"/>
    <w:rsid w:val="002D0321"/>
    <w:rsid w:val="002D0AFA"/>
    <w:rsid w:val="002D0BAF"/>
    <w:rsid w:val="002D0DA2"/>
    <w:rsid w:val="002D0EDD"/>
    <w:rsid w:val="002D0F98"/>
    <w:rsid w:val="002D10E0"/>
    <w:rsid w:val="002D115A"/>
    <w:rsid w:val="002D1A81"/>
    <w:rsid w:val="002D1FCB"/>
    <w:rsid w:val="002D200E"/>
    <w:rsid w:val="002D2632"/>
    <w:rsid w:val="002D2704"/>
    <w:rsid w:val="002D27F4"/>
    <w:rsid w:val="002D3211"/>
    <w:rsid w:val="002D33FF"/>
    <w:rsid w:val="002D35F2"/>
    <w:rsid w:val="002D3A77"/>
    <w:rsid w:val="002D3D0D"/>
    <w:rsid w:val="002D4002"/>
    <w:rsid w:val="002D499D"/>
    <w:rsid w:val="002D4A66"/>
    <w:rsid w:val="002D4C2F"/>
    <w:rsid w:val="002D4F06"/>
    <w:rsid w:val="002D4FE6"/>
    <w:rsid w:val="002D51D6"/>
    <w:rsid w:val="002D52C7"/>
    <w:rsid w:val="002D5429"/>
    <w:rsid w:val="002D56E3"/>
    <w:rsid w:val="002D578D"/>
    <w:rsid w:val="002D5D92"/>
    <w:rsid w:val="002D60BC"/>
    <w:rsid w:val="002D645B"/>
    <w:rsid w:val="002D6A44"/>
    <w:rsid w:val="002D6CB2"/>
    <w:rsid w:val="002D7321"/>
    <w:rsid w:val="002D78A5"/>
    <w:rsid w:val="002D7968"/>
    <w:rsid w:val="002D7D2D"/>
    <w:rsid w:val="002E0073"/>
    <w:rsid w:val="002E0306"/>
    <w:rsid w:val="002E0313"/>
    <w:rsid w:val="002E0409"/>
    <w:rsid w:val="002E073D"/>
    <w:rsid w:val="002E0775"/>
    <w:rsid w:val="002E094C"/>
    <w:rsid w:val="002E0F56"/>
    <w:rsid w:val="002E12EE"/>
    <w:rsid w:val="002E157A"/>
    <w:rsid w:val="002E162A"/>
    <w:rsid w:val="002E197C"/>
    <w:rsid w:val="002E1C0A"/>
    <w:rsid w:val="002E1DDC"/>
    <w:rsid w:val="002E1F1F"/>
    <w:rsid w:val="002E21AD"/>
    <w:rsid w:val="002E2250"/>
    <w:rsid w:val="002E2819"/>
    <w:rsid w:val="002E2AEC"/>
    <w:rsid w:val="002E2B3D"/>
    <w:rsid w:val="002E2C4B"/>
    <w:rsid w:val="002E325D"/>
    <w:rsid w:val="002E35DD"/>
    <w:rsid w:val="002E3649"/>
    <w:rsid w:val="002E3780"/>
    <w:rsid w:val="002E37EB"/>
    <w:rsid w:val="002E38F3"/>
    <w:rsid w:val="002E3994"/>
    <w:rsid w:val="002E3A7B"/>
    <w:rsid w:val="002E3CC9"/>
    <w:rsid w:val="002E3E28"/>
    <w:rsid w:val="002E40C9"/>
    <w:rsid w:val="002E413C"/>
    <w:rsid w:val="002E46DE"/>
    <w:rsid w:val="002E5ABB"/>
    <w:rsid w:val="002E6062"/>
    <w:rsid w:val="002E66B0"/>
    <w:rsid w:val="002E6EB5"/>
    <w:rsid w:val="002E6F65"/>
    <w:rsid w:val="002E7336"/>
    <w:rsid w:val="002E751C"/>
    <w:rsid w:val="002E7F97"/>
    <w:rsid w:val="002F00EA"/>
    <w:rsid w:val="002F03A9"/>
    <w:rsid w:val="002F0BE3"/>
    <w:rsid w:val="002F12D4"/>
    <w:rsid w:val="002F1336"/>
    <w:rsid w:val="002F146D"/>
    <w:rsid w:val="002F1566"/>
    <w:rsid w:val="002F163C"/>
    <w:rsid w:val="002F1A95"/>
    <w:rsid w:val="002F1BCC"/>
    <w:rsid w:val="002F1CEF"/>
    <w:rsid w:val="002F1E68"/>
    <w:rsid w:val="002F20AD"/>
    <w:rsid w:val="002F213F"/>
    <w:rsid w:val="002F223A"/>
    <w:rsid w:val="002F28E7"/>
    <w:rsid w:val="002F2C90"/>
    <w:rsid w:val="002F2F66"/>
    <w:rsid w:val="002F2F69"/>
    <w:rsid w:val="002F316F"/>
    <w:rsid w:val="002F31E1"/>
    <w:rsid w:val="002F3325"/>
    <w:rsid w:val="002F34A4"/>
    <w:rsid w:val="002F34A6"/>
    <w:rsid w:val="002F37E4"/>
    <w:rsid w:val="002F3F00"/>
    <w:rsid w:val="002F4711"/>
    <w:rsid w:val="002F4A37"/>
    <w:rsid w:val="002F4C43"/>
    <w:rsid w:val="002F5528"/>
    <w:rsid w:val="002F558F"/>
    <w:rsid w:val="002F597E"/>
    <w:rsid w:val="002F59A0"/>
    <w:rsid w:val="002F5CCF"/>
    <w:rsid w:val="002F5E3A"/>
    <w:rsid w:val="002F6030"/>
    <w:rsid w:val="002F643B"/>
    <w:rsid w:val="002F68C3"/>
    <w:rsid w:val="002F6A79"/>
    <w:rsid w:val="002F6B64"/>
    <w:rsid w:val="002F6DD3"/>
    <w:rsid w:val="002F715D"/>
    <w:rsid w:val="002F71B3"/>
    <w:rsid w:val="002F7867"/>
    <w:rsid w:val="002F7CF9"/>
    <w:rsid w:val="002F7E3B"/>
    <w:rsid w:val="002F7F6E"/>
    <w:rsid w:val="002F7FF6"/>
    <w:rsid w:val="0030010A"/>
    <w:rsid w:val="00300121"/>
    <w:rsid w:val="00300338"/>
    <w:rsid w:val="003003D6"/>
    <w:rsid w:val="00300478"/>
    <w:rsid w:val="00300651"/>
    <w:rsid w:val="0030094F"/>
    <w:rsid w:val="00300AD5"/>
    <w:rsid w:val="00300D70"/>
    <w:rsid w:val="00301028"/>
    <w:rsid w:val="003012D0"/>
    <w:rsid w:val="003018C7"/>
    <w:rsid w:val="003022AC"/>
    <w:rsid w:val="00302340"/>
    <w:rsid w:val="003027F1"/>
    <w:rsid w:val="00302B46"/>
    <w:rsid w:val="0030318B"/>
    <w:rsid w:val="00303974"/>
    <w:rsid w:val="00303A51"/>
    <w:rsid w:val="00303F47"/>
    <w:rsid w:val="00303FAB"/>
    <w:rsid w:val="003040AB"/>
    <w:rsid w:val="00304303"/>
    <w:rsid w:val="0030449E"/>
    <w:rsid w:val="00304686"/>
    <w:rsid w:val="0030479B"/>
    <w:rsid w:val="003047AF"/>
    <w:rsid w:val="00304991"/>
    <w:rsid w:val="00304C72"/>
    <w:rsid w:val="00304CB6"/>
    <w:rsid w:val="00304FFF"/>
    <w:rsid w:val="0030520A"/>
    <w:rsid w:val="00305345"/>
    <w:rsid w:val="0030534E"/>
    <w:rsid w:val="00305754"/>
    <w:rsid w:val="00305862"/>
    <w:rsid w:val="0030590C"/>
    <w:rsid w:val="00305DDE"/>
    <w:rsid w:val="00305E80"/>
    <w:rsid w:val="00305FAC"/>
    <w:rsid w:val="003062D6"/>
    <w:rsid w:val="0030634F"/>
    <w:rsid w:val="00306497"/>
    <w:rsid w:val="003066C5"/>
    <w:rsid w:val="00306791"/>
    <w:rsid w:val="00306A7D"/>
    <w:rsid w:val="00307BCB"/>
    <w:rsid w:val="00307C5A"/>
    <w:rsid w:val="00307CBF"/>
    <w:rsid w:val="00307CD0"/>
    <w:rsid w:val="00307D45"/>
    <w:rsid w:val="00307D5E"/>
    <w:rsid w:val="00307FA9"/>
    <w:rsid w:val="00310036"/>
    <w:rsid w:val="003100C6"/>
    <w:rsid w:val="00310443"/>
    <w:rsid w:val="003104FC"/>
    <w:rsid w:val="00310730"/>
    <w:rsid w:val="003108F6"/>
    <w:rsid w:val="0031091C"/>
    <w:rsid w:val="00310A48"/>
    <w:rsid w:val="00311108"/>
    <w:rsid w:val="00311398"/>
    <w:rsid w:val="003116F5"/>
    <w:rsid w:val="003117DB"/>
    <w:rsid w:val="00311901"/>
    <w:rsid w:val="00311A99"/>
    <w:rsid w:val="00311C8B"/>
    <w:rsid w:val="00311CED"/>
    <w:rsid w:val="00311DB2"/>
    <w:rsid w:val="00312030"/>
    <w:rsid w:val="003122CB"/>
    <w:rsid w:val="00312483"/>
    <w:rsid w:val="003124AB"/>
    <w:rsid w:val="003124DA"/>
    <w:rsid w:val="003125FD"/>
    <w:rsid w:val="003126B4"/>
    <w:rsid w:val="00312890"/>
    <w:rsid w:val="003129E1"/>
    <w:rsid w:val="00312C4D"/>
    <w:rsid w:val="00312DC6"/>
    <w:rsid w:val="003135D9"/>
    <w:rsid w:val="00313620"/>
    <w:rsid w:val="0031372F"/>
    <w:rsid w:val="003138DA"/>
    <w:rsid w:val="00313964"/>
    <w:rsid w:val="00313A1E"/>
    <w:rsid w:val="00313AA4"/>
    <w:rsid w:val="00313DCC"/>
    <w:rsid w:val="00313EA8"/>
    <w:rsid w:val="003141FB"/>
    <w:rsid w:val="00314866"/>
    <w:rsid w:val="00314BD8"/>
    <w:rsid w:val="00314CEA"/>
    <w:rsid w:val="003150BB"/>
    <w:rsid w:val="00315132"/>
    <w:rsid w:val="003152A6"/>
    <w:rsid w:val="00315549"/>
    <w:rsid w:val="003155CE"/>
    <w:rsid w:val="00315710"/>
    <w:rsid w:val="00315916"/>
    <w:rsid w:val="00315A00"/>
    <w:rsid w:val="00315B35"/>
    <w:rsid w:val="00315BB9"/>
    <w:rsid w:val="00315C82"/>
    <w:rsid w:val="003163C2"/>
    <w:rsid w:val="00316C79"/>
    <w:rsid w:val="00316D94"/>
    <w:rsid w:val="00317467"/>
    <w:rsid w:val="00317468"/>
    <w:rsid w:val="0031757D"/>
    <w:rsid w:val="00317AB8"/>
    <w:rsid w:val="003202CB"/>
    <w:rsid w:val="003204EF"/>
    <w:rsid w:val="00320B4B"/>
    <w:rsid w:val="00320B68"/>
    <w:rsid w:val="00320B6F"/>
    <w:rsid w:val="00320E52"/>
    <w:rsid w:val="00321051"/>
    <w:rsid w:val="0032122D"/>
    <w:rsid w:val="00321327"/>
    <w:rsid w:val="003213CE"/>
    <w:rsid w:val="00321921"/>
    <w:rsid w:val="0032195F"/>
    <w:rsid w:val="00321C73"/>
    <w:rsid w:val="003222BB"/>
    <w:rsid w:val="00322460"/>
    <w:rsid w:val="0032246C"/>
    <w:rsid w:val="00322C75"/>
    <w:rsid w:val="00322E67"/>
    <w:rsid w:val="003230C2"/>
    <w:rsid w:val="0032320F"/>
    <w:rsid w:val="003233B4"/>
    <w:rsid w:val="00323609"/>
    <w:rsid w:val="003238DF"/>
    <w:rsid w:val="00323A3E"/>
    <w:rsid w:val="0032405B"/>
    <w:rsid w:val="003240C4"/>
    <w:rsid w:val="00324210"/>
    <w:rsid w:val="0032429B"/>
    <w:rsid w:val="003243AC"/>
    <w:rsid w:val="0032463B"/>
    <w:rsid w:val="003247DD"/>
    <w:rsid w:val="00324D10"/>
    <w:rsid w:val="003257DA"/>
    <w:rsid w:val="003259C8"/>
    <w:rsid w:val="00325CA2"/>
    <w:rsid w:val="00325F87"/>
    <w:rsid w:val="00326439"/>
    <w:rsid w:val="00326AE7"/>
    <w:rsid w:val="00326F66"/>
    <w:rsid w:val="003273A2"/>
    <w:rsid w:val="003276D2"/>
    <w:rsid w:val="00327772"/>
    <w:rsid w:val="0032782C"/>
    <w:rsid w:val="00327A1F"/>
    <w:rsid w:val="00327D29"/>
    <w:rsid w:val="00327D46"/>
    <w:rsid w:val="003302C2"/>
    <w:rsid w:val="00330551"/>
    <w:rsid w:val="0033091E"/>
    <w:rsid w:val="00330A08"/>
    <w:rsid w:val="00330E1E"/>
    <w:rsid w:val="00330E8E"/>
    <w:rsid w:val="00330F3B"/>
    <w:rsid w:val="00330F9D"/>
    <w:rsid w:val="00331005"/>
    <w:rsid w:val="00331E8A"/>
    <w:rsid w:val="00331F64"/>
    <w:rsid w:val="003323BB"/>
    <w:rsid w:val="00332C3F"/>
    <w:rsid w:val="003332B2"/>
    <w:rsid w:val="0033378C"/>
    <w:rsid w:val="00333B28"/>
    <w:rsid w:val="00333B7D"/>
    <w:rsid w:val="00333CFE"/>
    <w:rsid w:val="00333FEA"/>
    <w:rsid w:val="00334074"/>
    <w:rsid w:val="0033426D"/>
    <w:rsid w:val="003342DE"/>
    <w:rsid w:val="00334453"/>
    <w:rsid w:val="00334C3B"/>
    <w:rsid w:val="00334C9A"/>
    <w:rsid w:val="00334E21"/>
    <w:rsid w:val="00335117"/>
    <w:rsid w:val="003352D5"/>
    <w:rsid w:val="0033546C"/>
    <w:rsid w:val="00335517"/>
    <w:rsid w:val="003356AE"/>
    <w:rsid w:val="0033576B"/>
    <w:rsid w:val="00335A29"/>
    <w:rsid w:val="00335B95"/>
    <w:rsid w:val="00336164"/>
    <w:rsid w:val="003362FC"/>
    <w:rsid w:val="00336551"/>
    <w:rsid w:val="00336645"/>
    <w:rsid w:val="003368FC"/>
    <w:rsid w:val="0033695E"/>
    <w:rsid w:val="0033698C"/>
    <w:rsid w:val="003369B2"/>
    <w:rsid w:val="00336C88"/>
    <w:rsid w:val="00337869"/>
    <w:rsid w:val="00337B29"/>
    <w:rsid w:val="00337D15"/>
    <w:rsid w:val="00340292"/>
    <w:rsid w:val="0034038F"/>
    <w:rsid w:val="0034055E"/>
    <w:rsid w:val="003406F6"/>
    <w:rsid w:val="0034079E"/>
    <w:rsid w:val="0034090C"/>
    <w:rsid w:val="0034091F"/>
    <w:rsid w:val="00340A3D"/>
    <w:rsid w:val="00340F07"/>
    <w:rsid w:val="00340F85"/>
    <w:rsid w:val="0034109F"/>
    <w:rsid w:val="003411AD"/>
    <w:rsid w:val="0034143F"/>
    <w:rsid w:val="0034175E"/>
    <w:rsid w:val="0034184D"/>
    <w:rsid w:val="0034185C"/>
    <w:rsid w:val="00341E2B"/>
    <w:rsid w:val="00341F19"/>
    <w:rsid w:val="00342137"/>
    <w:rsid w:val="00342BD8"/>
    <w:rsid w:val="00342FD2"/>
    <w:rsid w:val="00343529"/>
    <w:rsid w:val="003437B5"/>
    <w:rsid w:val="00343864"/>
    <w:rsid w:val="003444C6"/>
    <w:rsid w:val="00344CA2"/>
    <w:rsid w:val="0034577A"/>
    <w:rsid w:val="0034581D"/>
    <w:rsid w:val="00345A05"/>
    <w:rsid w:val="00345B60"/>
    <w:rsid w:val="00345D09"/>
    <w:rsid w:val="00346255"/>
    <w:rsid w:val="00346391"/>
    <w:rsid w:val="00346767"/>
    <w:rsid w:val="00346A30"/>
    <w:rsid w:val="00346F2B"/>
    <w:rsid w:val="00347657"/>
    <w:rsid w:val="00350042"/>
    <w:rsid w:val="00350134"/>
    <w:rsid w:val="0035047E"/>
    <w:rsid w:val="003504AB"/>
    <w:rsid w:val="003504B3"/>
    <w:rsid w:val="00350C7E"/>
    <w:rsid w:val="00350C9D"/>
    <w:rsid w:val="00351055"/>
    <w:rsid w:val="003514D2"/>
    <w:rsid w:val="00351743"/>
    <w:rsid w:val="00351748"/>
    <w:rsid w:val="00351F8D"/>
    <w:rsid w:val="00351FBC"/>
    <w:rsid w:val="003524E1"/>
    <w:rsid w:val="00352511"/>
    <w:rsid w:val="00352869"/>
    <w:rsid w:val="00352AD9"/>
    <w:rsid w:val="00353196"/>
    <w:rsid w:val="003532E5"/>
    <w:rsid w:val="0035331A"/>
    <w:rsid w:val="00353412"/>
    <w:rsid w:val="00353A41"/>
    <w:rsid w:val="00353BD3"/>
    <w:rsid w:val="00353D31"/>
    <w:rsid w:val="00353F36"/>
    <w:rsid w:val="00354153"/>
    <w:rsid w:val="003541F6"/>
    <w:rsid w:val="0035445E"/>
    <w:rsid w:val="00354E58"/>
    <w:rsid w:val="00354E70"/>
    <w:rsid w:val="00354F0A"/>
    <w:rsid w:val="003555D7"/>
    <w:rsid w:val="0035574F"/>
    <w:rsid w:val="00355815"/>
    <w:rsid w:val="00355BF0"/>
    <w:rsid w:val="00355C1E"/>
    <w:rsid w:val="00355FE4"/>
    <w:rsid w:val="00356260"/>
    <w:rsid w:val="003562CA"/>
    <w:rsid w:val="003567B3"/>
    <w:rsid w:val="00356A72"/>
    <w:rsid w:val="00356CBE"/>
    <w:rsid w:val="00356D76"/>
    <w:rsid w:val="00356DF2"/>
    <w:rsid w:val="00356F9C"/>
    <w:rsid w:val="0035715A"/>
    <w:rsid w:val="0035761C"/>
    <w:rsid w:val="00357673"/>
    <w:rsid w:val="003577E4"/>
    <w:rsid w:val="00357E27"/>
    <w:rsid w:val="00357E49"/>
    <w:rsid w:val="00357E9F"/>
    <w:rsid w:val="00360081"/>
    <w:rsid w:val="003604A4"/>
    <w:rsid w:val="003606D1"/>
    <w:rsid w:val="00360D7A"/>
    <w:rsid w:val="00360E4A"/>
    <w:rsid w:val="003610C9"/>
    <w:rsid w:val="0036149C"/>
    <w:rsid w:val="00361633"/>
    <w:rsid w:val="003616A9"/>
    <w:rsid w:val="0036199C"/>
    <w:rsid w:val="00361CBC"/>
    <w:rsid w:val="00362141"/>
    <w:rsid w:val="0036232C"/>
    <w:rsid w:val="00362A13"/>
    <w:rsid w:val="00362BBE"/>
    <w:rsid w:val="00362D0F"/>
    <w:rsid w:val="00362E8D"/>
    <w:rsid w:val="003637E9"/>
    <w:rsid w:val="00363F9E"/>
    <w:rsid w:val="00364271"/>
    <w:rsid w:val="00364514"/>
    <w:rsid w:val="00364A79"/>
    <w:rsid w:val="00365209"/>
    <w:rsid w:val="00365899"/>
    <w:rsid w:val="003658C5"/>
    <w:rsid w:val="00365A80"/>
    <w:rsid w:val="00365B68"/>
    <w:rsid w:val="00365EA7"/>
    <w:rsid w:val="00366258"/>
    <w:rsid w:val="00366449"/>
    <w:rsid w:val="00366524"/>
    <w:rsid w:val="003665A2"/>
    <w:rsid w:val="00366C52"/>
    <w:rsid w:val="00366D67"/>
    <w:rsid w:val="003670E0"/>
    <w:rsid w:val="003674E0"/>
    <w:rsid w:val="003676FF"/>
    <w:rsid w:val="00367905"/>
    <w:rsid w:val="003679EB"/>
    <w:rsid w:val="00367AA2"/>
    <w:rsid w:val="00367E36"/>
    <w:rsid w:val="00367ED4"/>
    <w:rsid w:val="00367F15"/>
    <w:rsid w:val="00367F6D"/>
    <w:rsid w:val="003700BA"/>
    <w:rsid w:val="0037034D"/>
    <w:rsid w:val="003703B0"/>
    <w:rsid w:val="00370BA1"/>
    <w:rsid w:val="00370BAE"/>
    <w:rsid w:val="00370DB5"/>
    <w:rsid w:val="0037126B"/>
    <w:rsid w:val="00371463"/>
    <w:rsid w:val="003714C4"/>
    <w:rsid w:val="003714FC"/>
    <w:rsid w:val="003715DD"/>
    <w:rsid w:val="0037185E"/>
    <w:rsid w:val="00371DFC"/>
    <w:rsid w:val="00371EBC"/>
    <w:rsid w:val="003726F1"/>
    <w:rsid w:val="003729D7"/>
    <w:rsid w:val="00372AFA"/>
    <w:rsid w:val="00372B09"/>
    <w:rsid w:val="00372B63"/>
    <w:rsid w:val="00372D37"/>
    <w:rsid w:val="00372E1E"/>
    <w:rsid w:val="00373A6D"/>
    <w:rsid w:val="00374577"/>
    <w:rsid w:val="00374AB1"/>
    <w:rsid w:val="00374BC0"/>
    <w:rsid w:val="003750A6"/>
    <w:rsid w:val="0037551A"/>
    <w:rsid w:val="00375581"/>
    <w:rsid w:val="00375BF5"/>
    <w:rsid w:val="00376105"/>
    <w:rsid w:val="00376217"/>
    <w:rsid w:val="003762F5"/>
    <w:rsid w:val="003764BE"/>
    <w:rsid w:val="00376817"/>
    <w:rsid w:val="00376A05"/>
    <w:rsid w:val="00376CB8"/>
    <w:rsid w:val="00377063"/>
    <w:rsid w:val="003771A1"/>
    <w:rsid w:val="00377212"/>
    <w:rsid w:val="00377321"/>
    <w:rsid w:val="0037764B"/>
    <w:rsid w:val="003779C1"/>
    <w:rsid w:val="00377B87"/>
    <w:rsid w:val="00377C76"/>
    <w:rsid w:val="003801B2"/>
    <w:rsid w:val="003804A5"/>
    <w:rsid w:val="003804E6"/>
    <w:rsid w:val="00380A97"/>
    <w:rsid w:val="00380AB4"/>
    <w:rsid w:val="00380F99"/>
    <w:rsid w:val="003812C0"/>
    <w:rsid w:val="0038134E"/>
    <w:rsid w:val="003818B0"/>
    <w:rsid w:val="003818B6"/>
    <w:rsid w:val="0038193A"/>
    <w:rsid w:val="00381A1F"/>
    <w:rsid w:val="00381B2F"/>
    <w:rsid w:val="00381B76"/>
    <w:rsid w:val="00381FA4"/>
    <w:rsid w:val="00382073"/>
    <w:rsid w:val="00382262"/>
    <w:rsid w:val="0038281C"/>
    <w:rsid w:val="0038286E"/>
    <w:rsid w:val="00382BE2"/>
    <w:rsid w:val="003830A8"/>
    <w:rsid w:val="0038376E"/>
    <w:rsid w:val="003837DA"/>
    <w:rsid w:val="00383915"/>
    <w:rsid w:val="00383B29"/>
    <w:rsid w:val="00383C35"/>
    <w:rsid w:val="00383CE6"/>
    <w:rsid w:val="00383DDC"/>
    <w:rsid w:val="00383F2A"/>
    <w:rsid w:val="00383FBD"/>
    <w:rsid w:val="003840C1"/>
    <w:rsid w:val="003841A1"/>
    <w:rsid w:val="003841C1"/>
    <w:rsid w:val="00384232"/>
    <w:rsid w:val="003849C2"/>
    <w:rsid w:val="00384F68"/>
    <w:rsid w:val="0038508E"/>
    <w:rsid w:val="0038582D"/>
    <w:rsid w:val="00385D64"/>
    <w:rsid w:val="00385EC9"/>
    <w:rsid w:val="003864FC"/>
    <w:rsid w:val="00386705"/>
    <w:rsid w:val="00386C7C"/>
    <w:rsid w:val="00387177"/>
    <w:rsid w:val="00387292"/>
    <w:rsid w:val="003874AB"/>
    <w:rsid w:val="00387665"/>
    <w:rsid w:val="00387709"/>
    <w:rsid w:val="00387A52"/>
    <w:rsid w:val="00387A67"/>
    <w:rsid w:val="00387E8A"/>
    <w:rsid w:val="00387F75"/>
    <w:rsid w:val="0039074B"/>
    <w:rsid w:val="003907A2"/>
    <w:rsid w:val="003908EB"/>
    <w:rsid w:val="0039092A"/>
    <w:rsid w:val="00390CB3"/>
    <w:rsid w:val="00390D77"/>
    <w:rsid w:val="00390F15"/>
    <w:rsid w:val="0039104C"/>
    <w:rsid w:val="00391287"/>
    <w:rsid w:val="003914E4"/>
    <w:rsid w:val="00391F23"/>
    <w:rsid w:val="00392490"/>
    <w:rsid w:val="003925A7"/>
    <w:rsid w:val="00392D75"/>
    <w:rsid w:val="00392FAD"/>
    <w:rsid w:val="00393032"/>
    <w:rsid w:val="0039318F"/>
    <w:rsid w:val="0039328B"/>
    <w:rsid w:val="00393D3B"/>
    <w:rsid w:val="00393E92"/>
    <w:rsid w:val="00393F0D"/>
    <w:rsid w:val="0039460B"/>
    <w:rsid w:val="00394703"/>
    <w:rsid w:val="00394945"/>
    <w:rsid w:val="00394D01"/>
    <w:rsid w:val="003953C6"/>
    <w:rsid w:val="003957F6"/>
    <w:rsid w:val="00395894"/>
    <w:rsid w:val="00395FCA"/>
    <w:rsid w:val="003964B3"/>
    <w:rsid w:val="0039660C"/>
    <w:rsid w:val="00396965"/>
    <w:rsid w:val="0039697B"/>
    <w:rsid w:val="00396EA7"/>
    <w:rsid w:val="00396F98"/>
    <w:rsid w:val="0039707A"/>
    <w:rsid w:val="00397630"/>
    <w:rsid w:val="0039768E"/>
    <w:rsid w:val="003976B0"/>
    <w:rsid w:val="003978CC"/>
    <w:rsid w:val="00397B34"/>
    <w:rsid w:val="00397EDD"/>
    <w:rsid w:val="00397F1E"/>
    <w:rsid w:val="003A0927"/>
    <w:rsid w:val="003A0A74"/>
    <w:rsid w:val="003A0C5C"/>
    <w:rsid w:val="003A0C8E"/>
    <w:rsid w:val="003A0CEF"/>
    <w:rsid w:val="003A0DA6"/>
    <w:rsid w:val="003A12A4"/>
    <w:rsid w:val="003A13DF"/>
    <w:rsid w:val="003A1453"/>
    <w:rsid w:val="003A1835"/>
    <w:rsid w:val="003A19E4"/>
    <w:rsid w:val="003A1CA9"/>
    <w:rsid w:val="003A22FC"/>
    <w:rsid w:val="003A2DD6"/>
    <w:rsid w:val="003A306F"/>
    <w:rsid w:val="003A30C0"/>
    <w:rsid w:val="003A30DD"/>
    <w:rsid w:val="003A3355"/>
    <w:rsid w:val="003A3643"/>
    <w:rsid w:val="003A3762"/>
    <w:rsid w:val="003A3C3E"/>
    <w:rsid w:val="003A3D31"/>
    <w:rsid w:val="003A41C5"/>
    <w:rsid w:val="003A4449"/>
    <w:rsid w:val="003A495C"/>
    <w:rsid w:val="003A4ED6"/>
    <w:rsid w:val="003A51D3"/>
    <w:rsid w:val="003A54E1"/>
    <w:rsid w:val="003A5812"/>
    <w:rsid w:val="003A5A1C"/>
    <w:rsid w:val="003A6273"/>
    <w:rsid w:val="003A695C"/>
    <w:rsid w:val="003A6966"/>
    <w:rsid w:val="003A6B9E"/>
    <w:rsid w:val="003A7116"/>
    <w:rsid w:val="003A7161"/>
    <w:rsid w:val="003A7954"/>
    <w:rsid w:val="003A7977"/>
    <w:rsid w:val="003A79BD"/>
    <w:rsid w:val="003A7C1D"/>
    <w:rsid w:val="003A7ED2"/>
    <w:rsid w:val="003B1002"/>
    <w:rsid w:val="003B1474"/>
    <w:rsid w:val="003B22B6"/>
    <w:rsid w:val="003B2A77"/>
    <w:rsid w:val="003B2E29"/>
    <w:rsid w:val="003B32A7"/>
    <w:rsid w:val="003B33C1"/>
    <w:rsid w:val="003B376A"/>
    <w:rsid w:val="003B3891"/>
    <w:rsid w:val="003B4585"/>
    <w:rsid w:val="003B4E45"/>
    <w:rsid w:val="003B50FA"/>
    <w:rsid w:val="003B5278"/>
    <w:rsid w:val="003B529D"/>
    <w:rsid w:val="003B53DF"/>
    <w:rsid w:val="003B54C8"/>
    <w:rsid w:val="003B573F"/>
    <w:rsid w:val="003B5977"/>
    <w:rsid w:val="003B5A7E"/>
    <w:rsid w:val="003B5AC5"/>
    <w:rsid w:val="003B5E7B"/>
    <w:rsid w:val="003B6388"/>
    <w:rsid w:val="003B64F1"/>
    <w:rsid w:val="003B6901"/>
    <w:rsid w:val="003B6EE1"/>
    <w:rsid w:val="003B6FDA"/>
    <w:rsid w:val="003B7071"/>
    <w:rsid w:val="003B70E0"/>
    <w:rsid w:val="003B7668"/>
    <w:rsid w:val="003B787A"/>
    <w:rsid w:val="003B7994"/>
    <w:rsid w:val="003B7C37"/>
    <w:rsid w:val="003B7E39"/>
    <w:rsid w:val="003B7F81"/>
    <w:rsid w:val="003C001A"/>
    <w:rsid w:val="003C043E"/>
    <w:rsid w:val="003C0F9E"/>
    <w:rsid w:val="003C1263"/>
    <w:rsid w:val="003C183B"/>
    <w:rsid w:val="003C1C73"/>
    <w:rsid w:val="003C1DAB"/>
    <w:rsid w:val="003C20D0"/>
    <w:rsid w:val="003C2159"/>
    <w:rsid w:val="003C24A3"/>
    <w:rsid w:val="003C24B9"/>
    <w:rsid w:val="003C24CC"/>
    <w:rsid w:val="003C273A"/>
    <w:rsid w:val="003C282E"/>
    <w:rsid w:val="003C28AE"/>
    <w:rsid w:val="003C2966"/>
    <w:rsid w:val="003C29B1"/>
    <w:rsid w:val="003C2C35"/>
    <w:rsid w:val="003C2D35"/>
    <w:rsid w:val="003C344B"/>
    <w:rsid w:val="003C358E"/>
    <w:rsid w:val="003C385B"/>
    <w:rsid w:val="003C38D9"/>
    <w:rsid w:val="003C3B4B"/>
    <w:rsid w:val="003C3D31"/>
    <w:rsid w:val="003C3E2E"/>
    <w:rsid w:val="003C40D8"/>
    <w:rsid w:val="003C4151"/>
    <w:rsid w:val="003C41AC"/>
    <w:rsid w:val="003C4567"/>
    <w:rsid w:val="003C45C2"/>
    <w:rsid w:val="003C4ACC"/>
    <w:rsid w:val="003C5300"/>
    <w:rsid w:val="003C5388"/>
    <w:rsid w:val="003C5CC1"/>
    <w:rsid w:val="003C5D7A"/>
    <w:rsid w:val="003C685E"/>
    <w:rsid w:val="003C69D1"/>
    <w:rsid w:val="003C6BEA"/>
    <w:rsid w:val="003C6D7A"/>
    <w:rsid w:val="003C7144"/>
    <w:rsid w:val="003C71A0"/>
    <w:rsid w:val="003C722E"/>
    <w:rsid w:val="003C72A8"/>
    <w:rsid w:val="003C733E"/>
    <w:rsid w:val="003C7390"/>
    <w:rsid w:val="003D00B2"/>
    <w:rsid w:val="003D089B"/>
    <w:rsid w:val="003D0BBD"/>
    <w:rsid w:val="003D0BEA"/>
    <w:rsid w:val="003D154A"/>
    <w:rsid w:val="003D19A1"/>
    <w:rsid w:val="003D1C55"/>
    <w:rsid w:val="003D1D92"/>
    <w:rsid w:val="003D1EB4"/>
    <w:rsid w:val="003D21AB"/>
    <w:rsid w:val="003D2340"/>
    <w:rsid w:val="003D26E3"/>
    <w:rsid w:val="003D29AD"/>
    <w:rsid w:val="003D29C8"/>
    <w:rsid w:val="003D2A8A"/>
    <w:rsid w:val="003D2C93"/>
    <w:rsid w:val="003D2F5E"/>
    <w:rsid w:val="003D31DC"/>
    <w:rsid w:val="003D3213"/>
    <w:rsid w:val="003D3560"/>
    <w:rsid w:val="003D3714"/>
    <w:rsid w:val="003D3B1B"/>
    <w:rsid w:val="003D3B9E"/>
    <w:rsid w:val="003D4138"/>
    <w:rsid w:val="003D432F"/>
    <w:rsid w:val="003D4380"/>
    <w:rsid w:val="003D447C"/>
    <w:rsid w:val="003D45E5"/>
    <w:rsid w:val="003D5402"/>
    <w:rsid w:val="003D54CC"/>
    <w:rsid w:val="003D58A0"/>
    <w:rsid w:val="003D5DAF"/>
    <w:rsid w:val="003D6067"/>
    <w:rsid w:val="003D635A"/>
    <w:rsid w:val="003D6604"/>
    <w:rsid w:val="003D660D"/>
    <w:rsid w:val="003D6684"/>
    <w:rsid w:val="003D6AB9"/>
    <w:rsid w:val="003D6D12"/>
    <w:rsid w:val="003D7628"/>
    <w:rsid w:val="003D7928"/>
    <w:rsid w:val="003D7B53"/>
    <w:rsid w:val="003E0163"/>
    <w:rsid w:val="003E042A"/>
    <w:rsid w:val="003E04AF"/>
    <w:rsid w:val="003E0511"/>
    <w:rsid w:val="003E05B9"/>
    <w:rsid w:val="003E06D1"/>
    <w:rsid w:val="003E07FD"/>
    <w:rsid w:val="003E08F3"/>
    <w:rsid w:val="003E0AEA"/>
    <w:rsid w:val="003E11C5"/>
    <w:rsid w:val="003E13F9"/>
    <w:rsid w:val="003E14DA"/>
    <w:rsid w:val="003E1DF2"/>
    <w:rsid w:val="003E1DFD"/>
    <w:rsid w:val="003E1E65"/>
    <w:rsid w:val="003E2229"/>
    <w:rsid w:val="003E22D0"/>
    <w:rsid w:val="003E2392"/>
    <w:rsid w:val="003E2617"/>
    <w:rsid w:val="003E2A91"/>
    <w:rsid w:val="003E2F16"/>
    <w:rsid w:val="003E322D"/>
    <w:rsid w:val="003E32E3"/>
    <w:rsid w:val="003E33AB"/>
    <w:rsid w:val="003E34A9"/>
    <w:rsid w:val="003E3553"/>
    <w:rsid w:val="003E3579"/>
    <w:rsid w:val="003E35C5"/>
    <w:rsid w:val="003E479D"/>
    <w:rsid w:val="003E5206"/>
    <w:rsid w:val="003E56A5"/>
    <w:rsid w:val="003E57E2"/>
    <w:rsid w:val="003E57EE"/>
    <w:rsid w:val="003E5A85"/>
    <w:rsid w:val="003E5F3F"/>
    <w:rsid w:val="003E607A"/>
    <w:rsid w:val="003E6186"/>
    <w:rsid w:val="003E61A2"/>
    <w:rsid w:val="003E6684"/>
    <w:rsid w:val="003E679E"/>
    <w:rsid w:val="003E6C79"/>
    <w:rsid w:val="003E6E8B"/>
    <w:rsid w:val="003E7459"/>
    <w:rsid w:val="003E749B"/>
    <w:rsid w:val="003E797F"/>
    <w:rsid w:val="003E7F22"/>
    <w:rsid w:val="003E7FC4"/>
    <w:rsid w:val="003F00B0"/>
    <w:rsid w:val="003F0427"/>
    <w:rsid w:val="003F06A1"/>
    <w:rsid w:val="003F0A4D"/>
    <w:rsid w:val="003F1096"/>
    <w:rsid w:val="003F12E1"/>
    <w:rsid w:val="003F12EA"/>
    <w:rsid w:val="003F15A0"/>
    <w:rsid w:val="003F1A1B"/>
    <w:rsid w:val="003F1BB5"/>
    <w:rsid w:val="003F1D97"/>
    <w:rsid w:val="003F1F26"/>
    <w:rsid w:val="003F2000"/>
    <w:rsid w:val="003F2001"/>
    <w:rsid w:val="003F20F4"/>
    <w:rsid w:val="003F221E"/>
    <w:rsid w:val="003F265F"/>
    <w:rsid w:val="003F26FF"/>
    <w:rsid w:val="003F28B3"/>
    <w:rsid w:val="003F2993"/>
    <w:rsid w:val="003F29E9"/>
    <w:rsid w:val="003F2BB5"/>
    <w:rsid w:val="003F3A4B"/>
    <w:rsid w:val="003F3DE8"/>
    <w:rsid w:val="003F3ECC"/>
    <w:rsid w:val="003F409F"/>
    <w:rsid w:val="003F42B3"/>
    <w:rsid w:val="003F4516"/>
    <w:rsid w:val="003F48F1"/>
    <w:rsid w:val="003F49F5"/>
    <w:rsid w:val="003F4B3D"/>
    <w:rsid w:val="003F4EBE"/>
    <w:rsid w:val="003F539D"/>
    <w:rsid w:val="003F55A8"/>
    <w:rsid w:val="003F57FC"/>
    <w:rsid w:val="003F5D95"/>
    <w:rsid w:val="003F5F81"/>
    <w:rsid w:val="003F60C0"/>
    <w:rsid w:val="003F62C4"/>
    <w:rsid w:val="003F639F"/>
    <w:rsid w:val="003F6678"/>
    <w:rsid w:val="003F6A12"/>
    <w:rsid w:val="003F6A49"/>
    <w:rsid w:val="003F6D1B"/>
    <w:rsid w:val="003F732E"/>
    <w:rsid w:val="003F7764"/>
    <w:rsid w:val="003F7C02"/>
    <w:rsid w:val="003F7CB8"/>
    <w:rsid w:val="00400463"/>
    <w:rsid w:val="004006A9"/>
    <w:rsid w:val="00400A87"/>
    <w:rsid w:val="00400D7A"/>
    <w:rsid w:val="0040138D"/>
    <w:rsid w:val="004013D2"/>
    <w:rsid w:val="004016DB"/>
    <w:rsid w:val="0040183C"/>
    <w:rsid w:val="00401A51"/>
    <w:rsid w:val="0040209F"/>
    <w:rsid w:val="0040219A"/>
    <w:rsid w:val="00402414"/>
    <w:rsid w:val="00402521"/>
    <w:rsid w:val="00402E65"/>
    <w:rsid w:val="00402F9A"/>
    <w:rsid w:val="00402FD3"/>
    <w:rsid w:val="004030F2"/>
    <w:rsid w:val="0040339B"/>
    <w:rsid w:val="0040345B"/>
    <w:rsid w:val="004035D8"/>
    <w:rsid w:val="004038D1"/>
    <w:rsid w:val="00403B0D"/>
    <w:rsid w:val="00403B8F"/>
    <w:rsid w:val="004043C3"/>
    <w:rsid w:val="004044D7"/>
    <w:rsid w:val="004045D1"/>
    <w:rsid w:val="004049AC"/>
    <w:rsid w:val="00404B36"/>
    <w:rsid w:val="00404B40"/>
    <w:rsid w:val="00404B90"/>
    <w:rsid w:val="00404C2F"/>
    <w:rsid w:val="00404EC2"/>
    <w:rsid w:val="00404F0C"/>
    <w:rsid w:val="004050CD"/>
    <w:rsid w:val="00405408"/>
    <w:rsid w:val="00405655"/>
    <w:rsid w:val="004056A4"/>
    <w:rsid w:val="004057AF"/>
    <w:rsid w:val="004058E8"/>
    <w:rsid w:val="004059B6"/>
    <w:rsid w:val="004059F3"/>
    <w:rsid w:val="00406083"/>
    <w:rsid w:val="00406250"/>
    <w:rsid w:val="004067D2"/>
    <w:rsid w:val="00406DFE"/>
    <w:rsid w:val="004070EA"/>
    <w:rsid w:val="004076F5"/>
    <w:rsid w:val="00407A7A"/>
    <w:rsid w:val="00407A94"/>
    <w:rsid w:val="00407CBE"/>
    <w:rsid w:val="00407E8F"/>
    <w:rsid w:val="0041005E"/>
    <w:rsid w:val="004103B4"/>
    <w:rsid w:val="00410404"/>
    <w:rsid w:val="0041040D"/>
    <w:rsid w:val="00410750"/>
    <w:rsid w:val="0041095A"/>
    <w:rsid w:val="00410A00"/>
    <w:rsid w:val="00410DC1"/>
    <w:rsid w:val="00410DF4"/>
    <w:rsid w:val="00410DFC"/>
    <w:rsid w:val="00410F66"/>
    <w:rsid w:val="00411302"/>
    <w:rsid w:val="00411441"/>
    <w:rsid w:val="00411ADB"/>
    <w:rsid w:val="00411D9F"/>
    <w:rsid w:val="00411FB7"/>
    <w:rsid w:val="00412119"/>
    <w:rsid w:val="00412C59"/>
    <w:rsid w:val="0041309A"/>
    <w:rsid w:val="00413133"/>
    <w:rsid w:val="00413565"/>
    <w:rsid w:val="00413746"/>
    <w:rsid w:val="004138D8"/>
    <w:rsid w:val="00414231"/>
    <w:rsid w:val="0041461D"/>
    <w:rsid w:val="00414D4B"/>
    <w:rsid w:val="00414F15"/>
    <w:rsid w:val="00414FCD"/>
    <w:rsid w:val="00415057"/>
    <w:rsid w:val="00415203"/>
    <w:rsid w:val="0041520D"/>
    <w:rsid w:val="004153ED"/>
    <w:rsid w:val="0041578D"/>
    <w:rsid w:val="00415C20"/>
    <w:rsid w:val="00415CC7"/>
    <w:rsid w:val="00415D62"/>
    <w:rsid w:val="00415E0A"/>
    <w:rsid w:val="00415E4F"/>
    <w:rsid w:val="0041610E"/>
    <w:rsid w:val="00416315"/>
    <w:rsid w:val="0041632D"/>
    <w:rsid w:val="00416B85"/>
    <w:rsid w:val="004170AF"/>
    <w:rsid w:val="004173D2"/>
    <w:rsid w:val="00417CC0"/>
    <w:rsid w:val="00420157"/>
    <w:rsid w:val="00420678"/>
    <w:rsid w:val="00420ABB"/>
    <w:rsid w:val="00420B1F"/>
    <w:rsid w:val="00420BB7"/>
    <w:rsid w:val="00420D11"/>
    <w:rsid w:val="00420D40"/>
    <w:rsid w:val="004210BC"/>
    <w:rsid w:val="004214FE"/>
    <w:rsid w:val="00421706"/>
    <w:rsid w:val="004219A9"/>
    <w:rsid w:val="00421A4E"/>
    <w:rsid w:val="00421C5D"/>
    <w:rsid w:val="00421C67"/>
    <w:rsid w:val="0042215C"/>
    <w:rsid w:val="004221BC"/>
    <w:rsid w:val="0042244E"/>
    <w:rsid w:val="0042246F"/>
    <w:rsid w:val="004227CF"/>
    <w:rsid w:val="00422A2E"/>
    <w:rsid w:val="00422D65"/>
    <w:rsid w:val="00423475"/>
    <w:rsid w:val="00423695"/>
    <w:rsid w:val="004239A5"/>
    <w:rsid w:val="00423B13"/>
    <w:rsid w:val="00423E66"/>
    <w:rsid w:val="0042412B"/>
    <w:rsid w:val="004243D2"/>
    <w:rsid w:val="0042472E"/>
    <w:rsid w:val="0042575C"/>
    <w:rsid w:val="00425AC5"/>
    <w:rsid w:val="00425C0D"/>
    <w:rsid w:val="00425C10"/>
    <w:rsid w:val="00426967"/>
    <w:rsid w:val="004269E3"/>
    <w:rsid w:val="00426A74"/>
    <w:rsid w:val="00426AD4"/>
    <w:rsid w:val="00426B14"/>
    <w:rsid w:val="00427070"/>
    <w:rsid w:val="0042707B"/>
    <w:rsid w:val="004273AB"/>
    <w:rsid w:val="0042746B"/>
    <w:rsid w:val="0042764D"/>
    <w:rsid w:val="00427A43"/>
    <w:rsid w:val="00427A72"/>
    <w:rsid w:val="00427ACF"/>
    <w:rsid w:val="00427E19"/>
    <w:rsid w:val="00427F7F"/>
    <w:rsid w:val="004300DA"/>
    <w:rsid w:val="00430268"/>
    <w:rsid w:val="00430303"/>
    <w:rsid w:val="0043031F"/>
    <w:rsid w:val="00430433"/>
    <w:rsid w:val="00430503"/>
    <w:rsid w:val="004307D7"/>
    <w:rsid w:val="00430C9C"/>
    <w:rsid w:val="00430FB4"/>
    <w:rsid w:val="004310BE"/>
    <w:rsid w:val="004319BC"/>
    <w:rsid w:val="00431B17"/>
    <w:rsid w:val="00431E54"/>
    <w:rsid w:val="004323B1"/>
    <w:rsid w:val="00432480"/>
    <w:rsid w:val="00432636"/>
    <w:rsid w:val="00432CC4"/>
    <w:rsid w:val="00432EB5"/>
    <w:rsid w:val="00432FFE"/>
    <w:rsid w:val="0043361E"/>
    <w:rsid w:val="00433A59"/>
    <w:rsid w:val="00433BDF"/>
    <w:rsid w:val="00433D77"/>
    <w:rsid w:val="004341F0"/>
    <w:rsid w:val="00434240"/>
    <w:rsid w:val="00434249"/>
    <w:rsid w:val="00434672"/>
    <w:rsid w:val="00434D76"/>
    <w:rsid w:val="00434FA4"/>
    <w:rsid w:val="00434FC7"/>
    <w:rsid w:val="0043551B"/>
    <w:rsid w:val="00435D63"/>
    <w:rsid w:val="00435E11"/>
    <w:rsid w:val="00435F88"/>
    <w:rsid w:val="004365D8"/>
    <w:rsid w:val="004366A2"/>
    <w:rsid w:val="00436737"/>
    <w:rsid w:val="00436D06"/>
    <w:rsid w:val="00436D0C"/>
    <w:rsid w:val="00436EF6"/>
    <w:rsid w:val="00437125"/>
    <w:rsid w:val="00437765"/>
    <w:rsid w:val="00437809"/>
    <w:rsid w:val="0043780C"/>
    <w:rsid w:val="00437CB3"/>
    <w:rsid w:val="004401C2"/>
    <w:rsid w:val="00440389"/>
    <w:rsid w:val="0044097C"/>
    <w:rsid w:val="004409C7"/>
    <w:rsid w:val="00440C98"/>
    <w:rsid w:val="00440DED"/>
    <w:rsid w:val="004412D4"/>
    <w:rsid w:val="00441643"/>
    <w:rsid w:val="00441943"/>
    <w:rsid w:val="00441AE0"/>
    <w:rsid w:val="00441C84"/>
    <w:rsid w:val="00442252"/>
    <w:rsid w:val="0044246C"/>
    <w:rsid w:val="004424F7"/>
    <w:rsid w:val="0044250E"/>
    <w:rsid w:val="00442AA0"/>
    <w:rsid w:val="00442C57"/>
    <w:rsid w:val="00442C82"/>
    <w:rsid w:val="00442E77"/>
    <w:rsid w:val="0044326C"/>
    <w:rsid w:val="0044328D"/>
    <w:rsid w:val="00443409"/>
    <w:rsid w:val="00443873"/>
    <w:rsid w:val="00443904"/>
    <w:rsid w:val="00443A28"/>
    <w:rsid w:val="00443D61"/>
    <w:rsid w:val="00443ED4"/>
    <w:rsid w:val="004441EE"/>
    <w:rsid w:val="004448FA"/>
    <w:rsid w:val="00444905"/>
    <w:rsid w:val="00444C82"/>
    <w:rsid w:val="00444DD0"/>
    <w:rsid w:val="00444F05"/>
    <w:rsid w:val="004452D9"/>
    <w:rsid w:val="0044565A"/>
    <w:rsid w:val="004457ED"/>
    <w:rsid w:val="00445AD1"/>
    <w:rsid w:val="00445C1A"/>
    <w:rsid w:val="00446CD7"/>
    <w:rsid w:val="00446D2B"/>
    <w:rsid w:val="004474AE"/>
    <w:rsid w:val="0044772C"/>
    <w:rsid w:val="00447A0F"/>
    <w:rsid w:val="00447C75"/>
    <w:rsid w:val="00447CFB"/>
    <w:rsid w:val="00447DB3"/>
    <w:rsid w:val="00447E07"/>
    <w:rsid w:val="00447ED1"/>
    <w:rsid w:val="004501D0"/>
    <w:rsid w:val="00450719"/>
    <w:rsid w:val="004507F9"/>
    <w:rsid w:val="0045082A"/>
    <w:rsid w:val="00450C55"/>
    <w:rsid w:val="00450C78"/>
    <w:rsid w:val="00450F3E"/>
    <w:rsid w:val="0045125A"/>
    <w:rsid w:val="00451318"/>
    <w:rsid w:val="00451327"/>
    <w:rsid w:val="004522C3"/>
    <w:rsid w:val="004525C6"/>
    <w:rsid w:val="00452897"/>
    <w:rsid w:val="00452A92"/>
    <w:rsid w:val="00452B81"/>
    <w:rsid w:val="00452EC8"/>
    <w:rsid w:val="00452F67"/>
    <w:rsid w:val="00453171"/>
    <w:rsid w:val="004532A3"/>
    <w:rsid w:val="004538B4"/>
    <w:rsid w:val="0045406E"/>
    <w:rsid w:val="0045411B"/>
    <w:rsid w:val="004541A4"/>
    <w:rsid w:val="004542C7"/>
    <w:rsid w:val="00454369"/>
    <w:rsid w:val="00454638"/>
    <w:rsid w:val="00454A65"/>
    <w:rsid w:val="00454DA2"/>
    <w:rsid w:val="00454F3C"/>
    <w:rsid w:val="00454FD7"/>
    <w:rsid w:val="00455001"/>
    <w:rsid w:val="004551AE"/>
    <w:rsid w:val="004552FF"/>
    <w:rsid w:val="004556D7"/>
    <w:rsid w:val="004557AE"/>
    <w:rsid w:val="0045585C"/>
    <w:rsid w:val="00455BA7"/>
    <w:rsid w:val="00455CFB"/>
    <w:rsid w:val="00456E42"/>
    <w:rsid w:val="004574B1"/>
    <w:rsid w:val="004575CC"/>
    <w:rsid w:val="00457677"/>
    <w:rsid w:val="004578A6"/>
    <w:rsid w:val="00457B93"/>
    <w:rsid w:val="00457CF5"/>
    <w:rsid w:val="004608C9"/>
    <w:rsid w:val="0046090D"/>
    <w:rsid w:val="00460DF4"/>
    <w:rsid w:val="0046107B"/>
    <w:rsid w:val="0046137A"/>
    <w:rsid w:val="00461564"/>
    <w:rsid w:val="0046175B"/>
    <w:rsid w:val="00461AB9"/>
    <w:rsid w:val="00461DF7"/>
    <w:rsid w:val="004622C9"/>
    <w:rsid w:val="00462908"/>
    <w:rsid w:val="00462EFC"/>
    <w:rsid w:val="00463453"/>
    <w:rsid w:val="004634C2"/>
    <w:rsid w:val="004635E4"/>
    <w:rsid w:val="0046370B"/>
    <w:rsid w:val="0046371C"/>
    <w:rsid w:val="00463E03"/>
    <w:rsid w:val="0046425F"/>
    <w:rsid w:val="004642C7"/>
    <w:rsid w:val="004642C9"/>
    <w:rsid w:val="00464D1F"/>
    <w:rsid w:val="00464D99"/>
    <w:rsid w:val="00464E1A"/>
    <w:rsid w:val="004651B9"/>
    <w:rsid w:val="00465253"/>
    <w:rsid w:val="00465D44"/>
    <w:rsid w:val="00465D96"/>
    <w:rsid w:val="00465FE8"/>
    <w:rsid w:val="00466224"/>
    <w:rsid w:val="004666B0"/>
    <w:rsid w:val="004668EF"/>
    <w:rsid w:val="004668F8"/>
    <w:rsid w:val="0046696A"/>
    <w:rsid w:val="004669A3"/>
    <w:rsid w:val="00466AC3"/>
    <w:rsid w:val="00466FD0"/>
    <w:rsid w:val="004670E4"/>
    <w:rsid w:val="0046712F"/>
    <w:rsid w:val="0046720F"/>
    <w:rsid w:val="00467259"/>
    <w:rsid w:val="00467514"/>
    <w:rsid w:val="0046762A"/>
    <w:rsid w:val="004701CC"/>
    <w:rsid w:val="004703A2"/>
    <w:rsid w:val="004705A9"/>
    <w:rsid w:val="0047081A"/>
    <w:rsid w:val="00470BEE"/>
    <w:rsid w:val="0047110C"/>
    <w:rsid w:val="00471258"/>
    <w:rsid w:val="00471633"/>
    <w:rsid w:val="0047172E"/>
    <w:rsid w:val="00471828"/>
    <w:rsid w:val="00471AE2"/>
    <w:rsid w:val="00471CD1"/>
    <w:rsid w:val="00472293"/>
    <w:rsid w:val="00472433"/>
    <w:rsid w:val="00472686"/>
    <w:rsid w:val="00472BDA"/>
    <w:rsid w:val="00472DF5"/>
    <w:rsid w:val="0047312E"/>
    <w:rsid w:val="004735FF"/>
    <w:rsid w:val="004738BA"/>
    <w:rsid w:val="00473A8C"/>
    <w:rsid w:val="00473BB7"/>
    <w:rsid w:val="00473BCD"/>
    <w:rsid w:val="00473F9C"/>
    <w:rsid w:val="004740F7"/>
    <w:rsid w:val="00474240"/>
    <w:rsid w:val="004744A7"/>
    <w:rsid w:val="004744B8"/>
    <w:rsid w:val="0047479D"/>
    <w:rsid w:val="004749CB"/>
    <w:rsid w:val="00474E60"/>
    <w:rsid w:val="004751EF"/>
    <w:rsid w:val="00475246"/>
    <w:rsid w:val="00475688"/>
    <w:rsid w:val="00475989"/>
    <w:rsid w:val="00475D96"/>
    <w:rsid w:val="00475E0A"/>
    <w:rsid w:val="00475FC8"/>
    <w:rsid w:val="004765F3"/>
    <w:rsid w:val="00476C9C"/>
    <w:rsid w:val="00476F9C"/>
    <w:rsid w:val="0047737A"/>
    <w:rsid w:val="00477412"/>
    <w:rsid w:val="0047765D"/>
    <w:rsid w:val="00477740"/>
    <w:rsid w:val="00477B6E"/>
    <w:rsid w:val="00477DC6"/>
    <w:rsid w:val="00477EB9"/>
    <w:rsid w:val="00477F50"/>
    <w:rsid w:val="004800A4"/>
    <w:rsid w:val="004803E9"/>
    <w:rsid w:val="00480478"/>
    <w:rsid w:val="004804A6"/>
    <w:rsid w:val="00480686"/>
    <w:rsid w:val="00480B20"/>
    <w:rsid w:val="00481191"/>
    <w:rsid w:val="0048150C"/>
    <w:rsid w:val="00481719"/>
    <w:rsid w:val="00481ABE"/>
    <w:rsid w:val="00481BA3"/>
    <w:rsid w:val="00482368"/>
    <w:rsid w:val="00482799"/>
    <w:rsid w:val="0048282E"/>
    <w:rsid w:val="00482834"/>
    <w:rsid w:val="00482B0C"/>
    <w:rsid w:val="004830F4"/>
    <w:rsid w:val="004831C2"/>
    <w:rsid w:val="004832DD"/>
    <w:rsid w:val="00483778"/>
    <w:rsid w:val="00483A6B"/>
    <w:rsid w:val="00483FB1"/>
    <w:rsid w:val="00483FDF"/>
    <w:rsid w:val="00484037"/>
    <w:rsid w:val="00484375"/>
    <w:rsid w:val="00484D03"/>
    <w:rsid w:val="00484E1F"/>
    <w:rsid w:val="00484F41"/>
    <w:rsid w:val="00485443"/>
    <w:rsid w:val="0048549E"/>
    <w:rsid w:val="0048563F"/>
    <w:rsid w:val="0048570B"/>
    <w:rsid w:val="004857D4"/>
    <w:rsid w:val="00485896"/>
    <w:rsid w:val="004859E4"/>
    <w:rsid w:val="00485BAD"/>
    <w:rsid w:val="00485C8C"/>
    <w:rsid w:val="00485EEA"/>
    <w:rsid w:val="004862DA"/>
    <w:rsid w:val="004868D2"/>
    <w:rsid w:val="004869B6"/>
    <w:rsid w:val="00486F79"/>
    <w:rsid w:val="00487140"/>
    <w:rsid w:val="00487240"/>
    <w:rsid w:val="00487337"/>
    <w:rsid w:val="0048796C"/>
    <w:rsid w:val="00487B64"/>
    <w:rsid w:val="0049003C"/>
    <w:rsid w:val="004900E6"/>
    <w:rsid w:val="00490376"/>
    <w:rsid w:val="00490691"/>
    <w:rsid w:val="00490B62"/>
    <w:rsid w:val="00490BB0"/>
    <w:rsid w:val="00490DC9"/>
    <w:rsid w:val="004910C8"/>
    <w:rsid w:val="004910C9"/>
    <w:rsid w:val="00491336"/>
    <w:rsid w:val="0049164D"/>
    <w:rsid w:val="00491B7C"/>
    <w:rsid w:val="00492268"/>
    <w:rsid w:val="00492577"/>
    <w:rsid w:val="00492A60"/>
    <w:rsid w:val="00492FBB"/>
    <w:rsid w:val="00493077"/>
    <w:rsid w:val="004935A5"/>
    <w:rsid w:val="0049393B"/>
    <w:rsid w:val="00493DB7"/>
    <w:rsid w:val="00494022"/>
    <w:rsid w:val="00494399"/>
    <w:rsid w:val="004946E5"/>
    <w:rsid w:val="0049482E"/>
    <w:rsid w:val="0049486B"/>
    <w:rsid w:val="004949D7"/>
    <w:rsid w:val="00494CF4"/>
    <w:rsid w:val="00494DBA"/>
    <w:rsid w:val="00494F12"/>
    <w:rsid w:val="00495057"/>
    <w:rsid w:val="00495506"/>
    <w:rsid w:val="00495964"/>
    <w:rsid w:val="00495E13"/>
    <w:rsid w:val="004961E5"/>
    <w:rsid w:val="0049652E"/>
    <w:rsid w:val="00496536"/>
    <w:rsid w:val="004966DF"/>
    <w:rsid w:val="0049695F"/>
    <w:rsid w:val="00496989"/>
    <w:rsid w:val="004969C8"/>
    <w:rsid w:val="00496D24"/>
    <w:rsid w:val="00497023"/>
    <w:rsid w:val="0049757D"/>
    <w:rsid w:val="004979A3"/>
    <w:rsid w:val="00497B38"/>
    <w:rsid w:val="00497EF5"/>
    <w:rsid w:val="00497F19"/>
    <w:rsid w:val="004A0379"/>
    <w:rsid w:val="004A0566"/>
    <w:rsid w:val="004A09F7"/>
    <w:rsid w:val="004A0DC2"/>
    <w:rsid w:val="004A117F"/>
    <w:rsid w:val="004A13A9"/>
    <w:rsid w:val="004A195D"/>
    <w:rsid w:val="004A1A78"/>
    <w:rsid w:val="004A1ED4"/>
    <w:rsid w:val="004A254E"/>
    <w:rsid w:val="004A25A5"/>
    <w:rsid w:val="004A26DF"/>
    <w:rsid w:val="004A2799"/>
    <w:rsid w:val="004A27A7"/>
    <w:rsid w:val="004A27A8"/>
    <w:rsid w:val="004A280D"/>
    <w:rsid w:val="004A285E"/>
    <w:rsid w:val="004A28EB"/>
    <w:rsid w:val="004A291C"/>
    <w:rsid w:val="004A2A80"/>
    <w:rsid w:val="004A2E92"/>
    <w:rsid w:val="004A3327"/>
    <w:rsid w:val="004A34A4"/>
    <w:rsid w:val="004A367C"/>
    <w:rsid w:val="004A398E"/>
    <w:rsid w:val="004A39DD"/>
    <w:rsid w:val="004A3A80"/>
    <w:rsid w:val="004A3AF3"/>
    <w:rsid w:val="004A3B40"/>
    <w:rsid w:val="004A3C66"/>
    <w:rsid w:val="004A4156"/>
    <w:rsid w:val="004A41BD"/>
    <w:rsid w:val="004A4260"/>
    <w:rsid w:val="004A451F"/>
    <w:rsid w:val="004A4726"/>
    <w:rsid w:val="004A4929"/>
    <w:rsid w:val="004A4D7C"/>
    <w:rsid w:val="004A4EC0"/>
    <w:rsid w:val="004A512A"/>
    <w:rsid w:val="004A51F8"/>
    <w:rsid w:val="004A5CDD"/>
    <w:rsid w:val="004A5D40"/>
    <w:rsid w:val="004A5E14"/>
    <w:rsid w:val="004A5F2B"/>
    <w:rsid w:val="004A6769"/>
    <w:rsid w:val="004A6A7E"/>
    <w:rsid w:val="004A6B17"/>
    <w:rsid w:val="004A6C1D"/>
    <w:rsid w:val="004A6D51"/>
    <w:rsid w:val="004A6DEB"/>
    <w:rsid w:val="004A78B1"/>
    <w:rsid w:val="004A7929"/>
    <w:rsid w:val="004A79AC"/>
    <w:rsid w:val="004A7ABE"/>
    <w:rsid w:val="004A7B10"/>
    <w:rsid w:val="004A7D1E"/>
    <w:rsid w:val="004A7F85"/>
    <w:rsid w:val="004A7FA3"/>
    <w:rsid w:val="004B013E"/>
    <w:rsid w:val="004B0361"/>
    <w:rsid w:val="004B07F5"/>
    <w:rsid w:val="004B090E"/>
    <w:rsid w:val="004B0A46"/>
    <w:rsid w:val="004B0E4D"/>
    <w:rsid w:val="004B0E94"/>
    <w:rsid w:val="004B10AC"/>
    <w:rsid w:val="004B1294"/>
    <w:rsid w:val="004B12AB"/>
    <w:rsid w:val="004B13F7"/>
    <w:rsid w:val="004B1469"/>
    <w:rsid w:val="004B1C5F"/>
    <w:rsid w:val="004B2208"/>
    <w:rsid w:val="004B237C"/>
    <w:rsid w:val="004B23A9"/>
    <w:rsid w:val="004B251C"/>
    <w:rsid w:val="004B2593"/>
    <w:rsid w:val="004B280B"/>
    <w:rsid w:val="004B2978"/>
    <w:rsid w:val="004B2F8A"/>
    <w:rsid w:val="004B37CA"/>
    <w:rsid w:val="004B44CE"/>
    <w:rsid w:val="004B4544"/>
    <w:rsid w:val="004B4922"/>
    <w:rsid w:val="004B4996"/>
    <w:rsid w:val="004B5436"/>
    <w:rsid w:val="004B54D5"/>
    <w:rsid w:val="004B58B3"/>
    <w:rsid w:val="004B5A60"/>
    <w:rsid w:val="004B5D89"/>
    <w:rsid w:val="004B60DE"/>
    <w:rsid w:val="004B6585"/>
    <w:rsid w:val="004B65C5"/>
    <w:rsid w:val="004B6961"/>
    <w:rsid w:val="004B6B33"/>
    <w:rsid w:val="004B6EA9"/>
    <w:rsid w:val="004B702F"/>
    <w:rsid w:val="004B7032"/>
    <w:rsid w:val="004B7374"/>
    <w:rsid w:val="004B76DC"/>
    <w:rsid w:val="004B7BAF"/>
    <w:rsid w:val="004B7C41"/>
    <w:rsid w:val="004C028A"/>
    <w:rsid w:val="004C0FD8"/>
    <w:rsid w:val="004C1175"/>
    <w:rsid w:val="004C14EC"/>
    <w:rsid w:val="004C16F8"/>
    <w:rsid w:val="004C1829"/>
    <w:rsid w:val="004C1D4E"/>
    <w:rsid w:val="004C1EC8"/>
    <w:rsid w:val="004C1EF8"/>
    <w:rsid w:val="004C2031"/>
    <w:rsid w:val="004C2044"/>
    <w:rsid w:val="004C2132"/>
    <w:rsid w:val="004C265B"/>
    <w:rsid w:val="004C2A59"/>
    <w:rsid w:val="004C2C12"/>
    <w:rsid w:val="004C2D1F"/>
    <w:rsid w:val="004C30E2"/>
    <w:rsid w:val="004C313E"/>
    <w:rsid w:val="004C330E"/>
    <w:rsid w:val="004C33DB"/>
    <w:rsid w:val="004C3B94"/>
    <w:rsid w:val="004C3C28"/>
    <w:rsid w:val="004C410A"/>
    <w:rsid w:val="004C427B"/>
    <w:rsid w:val="004C4DBE"/>
    <w:rsid w:val="004C5650"/>
    <w:rsid w:val="004C5EE4"/>
    <w:rsid w:val="004C5EFA"/>
    <w:rsid w:val="004C5FA3"/>
    <w:rsid w:val="004C626A"/>
    <w:rsid w:val="004C6860"/>
    <w:rsid w:val="004C6947"/>
    <w:rsid w:val="004C6C69"/>
    <w:rsid w:val="004C6E23"/>
    <w:rsid w:val="004C6E46"/>
    <w:rsid w:val="004C7095"/>
    <w:rsid w:val="004C714D"/>
    <w:rsid w:val="004C7186"/>
    <w:rsid w:val="004C7380"/>
    <w:rsid w:val="004C756B"/>
    <w:rsid w:val="004C7753"/>
    <w:rsid w:val="004C7B77"/>
    <w:rsid w:val="004C7BF5"/>
    <w:rsid w:val="004C7C92"/>
    <w:rsid w:val="004C7CDA"/>
    <w:rsid w:val="004C7E41"/>
    <w:rsid w:val="004D0406"/>
    <w:rsid w:val="004D0678"/>
    <w:rsid w:val="004D074F"/>
    <w:rsid w:val="004D0946"/>
    <w:rsid w:val="004D1237"/>
    <w:rsid w:val="004D12A7"/>
    <w:rsid w:val="004D16BB"/>
    <w:rsid w:val="004D1730"/>
    <w:rsid w:val="004D1BD0"/>
    <w:rsid w:val="004D1C77"/>
    <w:rsid w:val="004D1D47"/>
    <w:rsid w:val="004D1DA1"/>
    <w:rsid w:val="004D1DCE"/>
    <w:rsid w:val="004D1EFA"/>
    <w:rsid w:val="004D1F17"/>
    <w:rsid w:val="004D1FA1"/>
    <w:rsid w:val="004D2340"/>
    <w:rsid w:val="004D31C5"/>
    <w:rsid w:val="004D3213"/>
    <w:rsid w:val="004D3518"/>
    <w:rsid w:val="004D3690"/>
    <w:rsid w:val="004D3991"/>
    <w:rsid w:val="004D3993"/>
    <w:rsid w:val="004D3D20"/>
    <w:rsid w:val="004D3F08"/>
    <w:rsid w:val="004D3F12"/>
    <w:rsid w:val="004D415D"/>
    <w:rsid w:val="004D443A"/>
    <w:rsid w:val="004D445F"/>
    <w:rsid w:val="004D4574"/>
    <w:rsid w:val="004D45B0"/>
    <w:rsid w:val="004D4674"/>
    <w:rsid w:val="004D477B"/>
    <w:rsid w:val="004D49C3"/>
    <w:rsid w:val="004D4A68"/>
    <w:rsid w:val="004D4AF3"/>
    <w:rsid w:val="004D5091"/>
    <w:rsid w:val="004D517B"/>
    <w:rsid w:val="004D5578"/>
    <w:rsid w:val="004D55DA"/>
    <w:rsid w:val="004D5749"/>
    <w:rsid w:val="004D598B"/>
    <w:rsid w:val="004D59EE"/>
    <w:rsid w:val="004D5D1A"/>
    <w:rsid w:val="004D5E7D"/>
    <w:rsid w:val="004D5EED"/>
    <w:rsid w:val="004D62EB"/>
    <w:rsid w:val="004D64BA"/>
    <w:rsid w:val="004D6522"/>
    <w:rsid w:val="004D6749"/>
    <w:rsid w:val="004D69CD"/>
    <w:rsid w:val="004D6CC6"/>
    <w:rsid w:val="004D73AA"/>
    <w:rsid w:val="004D751E"/>
    <w:rsid w:val="004D76C7"/>
    <w:rsid w:val="004D7D7B"/>
    <w:rsid w:val="004D7DED"/>
    <w:rsid w:val="004D7E5A"/>
    <w:rsid w:val="004D7EAD"/>
    <w:rsid w:val="004E01FC"/>
    <w:rsid w:val="004E0811"/>
    <w:rsid w:val="004E0BD6"/>
    <w:rsid w:val="004E0C0D"/>
    <w:rsid w:val="004E0F2C"/>
    <w:rsid w:val="004E0F42"/>
    <w:rsid w:val="004E0F50"/>
    <w:rsid w:val="004E125A"/>
    <w:rsid w:val="004E14A0"/>
    <w:rsid w:val="004E1611"/>
    <w:rsid w:val="004E17E7"/>
    <w:rsid w:val="004E1836"/>
    <w:rsid w:val="004E2084"/>
    <w:rsid w:val="004E20D5"/>
    <w:rsid w:val="004E2180"/>
    <w:rsid w:val="004E220E"/>
    <w:rsid w:val="004E22D8"/>
    <w:rsid w:val="004E2742"/>
    <w:rsid w:val="004E293B"/>
    <w:rsid w:val="004E2DC1"/>
    <w:rsid w:val="004E2FC2"/>
    <w:rsid w:val="004E2FC5"/>
    <w:rsid w:val="004E3057"/>
    <w:rsid w:val="004E34AF"/>
    <w:rsid w:val="004E436E"/>
    <w:rsid w:val="004E4545"/>
    <w:rsid w:val="004E46D5"/>
    <w:rsid w:val="004E49D0"/>
    <w:rsid w:val="004E4A6B"/>
    <w:rsid w:val="004E4DE6"/>
    <w:rsid w:val="004E4FB5"/>
    <w:rsid w:val="004E523B"/>
    <w:rsid w:val="004E54BC"/>
    <w:rsid w:val="004E57E6"/>
    <w:rsid w:val="004E596D"/>
    <w:rsid w:val="004E59B7"/>
    <w:rsid w:val="004E6487"/>
    <w:rsid w:val="004E649F"/>
    <w:rsid w:val="004E66A1"/>
    <w:rsid w:val="004E6A94"/>
    <w:rsid w:val="004E6AE7"/>
    <w:rsid w:val="004E6B64"/>
    <w:rsid w:val="004E6D24"/>
    <w:rsid w:val="004E7190"/>
    <w:rsid w:val="004E7250"/>
    <w:rsid w:val="004E79D4"/>
    <w:rsid w:val="004E7AAC"/>
    <w:rsid w:val="004E7ABB"/>
    <w:rsid w:val="004E7B93"/>
    <w:rsid w:val="004E7EE9"/>
    <w:rsid w:val="004E7FD3"/>
    <w:rsid w:val="004F0200"/>
    <w:rsid w:val="004F06EC"/>
    <w:rsid w:val="004F0CDF"/>
    <w:rsid w:val="004F119C"/>
    <w:rsid w:val="004F142A"/>
    <w:rsid w:val="004F14AA"/>
    <w:rsid w:val="004F1B2D"/>
    <w:rsid w:val="004F22AF"/>
    <w:rsid w:val="004F22C3"/>
    <w:rsid w:val="004F25CA"/>
    <w:rsid w:val="004F2885"/>
    <w:rsid w:val="004F29E9"/>
    <w:rsid w:val="004F2CF6"/>
    <w:rsid w:val="004F2DFB"/>
    <w:rsid w:val="004F3632"/>
    <w:rsid w:val="004F363F"/>
    <w:rsid w:val="004F37FF"/>
    <w:rsid w:val="004F3D12"/>
    <w:rsid w:val="004F3EF3"/>
    <w:rsid w:val="004F3FDD"/>
    <w:rsid w:val="004F4159"/>
    <w:rsid w:val="004F4212"/>
    <w:rsid w:val="004F451C"/>
    <w:rsid w:val="004F4588"/>
    <w:rsid w:val="004F4872"/>
    <w:rsid w:val="004F4BA3"/>
    <w:rsid w:val="004F4BEB"/>
    <w:rsid w:val="004F4C17"/>
    <w:rsid w:val="004F5438"/>
    <w:rsid w:val="004F565C"/>
    <w:rsid w:val="004F5BEE"/>
    <w:rsid w:val="004F5BF2"/>
    <w:rsid w:val="004F5EB6"/>
    <w:rsid w:val="004F60AA"/>
    <w:rsid w:val="004F670D"/>
    <w:rsid w:val="004F69E1"/>
    <w:rsid w:val="004F6A8A"/>
    <w:rsid w:val="004F6B04"/>
    <w:rsid w:val="004F7210"/>
    <w:rsid w:val="004F7525"/>
    <w:rsid w:val="004F75AE"/>
    <w:rsid w:val="004F75DB"/>
    <w:rsid w:val="004F7C80"/>
    <w:rsid w:val="004F7DA7"/>
    <w:rsid w:val="005002F6"/>
    <w:rsid w:val="0050053E"/>
    <w:rsid w:val="0050068A"/>
    <w:rsid w:val="00500BF6"/>
    <w:rsid w:val="00500C6F"/>
    <w:rsid w:val="00500EC3"/>
    <w:rsid w:val="005010C0"/>
    <w:rsid w:val="005013E8"/>
    <w:rsid w:val="005014D7"/>
    <w:rsid w:val="00501528"/>
    <w:rsid w:val="005015D0"/>
    <w:rsid w:val="0050180C"/>
    <w:rsid w:val="00501ACC"/>
    <w:rsid w:val="00501AD6"/>
    <w:rsid w:val="00502250"/>
    <w:rsid w:val="00502738"/>
    <w:rsid w:val="0050279D"/>
    <w:rsid w:val="005028AB"/>
    <w:rsid w:val="00502F57"/>
    <w:rsid w:val="0050305D"/>
    <w:rsid w:val="00503240"/>
    <w:rsid w:val="005032C1"/>
    <w:rsid w:val="00503341"/>
    <w:rsid w:val="00503640"/>
    <w:rsid w:val="00503BA2"/>
    <w:rsid w:val="005040D0"/>
    <w:rsid w:val="00504A84"/>
    <w:rsid w:val="00504ACB"/>
    <w:rsid w:val="00504CA3"/>
    <w:rsid w:val="00504CAE"/>
    <w:rsid w:val="00504F8B"/>
    <w:rsid w:val="0050515B"/>
    <w:rsid w:val="00505328"/>
    <w:rsid w:val="005054EC"/>
    <w:rsid w:val="005055E7"/>
    <w:rsid w:val="00505A46"/>
    <w:rsid w:val="00505E2F"/>
    <w:rsid w:val="005060C9"/>
    <w:rsid w:val="0050632C"/>
    <w:rsid w:val="005063DD"/>
    <w:rsid w:val="00506771"/>
    <w:rsid w:val="0050690E"/>
    <w:rsid w:val="00506AA3"/>
    <w:rsid w:val="005070EE"/>
    <w:rsid w:val="0050710D"/>
    <w:rsid w:val="00507254"/>
    <w:rsid w:val="005078C7"/>
    <w:rsid w:val="00510211"/>
    <w:rsid w:val="00510351"/>
    <w:rsid w:val="00510648"/>
    <w:rsid w:val="005115A9"/>
    <w:rsid w:val="0051197E"/>
    <w:rsid w:val="00511A85"/>
    <w:rsid w:val="00511AD6"/>
    <w:rsid w:val="00511B12"/>
    <w:rsid w:val="00512447"/>
    <w:rsid w:val="00512479"/>
    <w:rsid w:val="00512594"/>
    <w:rsid w:val="005129F5"/>
    <w:rsid w:val="005130BE"/>
    <w:rsid w:val="00513246"/>
    <w:rsid w:val="005135D7"/>
    <w:rsid w:val="00513B29"/>
    <w:rsid w:val="00513B9C"/>
    <w:rsid w:val="00513D5E"/>
    <w:rsid w:val="00514105"/>
    <w:rsid w:val="00514498"/>
    <w:rsid w:val="00514615"/>
    <w:rsid w:val="005146D4"/>
    <w:rsid w:val="00514A8D"/>
    <w:rsid w:val="00514A94"/>
    <w:rsid w:val="00514B74"/>
    <w:rsid w:val="00514E6C"/>
    <w:rsid w:val="00515033"/>
    <w:rsid w:val="0051505B"/>
    <w:rsid w:val="00515060"/>
    <w:rsid w:val="005152B0"/>
    <w:rsid w:val="005156D6"/>
    <w:rsid w:val="00515748"/>
    <w:rsid w:val="00515C2F"/>
    <w:rsid w:val="00515CA5"/>
    <w:rsid w:val="00515D16"/>
    <w:rsid w:val="00515D1E"/>
    <w:rsid w:val="00515D8D"/>
    <w:rsid w:val="00515DDC"/>
    <w:rsid w:val="00515E68"/>
    <w:rsid w:val="0051650C"/>
    <w:rsid w:val="0051689D"/>
    <w:rsid w:val="005169B0"/>
    <w:rsid w:val="00516DF0"/>
    <w:rsid w:val="00516F0F"/>
    <w:rsid w:val="00516FFC"/>
    <w:rsid w:val="00517267"/>
    <w:rsid w:val="0051745A"/>
    <w:rsid w:val="00517818"/>
    <w:rsid w:val="00517FD3"/>
    <w:rsid w:val="0052000F"/>
    <w:rsid w:val="0052058E"/>
    <w:rsid w:val="00520669"/>
    <w:rsid w:val="00520C84"/>
    <w:rsid w:val="00521922"/>
    <w:rsid w:val="00521C97"/>
    <w:rsid w:val="00521DE6"/>
    <w:rsid w:val="00521EF1"/>
    <w:rsid w:val="00521FEF"/>
    <w:rsid w:val="005220C9"/>
    <w:rsid w:val="005220F3"/>
    <w:rsid w:val="00522801"/>
    <w:rsid w:val="005228DB"/>
    <w:rsid w:val="00522C78"/>
    <w:rsid w:val="00522DB1"/>
    <w:rsid w:val="005232C4"/>
    <w:rsid w:val="00523758"/>
    <w:rsid w:val="0052399B"/>
    <w:rsid w:val="005239DD"/>
    <w:rsid w:val="00523CE5"/>
    <w:rsid w:val="00523D0D"/>
    <w:rsid w:val="0052401E"/>
    <w:rsid w:val="005246E3"/>
    <w:rsid w:val="00524848"/>
    <w:rsid w:val="00524F31"/>
    <w:rsid w:val="00525517"/>
    <w:rsid w:val="005256A3"/>
    <w:rsid w:val="0052596E"/>
    <w:rsid w:val="00525BE5"/>
    <w:rsid w:val="00525C2C"/>
    <w:rsid w:val="00525D04"/>
    <w:rsid w:val="005262BC"/>
    <w:rsid w:val="005263F2"/>
    <w:rsid w:val="0052651D"/>
    <w:rsid w:val="00526587"/>
    <w:rsid w:val="005265AA"/>
    <w:rsid w:val="005265FC"/>
    <w:rsid w:val="00526602"/>
    <w:rsid w:val="005266E6"/>
    <w:rsid w:val="005268C9"/>
    <w:rsid w:val="0052695D"/>
    <w:rsid w:val="00527519"/>
    <w:rsid w:val="00527572"/>
    <w:rsid w:val="00527EAC"/>
    <w:rsid w:val="00530208"/>
    <w:rsid w:val="0053036C"/>
    <w:rsid w:val="005303A4"/>
    <w:rsid w:val="005308DC"/>
    <w:rsid w:val="00530963"/>
    <w:rsid w:val="00530AF2"/>
    <w:rsid w:val="00531C84"/>
    <w:rsid w:val="00531DD0"/>
    <w:rsid w:val="00531F06"/>
    <w:rsid w:val="0053296A"/>
    <w:rsid w:val="00532BED"/>
    <w:rsid w:val="00532D7E"/>
    <w:rsid w:val="00533314"/>
    <w:rsid w:val="00533426"/>
    <w:rsid w:val="00533512"/>
    <w:rsid w:val="005336B5"/>
    <w:rsid w:val="005338BB"/>
    <w:rsid w:val="00533927"/>
    <w:rsid w:val="00533A01"/>
    <w:rsid w:val="00533A5B"/>
    <w:rsid w:val="00533BF5"/>
    <w:rsid w:val="005342F9"/>
    <w:rsid w:val="00534899"/>
    <w:rsid w:val="00534CAC"/>
    <w:rsid w:val="00534F39"/>
    <w:rsid w:val="00534FFC"/>
    <w:rsid w:val="0053527F"/>
    <w:rsid w:val="00535442"/>
    <w:rsid w:val="00535614"/>
    <w:rsid w:val="00535895"/>
    <w:rsid w:val="00535B2C"/>
    <w:rsid w:val="00536037"/>
    <w:rsid w:val="005362A8"/>
    <w:rsid w:val="00536671"/>
    <w:rsid w:val="00536865"/>
    <w:rsid w:val="00536944"/>
    <w:rsid w:val="0053696D"/>
    <w:rsid w:val="00536BAA"/>
    <w:rsid w:val="00537006"/>
    <w:rsid w:val="00537136"/>
    <w:rsid w:val="00537726"/>
    <w:rsid w:val="005379B2"/>
    <w:rsid w:val="00537CF2"/>
    <w:rsid w:val="00537EBC"/>
    <w:rsid w:val="00537F8D"/>
    <w:rsid w:val="00537FE1"/>
    <w:rsid w:val="0054000D"/>
    <w:rsid w:val="0054025A"/>
    <w:rsid w:val="00540318"/>
    <w:rsid w:val="005404E6"/>
    <w:rsid w:val="005408AC"/>
    <w:rsid w:val="005409D3"/>
    <w:rsid w:val="00540AE7"/>
    <w:rsid w:val="00540F52"/>
    <w:rsid w:val="00540F8F"/>
    <w:rsid w:val="005411C9"/>
    <w:rsid w:val="005411E4"/>
    <w:rsid w:val="00541295"/>
    <w:rsid w:val="00541401"/>
    <w:rsid w:val="0054163D"/>
    <w:rsid w:val="00541BA7"/>
    <w:rsid w:val="00541C50"/>
    <w:rsid w:val="00542091"/>
    <w:rsid w:val="0054239D"/>
    <w:rsid w:val="005423F1"/>
    <w:rsid w:val="0054254F"/>
    <w:rsid w:val="00542943"/>
    <w:rsid w:val="00542E47"/>
    <w:rsid w:val="00542EDC"/>
    <w:rsid w:val="00543102"/>
    <w:rsid w:val="00543680"/>
    <w:rsid w:val="0054389B"/>
    <w:rsid w:val="005438C0"/>
    <w:rsid w:val="00543940"/>
    <w:rsid w:val="00544443"/>
    <w:rsid w:val="00544448"/>
    <w:rsid w:val="0054458C"/>
    <w:rsid w:val="00544667"/>
    <w:rsid w:val="00544EC2"/>
    <w:rsid w:val="0054503D"/>
    <w:rsid w:val="005451F4"/>
    <w:rsid w:val="00545386"/>
    <w:rsid w:val="00545C89"/>
    <w:rsid w:val="00545E35"/>
    <w:rsid w:val="00545E6B"/>
    <w:rsid w:val="0054604B"/>
    <w:rsid w:val="005460D6"/>
    <w:rsid w:val="00546598"/>
    <w:rsid w:val="00546C89"/>
    <w:rsid w:val="00546CB6"/>
    <w:rsid w:val="00546FBC"/>
    <w:rsid w:val="005475AA"/>
    <w:rsid w:val="005475EA"/>
    <w:rsid w:val="0054796D"/>
    <w:rsid w:val="005479B9"/>
    <w:rsid w:val="00547BEB"/>
    <w:rsid w:val="00547CCB"/>
    <w:rsid w:val="00550137"/>
    <w:rsid w:val="00550478"/>
    <w:rsid w:val="005509DF"/>
    <w:rsid w:val="00550CA9"/>
    <w:rsid w:val="00550E94"/>
    <w:rsid w:val="005511B5"/>
    <w:rsid w:val="005511E7"/>
    <w:rsid w:val="005512C1"/>
    <w:rsid w:val="005518DE"/>
    <w:rsid w:val="00551D4F"/>
    <w:rsid w:val="00551F70"/>
    <w:rsid w:val="005523AB"/>
    <w:rsid w:val="00552723"/>
    <w:rsid w:val="0055294B"/>
    <w:rsid w:val="00552C85"/>
    <w:rsid w:val="00552EB6"/>
    <w:rsid w:val="00552FD8"/>
    <w:rsid w:val="005530C8"/>
    <w:rsid w:val="0055326D"/>
    <w:rsid w:val="00553797"/>
    <w:rsid w:val="00553860"/>
    <w:rsid w:val="00553C95"/>
    <w:rsid w:val="00553D6C"/>
    <w:rsid w:val="00553DEF"/>
    <w:rsid w:val="00553E33"/>
    <w:rsid w:val="005543A7"/>
    <w:rsid w:val="005543C9"/>
    <w:rsid w:val="005544DA"/>
    <w:rsid w:val="00554A0D"/>
    <w:rsid w:val="00554A20"/>
    <w:rsid w:val="00554BEE"/>
    <w:rsid w:val="00554C39"/>
    <w:rsid w:val="00554FD4"/>
    <w:rsid w:val="0055518E"/>
    <w:rsid w:val="0055522F"/>
    <w:rsid w:val="005552BD"/>
    <w:rsid w:val="0055539E"/>
    <w:rsid w:val="0055551D"/>
    <w:rsid w:val="0055555E"/>
    <w:rsid w:val="005555F9"/>
    <w:rsid w:val="005557CA"/>
    <w:rsid w:val="0055591F"/>
    <w:rsid w:val="00555F0E"/>
    <w:rsid w:val="00555F2B"/>
    <w:rsid w:val="005560CC"/>
    <w:rsid w:val="0055623E"/>
    <w:rsid w:val="0055625F"/>
    <w:rsid w:val="0055651C"/>
    <w:rsid w:val="005566F7"/>
    <w:rsid w:val="00556AE5"/>
    <w:rsid w:val="00557511"/>
    <w:rsid w:val="00557810"/>
    <w:rsid w:val="00557866"/>
    <w:rsid w:val="00557887"/>
    <w:rsid w:val="005578F2"/>
    <w:rsid w:val="00557B03"/>
    <w:rsid w:val="00560150"/>
    <w:rsid w:val="005605A7"/>
    <w:rsid w:val="00560634"/>
    <w:rsid w:val="00560693"/>
    <w:rsid w:val="00560985"/>
    <w:rsid w:val="00560D86"/>
    <w:rsid w:val="0056100E"/>
    <w:rsid w:val="005610AE"/>
    <w:rsid w:val="00561246"/>
    <w:rsid w:val="005612AB"/>
    <w:rsid w:val="005612FA"/>
    <w:rsid w:val="005613D1"/>
    <w:rsid w:val="00561654"/>
    <w:rsid w:val="00561666"/>
    <w:rsid w:val="00561746"/>
    <w:rsid w:val="00561808"/>
    <w:rsid w:val="005620D4"/>
    <w:rsid w:val="00562508"/>
    <w:rsid w:val="0056251D"/>
    <w:rsid w:val="005625F9"/>
    <w:rsid w:val="00562B8B"/>
    <w:rsid w:val="00562D27"/>
    <w:rsid w:val="00563048"/>
    <w:rsid w:val="0056305C"/>
    <w:rsid w:val="005632DB"/>
    <w:rsid w:val="0056332A"/>
    <w:rsid w:val="0056365F"/>
    <w:rsid w:val="00563978"/>
    <w:rsid w:val="00563D97"/>
    <w:rsid w:val="00563EBA"/>
    <w:rsid w:val="00564233"/>
    <w:rsid w:val="0056460B"/>
    <w:rsid w:val="00564CCB"/>
    <w:rsid w:val="00564D3A"/>
    <w:rsid w:val="005658B6"/>
    <w:rsid w:val="00565C52"/>
    <w:rsid w:val="00565D78"/>
    <w:rsid w:val="00565EB2"/>
    <w:rsid w:val="00565EE5"/>
    <w:rsid w:val="005662C0"/>
    <w:rsid w:val="005664EE"/>
    <w:rsid w:val="0056669A"/>
    <w:rsid w:val="00566831"/>
    <w:rsid w:val="00566877"/>
    <w:rsid w:val="0056693C"/>
    <w:rsid w:val="00566BBE"/>
    <w:rsid w:val="00566F4A"/>
    <w:rsid w:val="0056746E"/>
    <w:rsid w:val="00567B11"/>
    <w:rsid w:val="00567B72"/>
    <w:rsid w:val="00567DB0"/>
    <w:rsid w:val="00567E3C"/>
    <w:rsid w:val="00570014"/>
    <w:rsid w:val="00570534"/>
    <w:rsid w:val="0057095C"/>
    <w:rsid w:val="005709AB"/>
    <w:rsid w:val="0057175E"/>
    <w:rsid w:val="00571A42"/>
    <w:rsid w:val="00571C12"/>
    <w:rsid w:val="00571FD2"/>
    <w:rsid w:val="005723D1"/>
    <w:rsid w:val="005726AC"/>
    <w:rsid w:val="005729C7"/>
    <w:rsid w:val="00572D14"/>
    <w:rsid w:val="005733E5"/>
    <w:rsid w:val="005735C9"/>
    <w:rsid w:val="005739CE"/>
    <w:rsid w:val="00573B13"/>
    <w:rsid w:val="00573CAA"/>
    <w:rsid w:val="00573E2A"/>
    <w:rsid w:val="00573E9B"/>
    <w:rsid w:val="00573F96"/>
    <w:rsid w:val="0057400F"/>
    <w:rsid w:val="00574153"/>
    <w:rsid w:val="00574340"/>
    <w:rsid w:val="00574404"/>
    <w:rsid w:val="00574BB7"/>
    <w:rsid w:val="00574E66"/>
    <w:rsid w:val="005750C2"/>
    <w:rsid w:val="005753A7"/>
    <w:rsid w:val="0057569F"/>
    <w:rsid w:val="0057589F"/>
    <w:rsid w:val="00575D4C"/>
    <w:rsid w:val="00575D9E"/>
    <w:rsid w:val="00575F69"/>
    <w:rsid w:val="00575FB2"/>
    <w:rsid w:val="00576008"/>
    <w:rsid w:val="005761B1"/>
    <w:rsid w:val="005764C5"/>
    <w:rsid w:val="0057670D"/>
    <w:rsid w:val="00576747"/>
    <w:rsid w:val="00576914"/>
    <w:rsid w:val="00577023"/>
    <w:rsid w:val="00577148"/>
    <w:rsid w:val="00577334"/>
    <w:rsid w:val="005773AD"/>
    <w:rsid w:val="0057741A"/>
    <w:rsid w:val="0057784F"/>
    <w:rsid w:val="00577855"/>
    <w:rsid w:val="005778C9"/>
    <w:rsid w:val="0057797B"/>
    <w:rsid w:val="00577DF0"/>
    <w:rsid w:val="00577FF2"/>
    <w:rsid w:val="00580AF4"/>
    <w:rsid w:val="00580BF0"/>
    <w:rsid w:val="00580D18"/>
    <w:rsid w:val="00581013"/>
    <w:rsid w:val="00581099"/>
    <w:rsid w:val="00581222"/>
    <w:rsid w:val="00581CCA"/>
    <w:rsid w:val="00581F89"/>
    <w:rsid w:val="00582325"/>
    <w:rsid w:val="00582484"/>
    <w:rsid w:val="00582526"/>
    <w:rsid w:val="005828C3"/>
    <w:rsid w:val="00582C41"/>
    <w:rsid w:val="00582CDB"/>
    <w:rsid w:val="00582DEF"/>
    <w:rsid w:val="00582F4A"/>
    <w:rsid w:val="00583254"/>
    <w:rsid w:val="0058340C"/>
    <w:rsid w:val="0058346D"/>
    <w:rsid w:val="00583489"/>
    <w:rsid w:val="0058357E"/>
    <w:rsid w:val="00583589"/>
    <w:rsid w:val="00583B28"/>
    <w:rsid w:val="005840DD"/>
    <w:rsid w:val="005845BD"/>
    <w:rsid w:val="005847D5"/>
    <w:rsid w:val="005847E7"/>
    <w:rsid w:val="005848C3"/>
    <w:rsid w:val="00584B1D"/>
    <w:rsid w:val="00584DD6"/>
    <w:rsid w:val="00584F82"/>
    <w:rsid w:val="00585114"/>
    <w:rsid w:val="005852E3"/>
    <w:rsid w:val="00585378"/>
    <w:rsid w:val="005855D7"/>
    <w:rsid w:val="00585715"/>
    <w:rsid w:val="0058577D"/>
    <w:rsid w:val="005857B2"/>
    <w:rsid w:val="005858F0"/>
    <w:rsid w:val="00585BFE"/>
    <w:rsid w:val="00585ECD"/>
    <w:rsid w:val="005862E0"/>
    <w:rsid w:val="00586568"/>
    <w:rsid w:val="0058686D"/>
    <w:rsid w:val="00586AF9"/>
    <w:rsid w:val="00587217"/>
    <w:rsid w:val="005876BA"/>
    <w:rsid w:val="00587AED"/>
    <w:rsid w:val="00587C7B"/>
    <w:rsid w:val="005900F4"/>
    <w:rsid w:val="005904FE"/>
    <w:rsid w:val="0059052E"/>
    <w:rsid w:val="00590796"/>
    <w:rsid w:val="00590AFF"/>
    <w:rsid w:val="00590D3D"/>
    <w:rsid w:val="00590E66"/>
    <w:rsid w:val="00590F87"/>
    <w:rsid w:val="00591039"/>
    <w:rsid w:val="005910A2"/>
    <w:rsid w:val="005915B9"/>
    <w:rsid w:val="00591818"/>
    <w:rsid w:val="005919A1"/>
    <w:rsid w:val="00591B55"/>
    <w:rsid w:val="00591E33"/>
    <w:rsid w:val="00591FE0"/>
    <w:rsid w:val="005923DF"/>
    <w:rsid w:val="005926C3"/>
    <w:rsid w:val="00592A56"/>
    <w:rsid w:val="00592AEB"/>
    <w:rsid w:val="00592D44"/>
    <w:rsid w:val="0059337D"/>
    <w:rsid w:val="005933B0"/>
    <w:rsid w:val="005937E2"/>
    <w:rsid w:val="005937E8"/>
    <w:rsid w:val="005939B9"/>
    <w:rsid w:val="00593CAA"/>
    <w:rsid w:val="00594103"/>
    <w:rsid w:val="00594D68"/>
    <w:rsid w:val="00594F39"/>
    <w:rsid w:val="00594FE3"/>
    <w:rsid w:val="00595043"/>
    <w:rsid w:val="00595106"/>
    <w:rsid w:val="005952DB"/>
    <w:rsid w:val="0059581D"/>
    <w:rsid w:val="00595C50"/>
    <w:rsid w:val="0059612F"/>
    <w:rsid w:val="00596441"/>
    <w:rsid w:val="0059665C"/>
    <w:rsid w:val="005969BE"/>
    <w:rsid w:val="00596E2B"/>
    <w:rsid w:val="00596E82"/>
    <w:rsid w:val="005973AE"/>
    <w:rsid w:val="005979C5"/>
    <w:rsid w:val="00597B12"/>
    <w:rsid w:val="00597D74"/>
    <w:rsid w:val="00597E31"/>
    <w:rsid w:val="00597F7A"/>
    <w:rsid w:val="005A005A"/>
    <w:rsid w:val="005A0104"/>
    <w:rsid w:val="005A01AD"/>
    <w:rsid w:val="005A01DD"/>
    <w:rsid w:val="005A02C4"/>
    <w:rsid w:val="005A0AC1"/>
    <w:rsid w:val="005A0DEA"/>
    <w:rsid w:val="005A1066"/>
    <w:rsid w:val="005A11F7"/>
    <w:rsid w:val="005A1350"/>
    <w:rsid w:val="005A1A77"/>
    <w:rsid w:val="005A1AE9"/>
    <w:rsid w:val="005A1B75"/>
    <w:rsid w:val="005A1E1E"/>
    <w:rsid w:val="005A2047"/>
    <w:rsid w:val="005A2241"/>
    <w:rsid w:val="005A2435"/>
    <w:rsid w:val="005A24C0"/>
    <w:rsid w:val="005A259E"/>
    <w:rsid w:val="005A261E"/>
    <w:rsid w:val="005A27AB"/>
    <w:rsid w:val="005A287B"/>
    <w:rsid w:val="005A2AA1"/>
    <w:rsid w:val="005A30EA"/>
    <w:rsid w:val="005A322C"/>
    <w:rsid w:val="005A356A"/>
    <w:rsid w:val="005A35AC"/>
    <w:rsid w:val="005A3937"/>
    <w:rsid w:val="005A3A51"/>
    <w:rsid w:val="005A456B"/>
    <w:rsid w:val="005A47E3"/>
    <w:rsid w:val="005A4BE6"/>
    <w:rsid w:val="005A4C47"/>
    <w:rsid w:val="005A5065"/>
    <w:rsid w:val="005A54D4"/>
    <w:rsid w:val="005A5AAE"/>
    <w:rsid w:val="005A5ACB"/>
    <w:rsid w:val="005A5E88"/>
    <w:rsid w:val="005A5EE2"/>
    <w:rsid w:val="005A6170"/>
    <w:rsid w:val="005A625B"/>
    <w:rsid w:val="005A6375"/>
    <w:rsid w:val="005A64E0"/>
    <w:rsid w:val="005A6B25"/>
    <w:rsid w:val="005A6BA6"/>
    <w:rsid w:val="005A73B3"/>
    <w:rsid w:val="005A76A4"/>
    <w:rsid w:val="005A77AF"/>
    <w:rsid w:val="005A7821"/>
    <w:rsid w:val="005A7857"/>
    <w:rsid w:val="005A7AEE"/>
    <w:rsid w:val="005A7BB3"/>
    <w:rsid w:val="005A7E46"/>
    <w:rsid w:val="005B0162"/>
    <w:rsid w:val="005B05BD"/>
    <w:rsid w:val="005B06CD"/>
    <w:rsid w:val="005B0A61"/>
    <w:rsid w:val="005B0E46"/>
    <w:rsid w:val="005B0E8B"/>
    <w:rsid w:val="005B0F68"/>
    <w:rsid w:val="005B1B49"/>
    <w:rsid w:val="005B1BB6"/>
    <w:rsid w:val="005B1F50"/>
    <w:rsid w:val="005B1F94"/>
    <w:rsid w:val="005B1FDD"/>
    <w:rsid w:val="005B23F4"/>
    <w:rsid w:val="005B2576"/>
    <w:rsid w:val="005B269E"/>
    <w:rsid w:val="005B28AA"/>
    <w:rsid w:val="005B2F42"/>
    <w:rsid w:val="005B3835"/>
    <w:rsid w:val="005B39FB"/>
    <w:rsid w:val="005B3C14"/>
    <w:rsid w:val="005B3DB9"/>
    <w:rsid w:val="005B3F3A"/>
    <w:rsid w:val="005B4669"/>
    <w:rsid w:val="005B4B98"/>
    <w:rsid w:val="005B50BA"/>
    <w:rsid w:val="005B5241"/>
    <w:rsid w:val="005B52B9"/>
    <w:rsid w:val="005B555F"/>
    <w:rsid w:val="005B56B9"/>
    <w:rsid w:val="005B58CE"/>
    <w:rsid w:val="005B597D"/>
    <w:rsid w:val="005B5C61"/>
    <w:rsid w:val="005B5F87"/>
    <w:rsid w:val="005B6093"/>
    <w:rsid w:val="005B6341"/>
    <w:rsid w:val="005B6873"/>
    <w:rsid w:val="005B6AD4"/>
    <w:rsid w:val="005B6C04"/>
    <w:rsid w:val="005B7124"/>
    <w:rsid w:val="005B7861"/>
    <w:rsid w:val="005B793E"/>
    <w:rsid w:val="005B7940"/>
    <w:rsid w:val="005B79FE"/>
    <w:rsid w:val="005B7F91"/>
    <w:rsid w:val="005B7FEF"/>
    <w:rsid w:val="005C01FE"/>
    <w:rsid w:val="005C0C02"/>
    <w:rsid w:val="005C0DC5"/>
    <w:rsid w:val="005C109C"/>
    <w:rsid w:val="005C12D4"/>
    <w:rsid w:val="005C1438"/>
    <w:rsid w:val="005C1666"/>
    <w:rsid w:val="005C1739"/>
    <w:rsid w:val="005C1949"/>
    <w:rsid w:val="005C1F8D"/>
    <w:rsid w:val="005C2439"/>
    <w:rsid w:val="005C24FB"/>
    <w:rsid w:val="005C257B"/>
    <w:rsid w:val="005C2594"/>
    <w:rsid w:val="005C2923"/>
    <w:rsid w:val="005C2A0B"/>
    <w:rsid w:val="005C2BF7"/>
    <w:rsid w:val="005C2DBF"/>
    <w:rsid w:val="005C2E88"/>
    <w:rsid w:val="005C3314"/>
    <w:rsid w:val="005C3B5E"/>
    <w:rsid w:val="005C3BF2"/>
    <w:rsid w:val="005C4082"/>
    <w:rsid w:val="005C422B"/>
    <w:rsid w:val="005C427D"/>
    <w:rsid w:val="005C4814"/>
    <w:rsid w:val="005C4B58"/>
    <w:rsid w:val="005C4DA7"/>
    <w:rsid w:val="005C5794"/>
    <w:rsid w:val="005C58A8"/>
    <w:rsid w:val="005C599B"/>
    <w:rsid w:val="005C5B02"/>
    <w:rsid w:val="005C672B"/>
    <w:rsid w:val="005C6BF9"/>
    <w:rsid w:val="005C6D06"/>
    <w:rsid w:val="005C7570"/>
    <w:rsid w:val="005C7835"/>
    <w:rsid w:val="005C78F9"/>
    <w:rsid w:val="005C7A43"/>
    <w:rsid w:val="005D027F"/>
    <w:rsid w:val="005D02FE"/>
    <w:rsid w:val="005D041B"/>
    <w:rsid w:val="005D05DC"/>
    <w:rsid w:val="005D0740"/>
    <w:rsid w:val="005D078E"/>
    <w:rsid w:val="005D07F9"/>
    <w:rsid w:val="005D09AA"/>
    <w:rsid w:val="005D0FDA"/>
    <w:rsid w:val="005D1212"/>
    <w:rsid w:val="005D12CF"/>
    <w:rsid w:val="005D16E6"/>
    <w:rsid w:val="005D176A"/>
    <w:rsid w:val="005D17D1"/>
    <w:rsid w:val="005D1D38"/>
    <w:rsid w:val="005D1DCA"/>
    <w:rsid w:val="005D2479"/>
    <w:rsid w:val="005D27D5"/>
    <w:rsid w:val="005D2876"/>
    <w:rsid w:val="005D2EC1"/>
    <w:rsid w:val="005D3014"/>
    <w:rsid w:val="005D32A4"/>
    <w:rsid w:val="005D3433"/>
    <w:rsid w:val="005D359B"/>
    <w:rsid w:val="005D3670"/>
    <w:rsid w:val="005D3AD0"/>
    <w:rsid w:val="005D3FBB"/>
    <w:rsid w:val="005D4055"/>
    <w:rsid w:val="005D412B"/>
    <w:rsid w:val="005D46D0"/>
    <w:rsid w:val="005D48A3"/>
    <w:rsid w:val="005D500E"/>
    <w:rsid w:val="005D5066"/>
    <w:rsid w:val="005D50C3"/>
    <w:rsid w:val="005D5AB5"/>
    <w:rsid w:val="005D5FB5"/>
    <w:rsid w:val="005D60BE"/>
    <w:rsid w:val="005D66D7"/>
    <w:rsid w:val="005D6799"/>
    <w:rsid w:val="005D69B4"/>
    <w:rsid w:val="005D6EC6"/>
    <w:rsid w:val="005D715A"/>
    <w:rsid w:val="005D769F"/>
    <w:rsid w:val="005D7BB4"/>
    <w:rsid w:val="005D7C9D"/>
    <w:rsid w:val="005D7E17"/>
    <w:rsid w:val="005E05A4"/>
    <w:rsid w:val="005E0856"/>
    <w:rsid w:val="005E0A41"/>
    <w:rsid w:val="005E0CD0"/>
    <w:rsid w:val="005E10B3"/>
    <w:rsid w:val="005E10BA"/>
    <w:rsid w:val="005E1D9C"/>
    <w:rsid w:val="005E21B1"/>
    <w:rsid w:val="005E2377"/>
    <w:rsid w:val="005E2A68"/>
    <w:rsid w:val="005E2BEA"/>
    <w:rsid w:val="005E2F7B"/>
    <w:rsid w:val="005E32C5"/>
    <w:rsid w:val="005E4148"/>
    <w:rsid w:val="005E5163"/>
    <w:rsid w:val="005E5ABC"/>
    <w:rsid w:val="005E5DC1"/>
    <w:rsid w:val="005E5F9F"/>
    <w:rsid w:val="005E614B"/>
    <w:rsid w:val="005E6151"/>
    <w:rsid w:val="005E67E3"/>
    <w:rsid w:val="005E68A0"/>
    <w:rsid w:val="005E6A3B"/>
    <w:rsid w:val="005E6A82"/>
    <w:rsid w:val="005E6CDB"/>
    <w:rsid w:val="005E711D"/>
    <w:rsid w:val="005E744E"/>
    <w:rsid w:val="005E762C"/>
    <w:rsid w:val="005E7633"/>
    <w:rsid w:val="005E7761"/>
    <w:rsid w:val="005E792D"/>
    <w:rsid w:val="005E7DA5"/>
    <w:rsid w:val="005F0204"/>
    <w:rsid w:val="005F022B"/>
    <w:rsid w:val="005F0339"/>
    <w:rsid w:val="005F0662"/>
    <w:rsid w:val="005F0A49"/>
    <w:rsid w:val="005F0CF6"/>
    <w:rsid w:val="005F12C2"/>
    <w:rsid w:val="005F1503"/>
    <w:rsid w:val="005F1A7E"/>
    <w:rsid w:val="005F1C41"/>
    <w:rsid w:val="005F2242"/>
    <w:rsid w:val="005F29EC"/>
    <w:rsid w:val="005F2A42"/>
    <w:rsid w:val="005F2E06"/>
    <w:rsid w:val="005F3111"/>
    <w:rsid w:val="005F33D0"/>
    <w:rsid w:val="005F37A0"/>
    <w:rsid w:val="005F37E3"/>
    <w:rsid w:val="005F392D"/>
    <w:rsid w:val="005F3A55"/>
    <w:rsid w:val="005F3B0E"/>
    <w:rsid w:val="005F3CA1"/>
    <w:rsid w:val="005F3CD3"/>
    <w:rsid w:val="005F43C9"/>
    <w:rsid w:val="005F46CA"/>
    <w:rsid w:val="005F489A"/>
    <w:rsid w:val="005F497A"/>
    <w:rsid w:val="005F4C80"/>
    <w:rsid w:val="005F4C97"/>
    <w:rsid w:val="005F4D8B"/>
    <w:rsid w:val="005F533A"/>
    <w:rsid w:val="005F5895"/>
    <w:rsid w:val="005F589D"/>
    <w:rsid w:val="005F5B2D"/>
    <w:rsid w:val="005F6183"/>
    <w:rsid w:val="005F6280"/>
    <w:rsid w:val="005F679F"/>
    <w:rsid w:val="005F68E4"/>
    <w:rsid w:val="005F6E19"/>
    <w:rsid w:val="005F6F5E"/>
    <w:rsid w:val="005F75FA"/>
    <w:rsid w:val="005F788B"/>
    <w:rsid w:val="005F795B"/>
    <w:rsid w:val="005F7A4C"/>
    <w:rsid w:val="005F7C4F"/>
    <w:rsid w:val="006006CC"/>
    <w:rsid w:val="006007C5"/>
    <w:rsid w:val="00600A50"/>
    <w:rsid w:val="00600EAF"/>
    <w:rsid w:val="00601196"/>
    <w:rsid w:val="00601294"/>
    <w:rsid w:val="006015E6"/>
    <w:rsid w:val="00601767"/>
    <w:rsid w:val="0060188A"/>
    <w:rsid w:val="00601B29"/>
    <w:rsid w:val="00601DCF"/>
    <w:rsid w:val="00602078"/>
    <w:rsid w:val="006022B4"/>
    <w:rsid w:val="00603130"/>
    <w:rsid w:val="006034E7"/>
    <w:rsid w:val="00603515"/>
    <w:rsid w:val="0060354A"/>
    <w:rsid w:val="00603610"/>
    <w:rsid w:val="00603CB1"/>
    <w:rsid w:val="00603D6A"/>
    <w:rsid w:val="00603D8F"/>
    <w:rsid w:val="00604291"/>
    <w:rsid w:val="006043BA"/>
    <w:rsid w:val="00604C41"/>
    <w:rsid w:val="0060505D"/>
    <w:rsid w:val="006050C1"/>
    <w:rsid w:val="006050EC"/>
    <w:rsid w:val="006055D4"/>
    <w:rsid w:val="00605732"/>
    <w:rsid w:val="0060582D"/>
    <w:rsid w:val="00605876"/>
    <w:rsid w:val="00605A40"/>
    <w:rsid w:val="00605CB3"/>
    <w:rsid w:val="00605D48"/>
    <w:rsid w:val="0060624F"/>
    <w:rsid w:val="00606B0B"/>
    <w:rsid w:val="00606B2A"/>
    <w:rsid w:val="0060701D"/>
    <w:rsid w:val="0060716E"/>
    <w:rsid w:val="00607228"/>
    <w:rsid w:val="006076D1"/>
    <w:rsid w:val="0060777A"/>
    <w:rsid w:val="0060784A"/>
    <w:rsid w:val="00607AE3"/>
    <w:rsid w:val="00607C68"/>
    <w:rsid w:val="00610004"/>
    <w:rsid w:val="006101E9"/>
    <w:rsid w:val="00610490"/>
    <w:rsid w:val="00610676"/>
    <w:rsid w:val="00610AF4"/>
    <w:rsid w:val="00610CA5"/>
    <w:rsid w:val="006112AA"/>
    <w:rsid w:val="006116D4"/>
    <w:rsid w:val="0061172A"/>
    <w:rsid w:val="00611A89"/>
    <w:rsid w:val="00611CF5"/>
    <w:rsid w:val="00611F01"/>
    <w:rsid w:val="00612175"/>
    <w:rsid w:val="00612551"/>
    <w:rsid w:val="00612C7C"/>
    <w:rsid w:val="00612F34"/>
    <w:rsid w:val="00612FE6"/>
    <w:rsid w:val="006130D2"/>
    <w:rsid w:val="006131E1"/>
    <w:rsid w:val="006133C3"/>
    <w:rsid w:val="0061352D"/>
    <w:rsid w:val="00613677"/>
    <w:rsid w:val="00613C43"/>
    <w:rsid w:val="00613F73"/>
    <w:rsid w:val="00613FBA"/>
    <w:rsid w:val="006140B3"/>
    <w:rsid w:val="006140DC"/>
    <w:rsid w:val="00614137"/>
    <w:rsid w:val="00614138"/>
    <w:rsid w:val="0061413F"/>
    <w:rsid w:val="0061426C"/>
    <w:rsid w:val="006142F7"/>
    <w:rsid w:val="006144EE"/>
    <w:rsid w:val="00614957"/>
    <w:rsid w:val="00614ACA"/>
    <w:rsid w:val="00614E62"/>
    <w:rsid w:val="00615535"/>
    <w:rsid w:val="00615980"/>
    <w:rsid w:val="00615CF0"/>
    <w:rsid w:val="00615F04"/>
    <w:rsid w:val="00616314"/>
    <w:rsid w:val="00616731"/>
    <w:rsid w:val="006167D6"/>
    <w:rsid w:val="00616811"/>
    <w:rsid w:val="00616C38"/>
    <w:rsid w:val="00617027"/>
    <w:rsid w:val="00617A11"/>
    <w:rsid w:val="00617BE2"/>
    <w:rsid w:val="00617FF0"/>
    <w:rsid w:val="0062003D"/>
    <w:rsid w:val="006203A4"/>
    <w:rsid w:val="00620406"/>
    <w:rsid w:val="00620864"/>
    <w:rsid w:val="00620B96"/>
    <w:rsid w:val="006212B3"/>
    <w:rsid w:val="0062133E"/>
    <w:rsid w:val="006214B5"/>
    <w:rsid w:val="0062189E"/>
    <w:rsid w:val="00621A2F"/>
    <w:rsid w:val="00621B1D"/>
    <w:rsid w:val="00621B32"/>
    <w:rsid w:val="00621B84"/>
    <w:rsid w:val="00621C15"/>
    <w:rsid w:val="00621FBF"/>
    <w:rsid w:val="006220DF"/>
    <w:rsid w:val="00622151"/>
    <w:rsid w:val="00622188"/>
    <w:rsid w:val="006221B5"/>
    <w:rsid w:val="006223B1"/>
    <w:rsid w:val="0062274F"/>
    <w:rsid w:val="006227B9"/>
    <w:rsid w:val="00622901"/>
    <w:rsid w:val="00622A96"/>
    <w:rsid w:val="00622AF6"/>
    <w:rsid w:val="00622D45"/>
    <w:rsid w:val="00623488"/>
    <w:rsid w:val="00623514"/>
    <w:rsid w:val="00623562"/>
    <w:rsid w:val="006236F8"/>
    <w:rsid w:val="00623896"/>
    <w:rsid w:val="00623D4D"/>
    <w:rsid w:val="00624118"/>
    <w:rsid w:val="006241DA"/>
    <w:rsid w:val="00624366"/>
    <w:rsid w:val="00624457"/>
    <w:rsid w:val="0062449D"/>
    <w:rsid w:val="00624577"/>
    <w:rsid w:val="0062465D"/>
    <w:rsid w:val="006248CA"/>
    <w:rsid w:val="0062494F"/>
    <w:rsid w:val="00624A81"/>
    <w:rsid w:val="006251B1"/>
    <w:rsid w:val="00625537"/>
    <w:rsid w:val="00625983"/>
    <w:rsid w:val="00625A98"/>
    <w:rsid w:val="00625B1A"/>
    <w:rsid w:val="00625B6C"/>
    <w:rsid w:val="00626118"/>
    <w:rsid w:val="00626121"/>
    <w:rsid w:val="00626233"/>
    <w:rsid w:val="006263B3"/>
    <w:rsid w:val="006263FC"/>
    <w:rsid w:val="00626436"/>
    <w:rsid w:val="006264A4"/>
    <w:rsid w:val="0062655C"/>
    <w:rsid w:val="00626747"/>
    <w:rsid w:val="00626B68"/>
    <w:rsid w:val="00626B8C"/>
    <w:rsid w:val="00626FA3"/>
    <w:rsid w:val="006270DE"/>
    <w:rsid w:val="00627269"/>
    <w:rsid w:val="006272A7"/>
    <w:rsid w:val="0062774B"/>
    <w:rsid w:val="00627ECE"/>
    <w:rsid w:val="00630110"/>
    <w:rsid w:val="006303FE"/>
    <w:rsid w:val="00630448"/>
    <w:rsid w:val="00630470"/>
    <w:rsid w:val="006305DD"/>
    <w:rsid w:val="00630799"/>
    <w:rsid w:val="00630B3C"/>
    <w:rsid w:val="006311AB"/>
    <w:rsid w:val="006313E0"/>
    <w:rsid w:val="006315A2"/>
    <w:rsid w:val="00631682"/>
    <w:rsid w:val="00631805"/>
    <w:rsid w:val="00631C34"/>
    <w:rsid w:val="00632B10"/>
    <w:rsid w:val="006334AD"/>
    <w:rsid w:val="006336FE"/>
    <w:rsid w:val="006338ED"/>
    <w:rsid w:val="00633C1F"/>
    <w:rsid w:val="0063407F"/>
    <w:rsid w:val="00634094"/>
    <w:rsid w:val="00634136"/>
    <w:rsid w:val="0063461C"/>
    <w:rsid w:val="006346C9"/>
    <w:rsid w:val="006347E7"/>
    <w:rsid w:val="006347EF"/>
    <w:rsid w:val="0063486E"/>
    <w:rsid w:val="00634F2A"/>
    <w:rsid w:val="00634FD5"/>
    <w:rsid w:val="006355E8"/>
    <w:rsid w:val="00635C1E"/>
    <w:rsid w:val="00635D47"/>
    <w:rsid w:val="006363D2"/>
    <w:rsid w:val="00636934"/>
    <w:rsid w:val="00636AD0"/>
    <w:rsid w:val="0063736A"/>
    <w:rsid w:val="006374A5"/>
    <w:rsid w:val="006379F6"/>
    <w:rsid w:val="00640016"/>
    <w:rsid w:val="00640066"/>
    <w:rsid w:val="0064016E"/>
    <w:rsid w:val="006403EA"/>
    <w:rsid w:val="006407ED"/>
    <w:rsid w:val="0064080B"/>
    <w:rsid w:val="00640AAB"/>
    <w:rsid w:val="00640FC7"/>
    <w:rsid w:val="00641358"/>
    <w:rsid w:val="006414FF"/>
    <w:rsid w:val="0064169D"/>
    <w:rsid w:val="006416EC"/>
    <w:rsid w:val="0064176C"/>
    <w:rsid w:val="00641850"/>
    <w:rsid w:val="00641930"/>
    <w:rsid w:val="00641A82"/>
    <w:rsid w:val="00641DB4"/>
    <w:rsid w:val="00641E38"/>
    <w:rsid w:val="00641F39"/>
    <w:rsid w:val="006425EA"/>
    <w:rsid w:val="00642688"/>
    <w:rsid w:val="006428D9"/>
    <w:rsid w:val="00642B79"/>
    <w:rsid w:val="00642D73"/>
    <w:rsid w:val="00642E06"/>
    <w:rsid w:val="0064322E"/>
    <w:rsid w:val="00643319"/>
    <w:rsid w:val="00643591"/>
    <w:rsid w:val="00643B40"/>
    <w:rsid w:val="00643D5C"/>
    <w:rsid w:val="00643EC4"/>
    <w:rsid w:val="00643FA8"/>
    <w:rsid w:val="006441A5"/>
    <w:rsid w:val="00644778"/>
    <w:rsid w:val="00644DC6"/>
    <w:rsid w:val="006453EB"/>
    <w:rsid w:val="00645528"/>
    <w:rsid w:val="006456A7"/>
    <w:rsid w:val="00645B73"/>
    <w:rsid w:val="0064608D"/>
    <w:rsid w:val="00646115"/>
    <w:rsid w:val="0064628D"/>
    <w:rsid w:val="00646772"/>
    <w:rsid w:val="00646BDA"/>
    <w:rsid w:val="00646E37"/>
    <w:rsid w:val="00646FD7"/>
    <w:rsid w:val="00647083"/>
    <w:rsid w:val="006470EF"/>
    <w:rsid w:val="00647389"/>
    <w:rsid w:val="0064743D"/>
    <w:rsid w:val="006479FD"/>
    <w:rsid w:val="00647D06"/>
    <w:rsid w:val="00650557"/>
    <w:rsid w:val="006510F5"/>
    <w:rsid w:val="006512B1"/>
    <w:rsid w:val="00651397"/>
    <w:rsid w:val="006513DF"/>
    <w:rsid w:val="00651F5C"/>
    <w:rsid w:val="00652183"/>
    <w:rsid w:val="00652343"/>
    <w:rsid w:val="006523D5"/>
    <w:rsid w:val="00652607"/>
    <w:rsid w:val="006526DD"/>
    <w:rsid w:val="006527CA"/>
    <w:rsid w:val="00652B37"/>
    <w:rsid w:val="00652D3D"/>
    <w:rsid w:val="00652ED0"/>
    <w:rsid w:val="00653124"/>
    <w:rsid w:val="00653419"/>
    <w:rsid w:val="0065354A"/>
    <w:rsid w:val="00653D01"/>
    <w:rsid w:val="00653D6A"/>
    <w:rsid w:val="00654728"/>
    <w:rsid w:val="0065472E"/>
    <w:rsid w:val="00654761"/>
    <w:rsid w:val="00654F43"/>
    <w:rsid w:val="0065501C"/>
    <w:rsid w:val="006551EE"/>
    <w:rsid w:val="006553FF"/>
    <w:rsid w:val="00655590"/>
    <w:rsid w:val="006559ED"/>
    <w:rsid w:val="00655A85"/>
    <w:rsid w:val="00655ACA"/>
    <w:rsid w:val="006560EF"/>
    <w:rsid w:val="0065628B"/>
    <w:rsid w:val="006563CC"/>
    <w:rsid w:val="00656424"/>
    <w:rsid w:val="00656445"/>
    <w:rsid w:val="00656661"/>
    <w:rsid w:val="00656D30"/>
    <w:rsid w:val="00656E55"/>
    <w:rsid w:val="006571F1"/>
    <w:rsid w:val="0065725A"/>
    <w:rsid w:val="006577C2"/>
    <w:rsid w:val="006577D8"/>
    <w:rsid w:val="006578A5"/>
    <w:rsid w:val="00657AA5"/>
    <w:rsid w:val="00657B5A"/>
    <w:rsid w:val="00657C0D"/>
    <w:rsid w:val="00657E09"/>
    <w:rsid w:val="006600E5"/>
    <w:rsid w:val="00660CE3"/>
    <w:rsid w:val="00660EA1"/>
    <w:rsid w:val="00660FCA"/>
    <w:rsid w:val="0066139A"/>
    <w:rsid w:val="0066142D"/>
    <w:rsid w:val="00661C66"/>
    <w:rsid w:val="00661F9D"/>
    <w:rsid w:val="0066206A"/>
    <w:rsid w:val="006620BF"/>
    <w:rsid w:val="0066225A"/>
    <w:rsid w:val="00662398"/>
    <w:rsid w:val="00662ABA"/>
    <w:rsid w:val="00662B51"/>
    <w:rsid w:val="00662B74"/>
    <w:rsid w:val="00662C17"/>
    <w:rsid w:val="00662D8C"/>
    <w:rsid w:val="00662DED"/>
    <w:rsid w:val="00662EA2"/>
    <w:rsid w:val="00662F20"/>
    <w:rsid w:val="006630CD"/>
    <w:rsid w:val="00663119"/>
    <w:rsid w:val="00663126"/>
    <w:rsid w:val="006631C4"/>
    <w:rsid w:val="006633CE"/>
    <w:rsid w:val="006634A5"/>
    <w:rsid w:val="0066360A"/>
    <w:rsid w:val="006636DA"/>
    <w:rsid w:val="00663FF6"/>
    <w:rsid w:val="00664074"/>
    <w:rsid w:val="006643EF"/>
    <w:rsid w:val="00664424"/>
    <w:rsid w:val="00664964"/>
    <w:rsid w:val="00664A92"/>
    <w:rsid w:val="00664BC3"/>
    <w:rsid w:val="006652B6"/>
    <w:rsid w:val="006652EB"/>
    <w:rsid w:val="0066558F"/>
    <w:rsid w:val="006656FC"/>
    <w:rsid w:val="00665712"/>
    <w:rsid w:val="0066588B"/>
    <w:rsid w:val="006659E4"/>
    <w:rsid w:val="006659EB"/>
    <w:rsid w:val="00665B5F"/>
    <w:rsid w:val="00665E21"/>
    <w:rsid w:val="00665E81"/>
    <w:rsid w:val="00665F41"/>
    <w:rsid w:val="00665F53"/>
    <w:rsid w:val="00666A0F"/>
    <w:rsid w:val="00666CDC"/>
    <w:rsid w:val="00666D8C"/>
    <w:rsid w:val="00666FFE"/>
    <w:rsid w:val="00667948"/>
    <w:rsid w:val="00667C36"/>
    <w:rsid w:val="00667D1F"/>
    <w:rsid w:val="00667FE8"/>
    <w:rsid w:val="006701B0"/>
    <w:rsid w:val="006701C0"/>
    <w:rsid w:val="00670361"/>
    <w:rsid w:val="006706E8"/>
    <w:rsid w:val="00670B6B"/>
    <w:rsid w:val="00670F0D"/>
    <w:rsid w:val="006714F2"/>
    <w:rsid w:val="0067173C"/>
    <w:rsid w:val="006718B8"/>
    <w:rsid w:val="00671926"/>
    <w:rsid w:val="00671B4B"/>
    <w:rsid w:val="00671E92"/>
    <w:rsid w:val="006722E8"/>
    <w:rsid w:val="006728E6"/>
    <w:rsid w:val="00672985"/>
    <w:rsid w:val="00672EB1"/>
    <w:rsid w:val="0067363F"/>
    <w:rsid w:val="0067397C"/>
    <w:rsid w:val="00673B8C"/>
    <w:rsid w:val="00673C1B"/>
    <w:rsid w:val="00673D24"/>
    <w:rsid w:val="00673E37"/>
    <w:rsid w:val="00673F2B"/>
    <w:rsid w:val="00673FA1"/>
    <w:rsid w:val="00673FCF"/>
    <w:rsid w:val="0067423E"/>
    <w:rsid w:val="006743A4"/>
    <w:rsid w:val="006743B0"/>
    <w:rsid w:val="006743E4"/>
    <w:rsid w:val="00674520"/>
    <w:rsid w:val="00674617"/>
    <w:rsid w:val="00674945"/>
    <w:rsid w:val="00674EFD"/>
    <w:rsid w:val="00675140"/>
    <w:rsid w:val="0067514F"/>
    <w:rsid w:val="00675681"/>
    <w:rsid w:val="006757C0"/>
    <w:rsid w:val="00675C8D"/>
    <w:rsid w:val="00675D0D"/>
    <w:rsid w:val="006765EA"/>
    <w:rsid w:val="0067679F"/>
    <w:rsid w:val="00676FF5"/>
    <w:rsid w:val="0067705F"/>
    <w:rsid w:val="0067755A"/>
    <w:rsid w:val="00677A74"/>
    <w:rsid w:val="00677DAF"/>
    <w:rsid w:val="00677E86"/>
    <w:rsid w:val="00680155"/>
    <w:rsid w:val="00680505"/>
    <w:rsid w:val="00680A2C"/>
    <w:rsid w:val="00680C9E"/>
    <w:rsid w:val="00680DC8"/>
    <w:rsid w:val="00680E9B"/>
    <w:rsid w:val="00680ED1"/>
    <w:rsid w:val="00680EE7"/>
    <w:rsid w:val="00681096"/>
    <w:rsid w:val="006812C0"/>
    <w:rsid w:val="006812FF"/>
    <w:rsid w:val="0068151C"/>
    <w:rsid w:val="006816AD"/>
    <w:rsid w:val="00681C6F"/>
    <w:rsid w:val="00681EBC"/>
    <w:rsid w:val="006822F1"/>
    <w:rsid w:val="0068262E"/>
    <w:rsid w:val="00682783"/>
    <w:rsid w:val="00683202"/>
    <w:rsid w:val="0068396F"/>
    <w:rsid w:val="00683C02"/>
    <w:rsid w:val="00684137"/>
    <w:rsid w:val="006843D6"/>
    <w:rsid w:val="006849BB"/>
    <w:rsid w:val="00684B5F"/>
    <w:rsid w:val="00684CE4"/>
    <w:rsid w:val="00684CEF"/>
    <w:rsid w:val="00684F65"/>
    <w:rsid w:val="006854AE"/>
    <w:rsid w:val="006854C2"/>
    <w:rsid w:val="006854D2"/>
    <w:rsid w:val="006854D3"/>
    <w:rsid w:val="0068554A"/>
    <w:rsid w:val="006857E5"/>
    <w:rsid w:val="006859D0"/>
    <w:rsid w:val="00685B91"/>
    <w:rsid w:val="00686465"/>
    <w:rsid w:val="00686850"/>
    <w:rsid w:val="006873E0"/>
    <w:rsid w:val="006877CC"/>
    <w:rsid w:val="00690232"/>
    <w:rsid w:val="00690394"/>
    <w:rsid w:val="00690547"/>
    <w:rsid w:val="0069088D"/>
    <w:rsid w:val="00690E4A"/>
    <w:rsid w:val="00690E4E"/>
    <w:rsid w:val="00690E64"/>
    <w:rsid w:val="00690EA1"/>
    <w:rsid w:val="00691064"/>
    <w:rsid w:val="00691100"/>
    <w:rsid w:val="006912A0"/>
    <w:rsid w:val="006916B4"/>
    <w:rsid w:val="006916E2"/>
    <w:rsid w:val="00691AC2"/>
    <w:rsid w:val="00691C0D"/>
    <w:rsid w:val="00692148"/>
    <w:rsid w:val="006922A8"/>
    <w:rsid w:val="006925D3"/>
    <w:rsid w:val="006926E4"/>
    <w:rsid w:val="00692BB6"/>
    <w:rsid w:val="00692C09"/>
    <w:rsid w:val="00692C19"/>
    <w:rsid w:val="00692ED0"/>
    <w:rsid w:val="00692EE1"/>
    <w:rsid w:val="006933B5"/>
    <w:rsid w:val="0069342E"/>
    <w:rsid w:val="006934A9"/>
    <w:rsid w:val="00693A9C"/>
    <w:rsid w:val="00693DA2"/>
    <w:rsid w:val="00694045"/>
    <w:rsid w:val="00694137"/>
    <w:rsid w:val="00694A0D"/>
    <w:rsid w:val="00694D96"/>
    <w:rsid w:val="00694FA1"/>
    <w:rsid w:val="00694FA9"/>
    <w:rsid w:val="00695116"/>
    <w:rsid w:val="00695248"/>
    <w:rsid w:val="006952C0"/>
    <w:rsid w:val="006958EC"/>
    <w:rsid w:val="00695D99"/>
    <w:rsid w:val="00696337"/>
    <w:rsid w:val="0069661D"/>
    <w:rsid w:val="006968E1"/>
    <w:rsid w:val="00696A69"/>
    <w:rsid w:val="00696A9F"/>
    <w:rsid w:val="00696BB4"/>
    <w:rsid w:val="00696C2C"/>
    <w:rsid w:val="00696EE7"/>
    <w:rsid w:val="006971FF"/>
    <w:rsid w:val="006972E8"/>
    <w:rsid w:val="006974C7"/>
    <w:rsid w:val="0069783A"/>
    <w:rsid w:val="00697890"/>
    <w:rsid w:val="006A0350"/>
    <w:rsid w:val="006A080E"/>
    <w:rsid w:val="006A0F25"/>
    <w:rsid w:val="006A11FA"/>
    <w:rsid w:val="006A1331"/>
    <w:rsid w:val="006A16BF"/>
    <w:rsid w:val="006A1895"/>
    <w:rsid w:val="006A1E23"/>
    <w:rsid w:val="006A2217"/>
    <w:rsid w:val="006A241E"/>
    <w:rsid w:val="006A2AF7"/>
    <w:rsid w:val="006A2BB3"/>
    <w:rsid w:val="006A2FF3"/>
    <w:rsid w:val="006A30A1"/>
    <w:rsid w:val="006A3294"/>
    <w:rsid w:val="006A345F"/>
    <w:rsid w:val="006A38B4"/>
    <w:rsid w:val="006A397F"/>
    <w:rsid w:val="006A3B03"/>
    <w:rsid w:val="006A3BD5"/>
    <w:rsid w:val="006A3CA8"/>
    <w:rsid w:val="006A3CBA"/>
    <w:rsid w:val="006A478F"/>
    <w:rsid w:val="006A4D15"/>
    <w:rsid w:val="006A4D8F"/>
    <w:rsid w:val="006A4DB2"/>
    <w:rsid w:val="006A4E08"/>
    <w:rsid w:val="006A4ECA"/>
    <w:rsid w:val="006A51CE"/>
    <w:rsid w:val="006A5310"/>
    <w:rsid w:val="006A5394"/>
    <w:rsid w:val="006A5438"/>
    <w:rsid w:val="006A54D9"/>
    <w:rsid w:val="006A551F"/>
    <w:rsid w:val="006A56AA"/>
    <w:rsid w:val="006A5BC2"/>
    <w:rsid w:val="006A62FB"/>
    <w:rsid w:val="006A6446"/>
    <w:rsid w:val="006A64E2"/>
    <w:rsid w:val="006A65D0"/>
    <w:rsid w:val="006A68B0"/>
    <w:rsid w:val="006A6B45"/>
    <w:rsid w:val="006A6C72"/>
    <w:rsid w:val="006A6F43"/>
    <w:rsid w:val="006A76AB"/>
    <w:rsid w:val="006A791F"/>
    <w:rsid w:val="006A7ADC"/>
    <w:rsid w:val="006A7BC0"/>
    <w:rsid w:val="006A7CF1"/>
    <w:rsid w:val="006B0B96"/>
    <w:rsid w:val="006B1232"/>
    <w:rsid w:val="006B1236"/>
    <w:rsid w:val="006B14D1"/>
    <w:rsid w:val="006B1943"/>
    <w:rsid w:val="006B1CF9"/>
    <w:rsid w:val="006B215A"/>
    <w:rsid w:val="006B2336"/>
    <w:rsid w:val="006B2799"/>
    <w:rsid w:val="006B2C68"/>
    <w:rsid w:val="006B2D5D"/>
    <w:rsid w:val="006B35E7"/>
    <w:rsid w:val="006B383C"/>
    <w:rsid w:val="006B398F"/>
    <w:rsid w:val="006B3E70"/>
    <w:rsid w:val="006B42F9"/>
    <w:rsid w:val="006B430F"/>
    <w:rsid w:val="006B4475"/>
    <w:rsid w:val="006B44CA"/>
    <w:rsid w:val="006B4879"/>
    <w:rsid w:val="006B4B72"/>
    <w:rsid w:val="006B510D"/>
    <w:rsid w:val="006B525D"/>
    <w:rsid w:val="006B54D8"/>
    <w:rsid w:val="006B5A42"/>
    <w:rsid w:val="006B5AEA"/>
    <w:rsid w:val="006B65D4"/>
    <w:rsid w:val="006B6B92"/>
    <w:rsid w:val="006B6CB4"/>
    <w:rsid w:val="006B6F19"/>
    <w:rsid w:val="006B7003"/>
    <w:rsid w:val="006B70DA"/>
    <w:rsid w:val="006B7177"/>
    <w:rsid w:val="006B779D"/>
    <w:rsid w:val="006B798C"/>
    <w:rsid w:val="006B7999"/>
    <w:rsid w:val="006B7AD8"/>
    <w:rsid w:val="006B7D45"/>
    <w:rsid w:val="006B7E96"/>
    <w:rsid w:val="006B7EAD"/>
    <w:rsid w:val="006B7F39"/>
    <w:rsid w:val="006C0132"/>
    <w:rsid w:val="006C0182"/>
    <w:rsid w:val="006C065C"/>
    <w:rsid w:val="006C0766"/>
    <w:rsid w:val="006C098C"/>
    <w:rsid w:val="006C0C2F"/>
    <w:rsid w:val="006C0CE9"/>
    <w:rsid w:val="006C0EBE"/>
    <w:rsid w:val="006C12F6"/>
    <w:rsid w:val="006C131E"/>
    <w:rsid w:val="006C19FC"/>
    <w:rsid w:val="006C1ADD"/>
    <w:rsid w:val="006C1C6E"/>
    <w:rsid w:val="006C20CB"/>
    <w:rsid w:val="006C2246"/>
    <w:rsid w:val="006C241D"/>
    <w:rsid w:val="006C2681"/>
    <w:rsid w:val="006C2A74"/>
    <w:rsid w:val="006C2E49"/>
    <w:rsid w:val="006C3BAD"/>
    <w:rsid w:val="006C3C23"/>
    <w:rsid w:val="006C3D5C"/>
    <w:rsid w:val="006C3E72"/>
    <w:rsid w:val="006C4548"/>
    <w:rsid w:val="006C49D8"/>
    <w:rsid w:val="006C4B34"/>
    <w:rsid w:val="006C5199"/>
    <w:rsid w:val="006C528B"/>
    <w:rsid w:val="006C53B7"/>
    <w:rsid w:val="006C5451"/>
    <w:rsid w:val="006C5888"/>
    <w:rsid w:val="006C5BC3"/>
    <w:rsid w:val="006C5C66"/>
    <w:rsid w:val="006C5DC5"/>
    <w:rsid w:val="006C63AE"/>
    <w:rsid w:val="006C6441"/>
    <w:rsid w:val="006C65B2"/>
    <w:rsid w:val="006C66F7"/>
    <w:rsid w:val="006C679A"/>
    <w:rsid w:val="006C6892"/>
    <w:rsid w:val="006C7064"/>
    <w:rsid w:val="006C7452"/>
    <w:rsid w:val="006C7A96"/>
    <w:rsid w:val="006C7B7A"/>
    <w:rsid w:val="006D006F"/>
    <w:rsid w:val="006D0215"/>
    <w:rsid w:val="006D024B"/>
    <w:rsid w:val="006D05AA"/>
    <w:rsid w:val="006D0C02"/>
    <w:rsid w:val="006D0C0F"/>
    <w:rsid w:val="006D0C42"/>
    <w:rsid w:val="006D0D7F"/>
    <w:rsid w:val="006D12F3"/>
    <w:rsid w:val="006D15BB"/>
    <w:rsid w:val="006D18BA"/>
    <w:rsid w:val="006D1B36"/>
    <w:rsid w:val="006D1C4A"/>
    <w:rsid w:val="006D1F9E"/>
    <w:rsid w:val="006D237C"/>
    <w:rsid w:val="006D25F3"/>
    <w:rsid w:val="006D2637"/>
    <w:rsid w:val="006D286B"/>
    <w:rsid w:val="006D2A5D"/>
    <w:rsid w:val="006D2AAF"/>
    <w:rsid w:val="006D2E82"/>
    <w:rsid w:val="006D2FDD"/>
    <w:rsid w:val="006D34CA"/>
    <w:rsid w:val="006D36D2"/>
    <w:rsid w:val="006D38A0"/>
    <w:rsid w:val="006D3EE0"/>
    <w:rsid w:val="006D45EB"/>
    <w:rsid w:val="006D499C"/>
    <w:rsid w:val="006D4A33"/>
    <w:rsid w:val="006D4AC7"/>
    <w:rsid w:val="006D4CF1"/>
    <w:rsid w:val="006D4E4B"/>
    <w:rsid w:val="006D5A52"/>
    <w:rsid w:val="006D617A"/>
    <w:rsid w:val="006D6181"/>
    <w:rsid w:val="006D68EF"/>
    <w:rsid w:val="006D6B35"/>
    <w:rsid w:val="006D6BD7"/>
    <w:rsid w:val="006D6C6F"/>
    <w:rsid w:val="006D6D10"/>
    <w:rsid w:val="006D72F7"/>
    <w:rsid w:val="006D7794"/>
    <w:rsid w:val="006D77C3"/>
    <w:rsid w:val="006D7C0C"/>
    <w:rsid w:val="006D7D0C"/>
    <w:rsid w:val="006D7D0F"/>
    <w:rsid w:val="006D7D16"/>
    <w:rsid w:val="006D7D40"/>
    <w:rsid w:val="006E03CE"/>
    <w:rsid w:val="006E057B"/>
    <w:rsid w:val="006E0601"/>
    <w:rsid w:val="006E082F"/>
    <w:rsid w:val="006E112D"/>
    <w:rsid w:val="006E1B2B"/>
    <w:rsid w:val="006E1B49"/>
    <w:rsid w:val="006E20A8"/>
    <w:rsid w:val="006E20ED"/>
    <w:rsid w:val="006E30DB"/>
    <w:rsid w:val="006E3229"/>
    <w:rsid w:val="006E329C"/>
    <w:rsid w:val="006E393C"/>
    <w:rsid w:val="006E4194"/>
    <w:rsid w:val="006E4197"/>
    <w:rsid w:val="006E47C0"/>
    <w:rsid w:val="006E4846"/>
    <w:rsid w:val="006E4CFA"/>
    <w:rsid w:val="006E4ED5"/>
    <w:rsid w:val="006E4FB5"/>
    <w:rsid w:val="006E52B2"/>
    <w:rsid w:val="006E5353"/>
    <w:rsid w:val="006E53A7"/>
    <w:rsid w:val="006E589B"/>
    <w:rsid w:val="006E589D"/>
    <w:rsid w:val="006E5971"/>
    <w:rsid w:val="006E5BC2"/>
    <w:rsid w:val="006E5EB7"/>
    <w:rsid w:val="006E5F36"/>
    <w:rsid w:val="006E5F8C"/>
    <w:rsid w:val="006E647E"/>
    <w:rsid w:val="006E6483"/>
    <w:rsid w:val="006E649E"/>
    <w:rsid w:val="006E65D2"/>
    <w:rsid w:val="006E6DC4"/>
    <w:rsid w:val="006E6FB0"/>
    <w:rsid w:val="006E7456"/>
    <w:rsid w:val="006E7572"/>
    <w:rsid w:val="006E7642"/>
    <w:rsid w:val="006E7727"/>
    <w:rsid w:val="006E7779"/>
    <w:rsid w:val="006E7891"/>
    <w:rsid w:val="006E792A"/>
    <w:rsid w:val="006E7A8A"/>
    <w:rsid w:val="006E7BCC"/>
    <w:rsid w:val="006E7C0F"/>
    <w:rsid w:val="006F0016"/>
    <w:rsid w:val="006F005C"/>
    <w:rsid w:val="006F05AF"/>
    <w:rsid w:val="006F07AB"/>
    <w:rsid w:val="006F0A16"/>
    <w:rsid w:val="006F0B6B"/>
    <w:rsid w:val="006F0BEF"/>
    <w:rsid w:val="006F114D"/>
    <w:rsid w:val="006F116A"/>
    <w:rsid w:val="006F19C5"/>
    <w:rsid w:val="006F19F7"/>
    <w:rsid w:val="006F1B3E"/>
    <w:rsid w:val="006F1E28"/>
    <w:rsid w:val="006F1E5B"/>
    <w:rsid w:val="006F2050"/>
    <w:rsid w:val="006F23D6"/>
    <w:rsid w:val="006F258B"/>
    <w:rsid w:val="006F25E9"/>
    <w:rsid w:val="006F2D05"/>
    <w:rsid w:val="006F2E66"/>
    <w:rsid w:val="006F3556"/>
    <w:rsid w:val="006F39A8"/>
    <w:rsid w:val="006F3B2F"/>
    <w:rsid w:val="006F3C1E"/>
    <w:rsid w:val="006F3FFF"/>
    <w:rsid w:val="006F40C0"/>
    <w:rsid w:val="006F42CB"/>
    <w:rsid w:val="006F46DD"/>
    <w:rsid w:val="006F4812"/>
    <w:rsid w:val="006F51AD"/>
    <w:rsid w:val="006F52A9"/>
    <w:rsid w:val="006F53C3"/>
    <w:rsid w:val="006F5981"/>
    <w:rsid w:val="006F5BE5"/>
    <w:rsid w:val="006F5D19"/>
    <w:rsid w:val="006F5DF5"/>
    <w:rsid w:val="006F60FB"/>
    <w:rsid w:val="006F662C"/>
    <w:rsid w:val="006F66DD"/>
    <w:rsid w:val="006F6B25"/>
    <w:rsid w:val="006F6C4D"/>
    <w:rsid w:val="006F7057"/>
    <w:rsid w:val="006F7143"/>
    <w:rsid w:val="006F726D"/>
    <w:rsid w:val="006F7D68"/>
    <w:rsid w:val="006F7D6F"/>
    <w:rsid w:val="00700235"/>
    <w:rsid w:val="0070061A"/>
    <w:rsid w:val="00700C2C"/>
    <w:rsid w:val="00700CC0"/>
    <w:rsid w:val="0070109B"/>
    <w:rsid w:val="007014D4"/>
    <w:rsid w:val="0070159D"/>
    <w:rsid w:val="00701BD7"/>
    <w:rsid w:val="00701DA0"/>
    <w:rsid w:val="00701E5C"/>
    <w:rsid w:val="00702771"/>
    <w:rsid w:val="00702DDE"/>
    <w:rsid w:val="0070327F"/>
    <w:rsid w:val="00703291"/>
    <w:rsid w:val="007033FD"/>
    <w:rsid w:val="0070348D"/>
    <w:rsid w:val="00703591"/>
    <w:rsid w:val="007036BD"/>
    <w:rsid w:val="00703754"/>
    <w:rsid w:val="007037C5"/>
    <w:rsid w:val="007038C8"/>
    <w:rsid w:val="00703927"/>
    <w:rsid w:val="00703D78"/>
    <w:rsid w:val="00703E11"/>
    <w:rsid w:val="00703E86"/>
    <w:rsid w:val="00704017"/>
    <w:rsid w:val="007045CD"/>
    <w:rsid w:val="007049A0"/>
    <w:rsid w:val="00704AF1"/>
    <w:rsid w:val="00704DC6"/>
    <w:rsid w:val="00704F29"/>
    <w:rsid w:val="00704FB8"/>
    <w:rsid w:val="00705200"/>
    <w:rsid w:val="00705437"/>
    <w:rsid w:val="007060BC"/>
    <w:rsid w:val="00706886"/>
    <w:rsid w:val="00706AA0"/>
    <w:rsid w:val="00707035"/>
    <w:rsid w:val="00707087"/>
    <w:rsid w:val="00707215"/>
    <w:rsid w:val="00707609"/>
    <w:rsid w:val="00707655"/>
    <w:rsid w:val="00707AC2"/>
    <w:rsid w:val="00707E8E"/>
    <w:rsid w:val="00707FD1"/>
    <w:rsid w:val="00710359"/>
    <w:rsid w:val="007106CF"/>
    <w:rsid w:val="007113BD"/>
    <w:rsid w:val="00711677"/>
    <w:rsid w:val="00711CB7"/>
    <w:rsid w:val="0071246B"/>
    <w:rsid w:val="00712941"/>
    <w:rsid w:val="007129AB"/>
    <w:rsid w:val="00712B16"/>
    <w:rsid w:val="00712BF1"/>
    <w:rsid w:val="00713129"/>
    <w:rsid w:val="007132A5"/>
    <w:rsid w:val="007133B7"/>
    <w:rsid w:val="0071348B"/>
    <w:rsid w:val="0071363C"/>
    <w:rsid w:val="00713A13"/>
    <w:rsid w:val="00713BE5"/>
    <w:rsid w:val="00713DF8"/>
    <w:rsid w:val="00714135"/>
    <w:rsid w:val="007141F1"/>
    <w:rsid w:val="00714527"/>
    <w:rsid w:val="00714ADC"/>
    <w:rsid w:val="00714C71"/>
    <w:rsid w:val="00714CB3"/>
    <w:rsid w:val="00714E38"/>
    <w:rsid w:val="00715113"/>
    <w:rsid w:val="007154B9"/>
    <w:rsid w:val="007154F4"/>
    <w:rsid w:val="00715758"/>
    <w:rsid w:val="007157A1"/>
    <w:rsid w:val="00715A43"/>
    <w:rsid w:val="00715B51"/>
    <w:rsid w:val="00715C0E"/>
    <w:rsid w:val="00715CA7"/>
    <w:rsid w:val="00716173"/>
    <w:rsid w:val="00716547"/>
    <w:rsid w:val="00716731"/>
    <w:rsid w:val="00716934"/>
    <w:rsid w:val="00716AC7"/>
    <w:rsid w:val="00716E9C"/>
    <w:rsid w:val="00717262"/>
    <w:rsid w:val="007175AB"/>
    <w:rsid w:val="007176C0"/>
    <w:rsid w:val="00717889"/>
    <w:rsid w:val="00717AA8"/>
    <w:rsid w:val="00717BB2"/>
    <w:rsid w:val="00717BCC"/>
    <w:rsid w:val="00717EE0"/>
    <w:rsid w:val="0072009B"/>
    <w:rsid w:val="007205AD"/>
    <w:rsid w:val="007206C2"/>
    <w:rsid w:val="007206FE"/>
    <w:rsid w:val="00720925"/>
    <w:rsid w:val="00720A52"/>
    <w:rsid w:val="00721236"/>
    <w:rsid w:val="0072161B"/>
    <w:rsid w:val="00721629"/>
    <w:rsid w:val="00721929"/>
    <w:rsid w:val="00721F3B"/>
    <w:rsid w:val="00722279"/>
    <w:rsid w:val="007227FB"/>
    <w:rsid w:val="007229A6"/>
    <w:rsid w:val="007229AF"/>
    <w:rsid w:val="00722C96"/>
    <w:rsid w:val="00722E56"/>
    <w:rsid w:val="00723304"/>
    <w:rsid w:val="00723525"/>
    <w:rsid w:val="007237F8"/>
    <w:rsid w:val="00723C69"/>
    <w:rsid w:val="00723CCA"/>
    <w:rsid w:val="00723D1D"/>
    <w:rsid w:val="00723DA3"/>
    <w:rsid w:val="00723E48"/>
    <w:rsid w:val="00723F75"/>
    <w:rsid w:val="007241C3"/>
    <w:rsid w:val="007241FB"/>
    <w:rsid w:val="00724512"/>
    <w:rsid w:val="0072499D"/>
    <w:rsid w:val="00724AA5"/>
    <w:rsid w:val="007251C4"/>
    <w:rsid w:val="007252A2"/>
    <w:rsid w:val="00725408"/>
    <w:rsid w:val="0072574C"/>
    <w:rsid w:val="00725753"/>
    <w:rsid w:val="00725D26"/>
    <w:rsid w:val="00725DCD"/>
    <w:rsid w:val="00725E9D"/>
    <w:rsid w:val="0072628E"/>
    <w:rsid w:val="00726B58"/>
    <w:rsid w:val="00726EA4"/>
    <w:rsid w:val="007274B9"/>
    <w:rsid w:val="007275C6"/>
    <w:rsid w:val="00727763"/>
    <w:rsid w:val="00727D00"/>
    <w:rsid w:val="00727D76"/>
    <w:rsid w:val="00727DB4"/>
    <w:rsid w:val="00727E19"/>
    <w:rsid w:val="0073008F"/>
    <w:rsid w:val="0073019D"/>
    <w:rsid w:val="0073036A"/>
    <w:rsid w:val="0073050B"/>
    <w:rsid w:val="00730516"/>
    <w:rsid w:val="00730789"/>
    <w:rsid w:val="00730CC1"/>
    <w:rsid w:val="00730D3D"/>
    <w:rsid w:val="0073118D"/>
    <w:rsid w:val="00731703"/>
    <w:rsid w:val="007318A9"/>
    <w:rsid w:val="00731AC7"/>
    <w:rsid w:val="00731E3A"/>
    <w:rsid w:val="0073214E"/>
    <w:rsid w:val="00732219"/>
    <w:rsid w:val="007325FD"/>
    <w:rsid w:val="00732731"/>
    <w:rsid w:val="00732805"/>
    <w:rsid w:val="00732837"/>
    <w:rsid w:val="00732D90"/>
    <w:rsid w:val="00732E48"/>
    <w:rsid w:val="007339CE"/>
    <w:rsid w:val="00733D02"/>
    <w:rsid w:val="00733FD7"/>
    <w:rsid w:val="007342A6"/>
    <w:rsid w:val="0073450F"/>
    <w:rsid w:val="0073492F"/>
    <w:rsid w:val="0073497E"/>
    <w:rsid w:val="00734ED9"/>
    <w:rsid w:val="00735457"/>
    <w:rsid w:val="00736AC8"/>
    <w:rsid w:val="00736F1A"/>
    <w:rsid w:val="00737044"/>
    <w:rsid w:val="0073717F"/>
    <w:rsid w:val="007371ED"/>
    <w:rsid w:val="00737B62"/>
    <w:rsid w:val="00737B8E"/>
    <w:rsid w:val="00737E6F"/>
    <w:rsid w:val="00740119"/>
    <w:rsid w:val="00740699"/>
    <w:rsid w:val="0074071C"/>
    <w:rsid w:val="00740884"/>
    <w:rsid w:val="007409D8"/>
    <w:rsid w:val="00740C75"/>
    <w:rsid w:val="00740D31"/>
    <w:rsid w:val="00741CD4"/>
    <w:rsid w:val="00741D4F"/>
    <w:rsid w:val="00741ECE"/>
    <w:rsid w:val="00742231"/>
    <w:rsid w:val="007425E1"/>
    <w:rsid w:val="0074262C"/>
    <w:rsid w:val="007427EA"/>
    <w:rsid w:val="00742AEF"/>
    <w:rsid w:val="007430F0"/>
    <w:rsid w:val="007436C9"/>
    <w:rsid w:val="00743A2C"/>
    <w:rsid w:val="00743A57"/>
    <w:rsid w:val="00743CAA"/>
    <w:rsid w:val="00743EEE"/>
    <w:rsid w:val="00743F96"/>
    <w:rsid w:val="00744054"/>
    <w:rsid w:val="00744238"/>
    <w:rsid w:val="00744263"/>
    <w:rsid w:val="00744267"/>
    <w:rsid w:val="007444DC"/>
    <w:rsid w:val="007445A0"/>
    <w:rsid w:val="0074461B"/>
    <w:rsid w:val="00744929"/>
    <w:rsid w:val="00744C1F"/>
    <w:rsid w:val="00744C94"/>
    <w:rsid w:val="00744D3B"/>
    <w:rsid w:val="00744E05"/>
    <w:rsid w:val="00745443"/>
    <w:rsid w:val="007454DC"/>
    <w:rsid w:val="007457DB"/>
    <w:rsid w:val="00745A35"/>
    <w:rsid w:val="00745B6E"/>
    <w:rsid w:val="00745B8E"/>
    <w:rsid w:val="00745BF7"/>
    <w:rsid w:val="00745D92"/>
    <w:rsid w:val="00745DBB"/>
    <w:rsid w:val="0074681D"/>
    <w:rsid w:val="00746A27"/>
    <w:rsid w:val="00746B7F"/>
    <w:rsid w:val="00746BD2"/>
    <w:rsid w:val="00746C04"/>
    <w:rsid w:val="00746CB7"/>
    <w:rsid w:val="00746CF6"/>
    <w:rsid w:val="007475D6"/>
    <w:rsid w:val="00747927"/>
    <w:rsid w:val="007479D0"/>
    <w:rsid w:val="00747AF7"/>
    <w:rsid w:val="00747C97"/>
    <w:rsid w:val="00747E7D"/>
    <w:rsid w:val="007508D2"/>
    <w:rsid w:val="00750A68"/>
    <w:rsid w:val="00750CED"/>
    <w:rsid w:val="00750E7D"/>
    <w:rsid w:val="0075112E"/>
    <w:rsid w:val="0075129B"/>
    <w:rsid w:val="00751374"/>
    <w:rsid w:val="00751576"/>
    <w:rsid w:val="007515F3"/>
    <w:rsid w:val="00751667"/>
    <w:rsid w:val="007518B8"/>
    <w:rsid w:val="00751DD8"/>
    <w:rsid w:val="00751FBA"/>
    <w:rsid w:val="0075224D"/>
    <w:rsid w:val="007527E7"/>
    <w:rsid w:val="00752ADC"/>
    <w:rsid w:val="00752E78"/>
    <w:rsid w:val="00752F2B"/>
    <w:rsid w:val="00753B35"/>
    <w:rsid w:val="00753BA7"/>
    <w:rsid w:val="00753BB7"/>
    <w:rsid w:val="00753C6B"/>
    <w:rsid w:val="007542BA"/>
    <w:rsid w:val="0075457E"/>
    <w:rsid w:val="007545F8"/>
    <w:rsid w:val="00754CF6"/>
    <w:rsid w:val="00754D6C"/>
    <w:rsid w:val="00754DFA"/>
    <w:rsid w:val="00755354"/>
    <w:rsid w:val="00755A54"/>
    <w:rsid w:val="00755E70"/>
    <w:rsid w:val="00755F99"/>
    <w:rsid w:val="00755FDF"/>
    <w:rsid w:val="00756545"/>
    <w:rsid w:val="007566D3"/>
    <w:rsid w:val="00756A99"/>
    <w:rsid w:val="00756B01"/>
    <w:rsid w:val="00756B45"/>
    <w:rsid w:val="00756BCB"/>
    <w:rsid w:val="00756BD8"/>
    <w:rsid w:val="0075706B"/>
    <w:rsid w:val="00757106"/>
    <w:rsid w:val="00757197"/>
    <w:rsid w:val="0075726E"/>
    <w:rsid w:val="007572CD"/>
    <w:rsid w:val="00757AF9"/>
    <w:rsid w:val="00757B53"/>
    <w:rsid w:val="00757E8A"/>
    <w:rsid w:val="0076040C"/>
    <w:rsid w:val="00760AA4"/>
    <w:rsid w:val="007610AE"/>
    <w:rsid w:val="00761997"/>
    <w:rsid w:val="00762755"/>
    <w:rsid w:val="00762FC5"/>
    <w:rsid w:val="00763101"/>
    <w:rsid w:val="007632AD"/>
    <w:rsid w:val="007635EA"/>
    <w:rsid w:val="007636ED"/>
    <w:rsid w:val="0076370F"/>
    <w:rsid w:val="007638D2"/>
    <w:rsid w:val="0076396E"/>
    <w:rsid w:val="007641E6"/>
    <w:rsid w:val="00764429"/>
    <w:rsid w:val="0076443F"/>
    <w:rsid w:val="007645AB"/>
    <w:rsid w:val="00764BF4"/>
    <w:rsid w:val="00764DCC"/>
    <w:rsid w:val="00766349"/>
    <w:rsid w:val="00766523"/>
    <w:rsid w:val="00766A88"/>
    <w:rsid w:val="00766BA4"/>
    <w:rsid w:val="00766C3D"/>
    <w:rsid w:val="00766E87"/>
    <w:rsid w:val="007679A8"/>
    <w:rsid w:val="00767B40"/>
    <w:rsid w:val="00767FE8"/>
    <w:rsid w:val="00770AD0"/>
    <w:rsid w:val="00770B4A"/>
    <w:rsid w:val="00770B8C"/>
    <w:rsid w:val="00770C18"/>
    <w:rsid w:val="00770DA5"/>
    <w:rsid w:val="007711BE"/>
    <w:rsid w:val="00771266"/>
    <w:rsid w:val="00771446"/>
    <w:rsid w:val="00771456"/>
    <w:rsid w:val="00771AC0"/>
    <w:rsid w:val="00771F26"/>
    <w:rsid w:val="007724DD"/>
    <w:rsid w:val="0077295A"/>
    <w:rsid w:val="00772EC2"/>
    <w:rsid w:val="00772F75"/>
    <w:rsid w:val="00773123"/>
    <w:rsid w:val="007731CD"/>
    <w:rsid w:val="00773353"/>
    <w:rsid w:val="00773682"/>
    <w:rsid w:val="00773704"/>
    <w:rsid w:val="00774036"/>
    <w:rsid w:val="00774CC6"/>
    <w:rsid w:val="00774D28"/>
    <w:rsid w:val="00774DB5"/>
    <w:rsid w:val="00774FBC"/>
    <w:rsid w:val="0077515F"/>
    <w:rsid w:val="00775469"/>
    <w:rsid w:val="0077555C"/>
    <w:rsid w:val="00775585"/>
    <w:rsid w:val="007755DD"/>
    <w:rsid w:val="0077563A"/>
    <w:rsid w:val="007757E6"/>
    <w:rsid w:val="00775845"/>
    <w:rsid w:val="0077597E"/>
    <w:rsid w:val="00775A96"/>
    <w:rsid w:val="00775BB1"/>
    <w:rsid w:val="00776125"/>
    <w:rsid w:val="007762A3"/>
    <w:rsid w:val="00776614"/>
    <w:rsid w:val="00776B5E"/>
    <w:rsid w:val="00776EE8"/>
    <w:rsid w:val="007771CA"/>
    <w:rsid w:val="00777A61"/>
    <w:rsid w:val="00777D20"/>
    <w:rsid w:val="007802FD"/>
    <w:rsid w:val="007803AA"/>
    <w:rsid w:val="0078041A"/>
    <w:rsid w:val="00780B97"/>
    <w:rsid w:val="00780F04"/>
    <w:rsid w:val="00780F86"/>
    <w:rsid w:val="00781396"/>
    <w:rsid w:val="00781445"/>
    <w:rsid w:val="0078197D"/>
    <w:rsid w:val="00781D8A"/>
    <w:rsid w:val="00781EFB"/>
    <w:rsid w:val="007822DC"/>
    <w:rsid w:val="00782331"/>
    <w:rsid w:val="0078242E"/>
    <w:rsid w:val="00782514"/>
    <w:rsid w:val="007828E6"/>
    <w:rsid w:val="00782D80"/>
    <w:rsid w:val="007832BF"/>
    <w:rsid w:val="007834FA"/>
    <w:rsid w:val="007835E7"/>
    <w:rsid w:val="0078375C"/>
    <w:rsid w:val="00783775"/>
    <w:rsid w:val="00783AEC"/>
    <w:rsid w:val="00783B20"/>
    <w:rsid w:val="00783CD0"/>
    <w:rsid w:val="00783D08"/>
    <w:rsid w:val="00783F5F"/>
    <w:rsid w:val="00784501"/>
    <w:rsid w:val="0078484E"/>
    <w:rsid w:val="00784953"/>
    <w:rsid w:val="00784CD6"/>
    <w:rsid w:val="00784F49"/>
    <w:rsid w:val="00784FF1"/>
    <w:rsid w:val="007855D1"/>
    <w:rsid w:val="007856AA"/>
    <w:rsid w:val="007857F5"/>
    <w:rsid w:val="00785AB6"/>
    <w:rsid w:val="00785B54"/>
    <w:rsid w:val="00785E59"/>
    <w:rsid w:val="00786065"/>
    <w:rsid w:val="00786102"/>
    <w:rsid w:val="0078673C"/>
    <w:rsid w:val="0078699C"/>
    <w:rsid w:val="00786D21"/>
    <w:rsid w:val="007871E1"/>
    <w:rsid w:val="007872A5"/>
    <w:rsid w:val="007872CE"/>
    <w:rsid w:val="00787378"/>
    <w:rsid w:val="00787735"/>
    <w:rsid w:val="00787CB0"/>
    <w:rsid w:val="00787D18"/>
    <w:rsid w:val="00790133"/>
    <w:rsid w:val="007901B5"/>
    <w:rsid w:val="007901CD"/>
    <w:rsid w:val="00790555"/>
    <w:rsid w:val="00790607"/>
    <w:rsid w:val="007906D5"/>
    <w:rsid w:val="007908C4"/>
    <w:rsid w:val="007908F2"/>
    <w:rsid w:val="007909F4"/>
    <w:rsid w:val="00790ED3"/>
    <w:rsid w:val="00790FC2"/>
    <w:rsid w:val="007912D6"/>
    <w:rsid w:val="007913E3"/>
    <w:rsid w:val="00791514"/>
    <w:rsid w:val="0079163F"/>
    <w:rsid w:val="00791C0D"/>
    <w:rsid w:val="00791D85"/>
    <w:rsid w:val="00791E25"/>
    <w:rsid w:val="007920EA"/>
    <w:rsid w:val="00792910"/>
    <w:rsid w:val="0079299E"/>
    <w:rsid w:val="00792A24"/>
    <w:rsid w:val="00792A35"/>
    <w:rsid w:val="00792A99"/>
    <w:rsid w:val="00792C40"/>
    <w:rsid w:val="00792EC2"/>
    <w:rsid w:val="0079330D"/>
    <w:rsid w:val="007934FF"/>
    <w:rsid w:val="00793ADE"/>
    <w:rsid w:val="00793C88"/>
    <w:rsid w:val="00793EF6"/>
    <w:rsid w:val="00793FB4"/>
    <w:rsid w:val="007946EA"/>
    <w:rsid w:val="0079486C"/>
    <w:rsid w:val="007949F1"/>
    <w:rsid w:val="00794A0D"/>
    <w:rsid w:val="00794C22"/>
    <w:rsid w:val="00795484"/>
    <w:rsid w:val="007954E4"/>
    <w:rsid w:val="007959C8"/>
    <w:rsid w:val="00795C12"/>
    <w:rsid w:val="00795CA8"/>
    <w:rsid w:val="00796135"/>
    <w:rsid w:val="00796598"/>
    <w:rsid w:val="0079681A"/>
    <w:rsid w:val="00796B8D"/>
    <w:rsid w:val="00796BE7"/>
    <w:rsid w:val="00796DC9"/>
    <w:rsid w:val="00796EE1"/>
    <w:rsid w:val="00797B4D"/>
    <w:rsid w:val="00797CEE"/>
    <w:rsid w:val="00797E1F"/>
    <w:rsid w:val="007A036A"/>
    <w:rsid w:val="007A0391"/>
    <w:rsid w:val="007A0766"/>
    <w:rsid w:val="007A0931"/>
    <w:rsid w:val="007A0FA0"/>
    <w:rsid w:val="007A1539"/>
    <w:rsid w:val="007A1588"/>
    <w:rsid w:val="007A18CB"/>
    <w:rsid w:val="007A1956"/>
    <w:rsid w:val="007A1E76"/>
    <w:rsid w:val="007A1FE8"/>
    <w:rsid w:val="007A22D7"/>
    <w:rsid w:val="007A2787"/>
    <w:rsid w:val="007A29D6"/>
    <w:rsid w:val="007A2E4C"/>
    <w:rsid w:val="007A2F19"/>
    <w:rsid w:val="007A35FC"/>
    <w:rsid w:val="007A3657"/>
    <w:rsid w:val="007A376F"/>
    <w:rsid w:val="007A38AF"/>
    <w:rsid w:val="007A3C98"/>
    <w:rsid w:val="007A3E46"/>
    <w:rsid w:val="007A3EF7"/>
    <w:rsid w:val="007A3F3B"/>
    <w:rsid w:val="007A40D8"/>
    <w:rsid w:val="007A4278"/>
    <w:rsid w:val="007A45D7"/>
    <w:rsid w:val="007A491F"/>
    <w:rsid w:val="007A4F23"/>
    <w:rsid w:val="007A517E"/>
    <w:rsid w:val="007A5258"/>
    <w:rsid w:val="007A5378"/>
    <w:rsid w:val="007A5564"/>
    <w:rsid w:val="007A5F7A"/>
    <w:rsid w:val="007A6016"/>
    <w:rsid w:val="007A638D"/>
    <w:rsid w:val="007A69C1"/>
    <w:rsid w:val="007A708F"/>
    <w:rsid w:val="007A723D"/>
    <w:rsid w:val="007A739C"/>
    <w:rsid w:val="007A73D0"/>
    <w:rsid w:val="007A744D"/>
    <w:rsid w:val="007A77C0"/>
    <w:rsid w:val="007A7999"/>
    <w:rsid w:val="007A7C6E"/>
    <w:rsid w:val="007A7FF1"/>
    <w:rsid w:val="007B003E"/>
    <w:rsid w:val="007B0306"/>
    <w:rsid w:val="007B04B8"/>
    <w:rsid w:val="007B06A8"/>
    <w:rsid w:val="007B0A92"/>
    <w:rsid w:val="007B1196"/>
    <w:rsid w:val="007B13D7"/>
    <w:rsid w:val="007B18D3"/>
    <w:rsid w:val="007B1AE2"/>
    <w:rsid w:val="007B1C7F"/>
    <w:rsid w:val="007B1FC1"/>
    <w:rsid w:val="007B21C9"/>
    <w:rsid w:val="007B272B"/>
    <w:rsid w:val="007B277F"/>
    <w:rsid w:val="007B2F02"/>
    <w:rsid w:val="007B342F"/>
    <w:rsid w:val="007B362C"/>
    <w:rsid w:val="007B37CC"/>
    <w:rsid w:val="007B37FF"/>
    <w:rsid w:val="007B3F7E"/>
    <w:rsid w:val="007B45D6"/>
    <w:rsid w:val="007B46F4"/>
    <w:rsid w:val="007B4775"/>
    <w:rsid w:val="007B4F2B"/>
    <w:rsid w:val="007B5093"/>
    <w:rsid w:val="007B50ED"/>
    <w:rsid w:val="007B536A"/>
    <w:rsid w:val="007B571F"/>
    <w:rsid w:val="007B59EF"/>
    <w:rsid w:val="007B5A7A"/>
    <w:rsid w:val="007B62BB"/>
    <w:rsid w:val="007B6318"/>
    <w:rsid w:val="007B6EBC"/>
    <w:rsid w:val="007B79A5"/>
    <w:rsid w:val="007B7B61"/>
    <w:rsid w:val="007B7C45"/>
    <w:rsid w:val="007B7DE1"/>
    <w:rsid w:val="007B7F49"/>
    <w:rsid w:val="007C016D"/>
    <w:rsid w:val="007C02A6"/>
    <w:rsid w:val="007C04D6"/>
    <w:rsid w:val="007C0863"/>
    <w:rsid w:val="007C09C7"/>
    <w:rsid w:val="007C0A9E"/>
    <w:rsid w:val="007C0B14"/>
    <w:rsid w:val="007C117F"/>
    <w:rsid w:val="007C12E3"/>
    <w:rsid w:val="007C14DD"/>
    <w:rsid w:val="007C186E"/>
    <w:rsid w:val="007C1A1B"/>
    <w:rsid w:val="007C1B24"/>
    <w:rsid w:val="007C1C3F"/>
    <w:rsid w:val="007C2239"/>
    <w:rsid w:val="007C24EF"/>
    <w:rsid w:val="007C2774"/>
    <w:rsid w:val="007C28F4"/>
    <w:rsid w:val="007C2948"/>
    <w:rsid w:val="007C2B4F"/>
    <w:rsid w:val="007C2FB6"/>
    <w:rsid w:val="007C3155"/>
    <w:rsid w:val="007C3472"/>
    <w:rsid w:val="007C36DA"/>
    <w:rsid w:val="007C3B59"/>
    <w:rsid w:val="007C3C6A"/>
    <w:rsid w:val="007C3FDD"/>
    <w:rsid w:val="007C407C"/>
    <w:rsid w:val="007C43A5"/>
    <w:rsid w:val="007C4450"/>
    <w:rsid w:val="007C4485"/>
    <w:rsid w:val="007C4522"/>
    <w:rsid w:val="007C4ABE"/>
    <w:rsid w:val="007C4BCF"/>
    <w:rsid w:val="007C4D89"/>
    <w:rsid w:val="007C4E42"/>
    <w:rsid w:val="007C52C7"/>
    <w:rsid w:val="007C5487"/>
    <w:rsid w:val="007C558A"/>
    <w:rsid w:val="007C5E29"/>
    <w:rsid w:val="007C6177"/>
    <w:rsid w:val="007C62DF"/>
    <w:rsid w:val="007C6588"/>
    <w:rsid w:val="007C6646"/>
    <w:rsid w:val="007C69EE"/>
    <w:rsid w:val="007C6B09"/>
    <w:rsid w:val="007C6F0B"/>
    <w:rsid w:val="007C7101"/>
    <w:rsid w:val="007C7475"/>
    <w:rsid w:val="007C74FE"/>
    <w:rsid w:val="007C7622"/>
    <w:rsid w:val="007C7848"/>
    <w:rsid w:val="007D05AC"/>
    <w:rsid w:val="007D06C1"/>
    <w:rsid w:val="007D0764"/>
    <w:rsid w:val="007D0A99"/>
    <w:rsid w:val="007D0B93"/>
    <w:rsid w:val="007D105E"/>
    <w:rsid w:val="007D11AC"/>
    <w:rsid w:val="007D128D"/>
    <w:rsid w:val="007D13D4"/>
    <w:rsid w:val="007D14F4"/>
    <w:rsid w:val="007D190E"/>
    <w:rsid w:val="007D1A9D"/>
    <w:rsid w:val="007D1E44"/>
    <w:rsid w:val="007D22A0"/>
    <w:rsid w:val="007D2346"/>
    <w:rsid w:val="007D247C"/>
    <w:rsid w:val="007D24D3"/>
    <w:rsid w:val="007D25A6"/>
    <w:rsid w:val="007D262D"/>
    <w:rsid w:val="007D264C"/>
    <w:rsid w:val="007D2992"/>
    <w:rsid w:val="007D2E49"/>
    <w:rsid w:val="007D2EA2"/>
    <w:rsid w:val="007D2FD3"/>
    <w:rsid w:val="007D314C"/>
    <w:rsid w:val="007D329C"/>
    <w:rsid w:val="007D3776"/>
    <w:rsid w:val="007D397D"/>
    <w:rsid w:val="007D3A4C"/>
    <w:rsid w:val="007D3B05"/>
    <w:rsid w:val="007D411E"/>
    <w:rsid w:val="007D41BA"/>
    <w:rsid w:val="007D4288"/>
    <w:rsid w:val="007D4537"/>
    <w:rsid w:val="007D4B71"/>
    <w:rsid w:val="007D524B"/>
    <w:rsid w:val="007D5753"/>
    <w:rsid w:val="007D5F71"/>
    <w:rsid w:val="007D673F"/>
    <w:rsid w:val="007D68DE"/>
    <w:rsid w:val="007D6941"/>
    <w:rsid w:val="007D6A86"/>
    <w:rsid w:val="007D6F2C"/>
    <w:rsid w:val="007D7229"/>
    <w:rsid w:val="007D7305"/>
    <w:rsid w:val="007D7E9A"/>
    <w:rsid w:val="007E00B3"/>
    <w:rsid w:val="007E07BB"/>
    <w:rsid w:val="007E0C7C"/>
    <w:rsid w:val="007E0CA3"/>
    <w:rsid w:val="007E0F2C"/>
    <w:rsid w:val="007E1018"/>
    <w:rsid w:val="007E14BE"/>
    <w:rsid w:val="007E1A39"/>
    <w:rsid w:val="007E1B8D"/>
    <w:rsid w:val="007E1DF1"/>
    <w:rsid w:val="007E20E3"/>
    <w:rsid w:val="007E21CE"/>
    <w:rsid w:val="007E2271"/>
    <w:rsid w:val="007E2400"/>
    <w:rsid w:val="007E2BAE"/>
    <w:rsid w:val="007E2E2E"/>
    <w:rsid w:val="007E30AB"/>
    <w:rsid w:val="007E321A"/>
    <w:rsid w:val="007E379F"/>
    <w:rsid w:val="007E37B5"/>
    <w:rsid w:val="007E3FEA"/>
    <w:rsid w:val="007E43A8"/>
    <w:rsid w:val="007E48AB"/>
    <w:rsid w:val="007E48E4"/>
    <w:rsid w:val="007E4C15"/>
    <w:rsid w:val="007E4CDE"/>
    <w:rsid w:val="007E52EA"/>
    <w:rsid w:val="007E534A"/>
    <w:rsid w:val="007E5B1B"/>
    <w:rsid w:val="007E5CB3"/>
    <w:rsid w:val="007E5CD5"/>
    <w:rsid w:val="007E5E70"/>
    <w:rsid w:val="007E5F63"/>
    <w:rsid w:val="007E638B"/>
    <w:rsid w:val="007E63B8"/>
    <w:rsid w:val="007E65DB"/>
    <w:rsid w:val="007E6803"/>
    <w:rsid w:val="007E6A96"/>
    <w:rsid w:val="007E6BA8"/>
    <w:rsid w:val="007E6C1D"/>
    <w:rsid w:val="007E6C21"/>
    <w:rsid w:val="007E6D15"/>
    <w:rsid w:val="007E6D33"/>
    <w:rsid w:val="007E6D77"/>
    <w:rsid w:val="007E70F2"/>
    <w:rsid w:val="007E72B8"/>
    <w:rsid w:val="007E74FC"/>
    <w:rsid w:val="007E76CE"/>
    <w:rsid w:val="007E7752"/>
    <w:rsid w:val="007E7896"/>
    <w:rsid w:val="007E7A82"/>
    <w:rsid w:val="007E7CB2"/>
    <w:rsid w:val="007E7E88"/>
    <w:rsid w:val="007E7F42"/>
    <w:rsid w:val="007F0590"/>
    <w:rsid w:val="007F05DA"/>
    <w:rsid w:val="007F062A"/>
    <w:rsid w:val="007F0815"/>
    <w:rsid w:val="007F090E"/>
    <w:rsid w:val="007F0CED"/>
    <w:rsid w:val="007F0EC8"/>
    <w:rsid w:val="007F108B"/>
    <w:rsid w:val="007F128F"/>
    <w:rsid w:val="007F13AC"/>
    <w:rsid w:val="007F13C5"/>
    <w:rsid w:val="007F18AE"/>
    <w:rsid w:val="007F2361"/>
    <w:rsid w:val="007F2A3A"/>
    <w:rsid w:val="007F2EA8"/>
    <w:rsid w:val="007F2EEC"/>
    <w:rsid w:val="007F2F09"/>
    <w:rsid w:val="007F3281"/>
    <w:rsid w:val="007F359B"/>
    <w:rsid w:val="007F39E8"/>
    <w:rsid w:val="007F3A08"/>
    <w:rsid w:val="007F3BFC"/>
    <w:rsid w:val="007F3D69"/>
    <w:rsid w:val="007F3E71"/>
    <w:rsid w:val="007F3FCE"/>
    <w:rsid w:val="007F45A1"/>
    <w:rsid w:val="007F4712"/>
    <w:rsid w:val="007F478D"/>
    <w:rsid w:val="007F4CB7"/>
    <w:rsid w:val="007F4DA1"/>
    <w:rsid w:val="007F4E95"/>
    <w:rsid w:val="007F51BC"/>
    <w:rsid w:val="007F53A7"/>
    <w:rsid w:val="007F5406"/>
    <w:rsid w:val="007F56ED"/>
    <w:rsid w:val="007F57F3"/>
    <w:rsid w:val="007F5971"/>
    <w:rsid w:val="007F5BB9"/>
    <w:rsid w:val="007F61C3"/>
    <w:rsid w:val="007F657F"/>
    <w:rsid w:val="007F6839"/>
    <w:rsid w:val="007F6B7C"/>
    <w:rsid w:val="007F6B82"/>
    <w:rsid w:val="007F6BAE"/>
    <w:rsid w:val="007F6C03"/>
    <w:rsid w:val="007F70E0"/>
    <w:rsid w:val="007F71A1"/>
    <w:rsid w:val="007F76C8"/>
    <w:rsid w:val="007F7B17"/>
    <w:rsid w:val="007F7F6A"/>
    <w:rsid w:val="007F7FB5"/>
    <w:rsid w:val="007F7FE9"/>
    <w:rsid w:val="00800151"/>
    <w:rsid w:val="008007D6"/>
    <w:rsid w:val="00800889"/>
    <w:rsid w:val="008008CB"/>
    <w:rsid w:val="008011B1"/>
    <w:rsid w:val="00801492"/>
    <w:rsid w:val="0080158C"/>
    <w:rsid w:val="0080172B"/>
    <w:rsid w:val="0080175A"/>
    <w:rsid w:val="00801965"/>
    <w:rsid w:val="00801B16"/>
    <w:rsid w:val="00801D54"/>
    <w:rsid w:val="00801F29"/>
    <w:rsid w:val="00802148"/>
    <w:rsid w:val="008022C6"/>
    <w:rsid w:val="00802733"/>
    <w:rsid w:val="00802A13"/>
    <w:rsid w:val="00802AF6"/>
    <w:rsid w:val="00802B02"/>
    <w:rsid w:val="00803037"/>
    <w:rsid w:val="00803678"/>
    <w:rsid w:val="00803703"/>
    <w:rsid w:val="00803D30"/>
    <w:rsid w:val="00803D94"/>
    <w:rsid w:val="00803E2C"/>
    <w:rsid w:val="0080447D"/>
    <w:rsid w:val="008046AA"/>
    <w:rsid w:val="00804D99"/>
    <w:rsid w:val="00804ED0"/>
    <w:rsid w:val="00805793"/>
    <w:rsid w:val="00805A77"/>
    <w:rsid w:val="00805BB0"/>
    <w:rsid w:val="0080613B"/>
    <w:rsid w:val="008061C7"/>
    <w:rsid w:val="00806377"/>
    <w:rsid w:val="0080669E"/>
    <w:rsid w:val="008066A4"/>
    <w:rsid w:val="00806B22"/>
    <w:rsid w:val="00806BAE"/>
    <w:rsid w:val="008071ED"/>
    <w:rsid w:val="00807239"/>
    <w:rsid w:val="00807344"/>
    <w:rsid w:val="00807D5C"/>
    <w:rsid w:val="00807D5D"/>
    <w:rsid w:val="0081004A"/>
    <w:rsid w:val="0081024C"/>
    <w:rsid w:val="00810362"/>
    <w:rsid w:val="00810A64"/>
    <w:rsid w:val="00810D17"/>
    <w:rsid w:val="0081109F"/>
    <w:rsid w:val="00811444"/>
    <w:rsid w:val="00811BE0"/>
    <w:rsid w:val="00811CA4"/>
    <w:rsid w:val="00811F8E"/>
    <w:rsid w:val="008123E9"/>
    <w:rsid w:val="00812AF2"/>
    <w:rsid w:val="0081336B"/>
    <w:rsid w:val="00813623"/>
    <w:rsid w:val="0081398F"/>
    <w:rsid w:val="00813AD0"/>
    <w:rsid w:val="00813BD8"/>
    <w:rsid w:val="00813C6F"/>
    <w:rsid w:val="00813D47"/>
    <w:rsid w:val="008146A0"/>
    <w:rsid w:val="0081472B"/>
    <w:rsid w:val="00814859"/>
    <w:rsid w:val="008148D0"/>
    <w:rsid w:val="00814F6F"/>
    <w:rsid w:val="008155B6"/>
    <w:rsid w:val="00815CE2"/>
    <w:rsid w:val="00815E9C"/>
    <w:rsid w:val="00815F61"/>
    <w:rsid w:val="00816337"/>
    <w:rsid w:val="008163D3"/>
    <w:rsid w:val="008169C2"/>
    <w:rsid w:val="00816E65"/>
    <w:rsid w:val="008173D8"/>
    <w:rsid w:val="008175E5"/>
    <w:rsid w:val="00817788"/>
    <w:rsid w:val="008177DD"/>
    <w:rsid w:val="00817BA5"/>
    <w:rsid w:val="00820760"/>
    <w:rsid w:val="00820A2B"/>
    <w:rsid w:val="008211F8"/>
    <w:rsid w:val="008213DB"/>
    <w:rsid w:val="00821724"/>
    <w:rsid w:val="00821B5A"/>
    <w:rsid w:val="00821BA6"/>
    <w:rsid w:val="00821E63"/>
    <w:rsid w:val="00821F74"/>
    <w:rsid w:val="0082217B"/>
    <w:rsid w:val="008222C7"/>
    <w:rsid w:val="008223D2"/>
    <w:rsid w:val="008225B0"/>
    <w:rsid w:val="0082264E"/>
    <w:rsid w:val="00822B53"/>
    <w:rsid w:val="0082308D"/>
    <w:rsid w:val="00823212"/>
    <w:rsid w:val="008235E3"/>
    <w:rsid w:val="00823609"/>
    <w:rsid w:val="008239AB"/>
    <w:rsid w:val="00823A78"/>
    <w:rsid w:val="00823BE6"/>
    <w:rsid w:val="00823C35"/>
    <w:rsid w:val="00824252"/>
    <w:rsid w:val="008243FD"/>
    <w:rsid w:val="0082470B"/>
    <w:rsid w:val="00824E96"/>
    <w:rsid w:val="0082502D"/>
    <w:rsid w:val="00825350"/>
    <w:rsid w:val="00825414"/>
    <w:rsid w:val="008262F7"/>
    <w:rsid w:val="008269C7"/>
    <w:rsid w:val="00826F42"/>
    <w:rsid w:val="00826F6E"/>
    <w:rsid w:val="00827135"/>
    <w:rsid w:val="008272F8"/>
    <w:rsid w:val="00827432"/>
    <w:rsid w:val="008275D9"/>
    <w:rsid w:val="00827626"/>
    <w:rsid w:val="00827749"/>
    <w:rsid w:val="00827793"/>
    <w:rsid w:val="00827C6B"/>
    <w:rsid w:val="00827D79"/>
    <w:rsid w:val="00831127"/>
    <w:rsid w:val="00831531"/>
    <w:rsid w:val="00831532"/>
    <w:rsid w:val="0083161F"/>
    <w:rsid w:val="00831834"/>
    <w:rsid w:val="00831EFD"/>
    <w:rsid w:val="00831F87"/>
    <w:rsid w:val="00832929"/>
    <w:rsid w:val="00832CAA"/>
    <w:rsid w:val="00832F42"/>
    <w:rsid w:val="00832F7D"/>
    <w:rsid w:val="00833148"/>
    <w:rsid w:val="00833675"/>
    <w:rsid w:val="00833CAA"/>
    <w:rsid w:val="00833DF0"/>
    <w:rsid w:val="00833ECD"/>
    <w:rsid w:val="00834081"/>
    <w:rsid w:val="00834BB0"/>
    <w:rsid w:val="0083541F"/>
    <w:rsid w:val="008355B6"/>
    <w:rsid w:val="008356F6"/>
    <w:rsid w:val="00835738"/>
    <w:rsid w:val="008357C9"/>
    <w:rsid w:val="00835DD8"/>
    <w:rsid w:val="00835FC1"/>
    <w:rsid w:val="008360DE"/>
    <w:rsid w:val="0083658E"/>
    <w:rsid w:val="0083664A"/>
    <w:rsid w:val="0083674D"/>
    <w:rsid w:val="00836849"/>
    <w:rsid w:val="00836CD3"/>
    <w:rsid w:val="00837356"/>
    <w:rsid w:val="008375BB"/>
    <w:rsid w:val="0083798E"/>
    <w:rsid w:val="00840566"/>
    <w:rsid w:val="00840AD1"/>
    <w:rsid w:val="008417FD"/>
    <w:rsid w:val="00841EA8"/>
    <w:rsid w:val="008420A6"/>
    <w:rsid w:val="0084239C"/>
    <w:rsid w:val="00842446"/>
    <w:rsid w:val="00842B22"/>
    <w:rsid w:val="00842BAD"/>
    <w:rsid w:val="00842E0A"/>
    <w:rsid w:val="00842F93"/>
    <w:rsid w:val="0084322E"/>
    <w:rsid w:val="008432F6"/>
    <w:rsid w:val="008435C5"/>
    <w:rsid w:val="008435D6"/>
    <w:rsid w:val="00843604"/>
    <w:rsid w:val="008436F7"/>
    <w:rsid w:val="008437C4"/>
    <w:rsid w:val="008438D2"/>
    <w:rsid w:val="00843D78"/>
    <w:rsid w:val="008447C5"/>
    <w:rsid w:val="008447DD"/>
    <w:rsid w:val="008448F0"/>
    <w:rsid w:val="00844DC7"/>
    <w:rsid w:val="00844EDD"/>
    <w:rsid w:val="00844EE9"/>
    <w:rsid w:val="0084523F"/>
    <w:rsid w:val="008452C8"/>
    <w:rsid w:val="008457D9"/>
    <w:rsid w:val="0084591D"/>
    <w:rsid w:val="00845AA5"/>
    <w:rsid w:val="00845E13"/>
    <w:rsid w:val="008463B2"/>
    <w:rsid w:val="00846CD7"/>
    <w:rsid w:val="00846E5D"/>
    <w:rsid w:val="008474D6"/>
    <w:rsid w:val="00847677"/>
    <w:rsid w:val="00847C31"/>
    <w:rsid w:val="00847D28"/>
    <w:rsid w:val="00850458"/>
    <w:rsid w:val="008506D6"/>
    <w:rsid w:val="008507E0"/>
    <w:rsid w:val="00850818"/>
    <w:rsid w:val="00850974"/>
    <w:rsid w:val="00850C28"/>
    <w:rsid w:val="008515CB"/>
    <w:rsid w:val="00851773"/>
    <w:rsid w:val="008518A0"/>
    <w:rsid w:val="00851ADA"/>
    <w:rsid w:val="00851AF2"/>
    <w:rsid w:val="00851B5D"/>
    <w:rsid w:val="00851C73"/>
    <w:rsid w:val="00851D7F"/>
    <w:rsid w:val="008520A1"/>
    <w:rsid w:val="0085225E"/>
    <w:rsid w:val="008527D8"/>
    <w:rsid w:val="00852981"/>
    <w:rsid w:val="00852C02"/>
    <w:rsid w:val="00852CFC"/>
    <w:rsid w:val="00852DBB"/>
    <w:rsid w:val="00852F35"/>
    <w:rsid w:val="00852F5A"/>
    <w:rsid w:val="008531AF"/>
    <w:rsid w:val="00853370"/>
    <w:rsid w:val="00853467"/>
    <w:rsid w:val="00853597"/>
    <w:rsid w:val="00853834"/>
    <w:rsid w:val="00853F94"/>
    <w:rsid w:val="008547F9"/>
    <w:rsid w:val="0085526A"/>
    <w:rsid w:val="00855722"/>
    <w:rsid w:val="0085575F"/>
    <w:rsid w:val="00855BE3"/>
    <w:rsid w:val="00855CAC"/>
    <w:rsid w:val="00855F7D"/>
    <w:rsid w:val="008560CA"/>
    <w:rsid w:val="00856681"/>
    <w:rsid w:val="00856857"/>
    <w:rsid w:val="00856DCF"/>
    <w:rsid w:val="00856E51"/>
    <w:rsid w:val="0085702F"/>
    <w:rsid w:val="0085707C"/>
    <w:rsid w:val="008571CE"/>
    <w:rsid w:val="0085733C"/>
    <w:rsid w:val="00857470"/>
    <w:rsid w:val="008579D9"/>
    <w:rsid w:val="00857A66"/>
    <w:rsid w:val="00857BB3"/>
    <w:rsid w:val="00857CF3"/>
    <w:rsid w:val="00857FC8"/>
    <w:rsid w:val="00860165"/>
    <w:rsid w:val="008605FC"/>
    <w:rsid w:val="008606A5"/>
    <w:rsid w:val="00860A46"/>
    <w:rsid w:val="00860CB8"/>
    <w:rsid w:val="0086115F"/>
    <w:rsid w:val="00861481"/>
    <w:rsid w:val="0086160D"/>
    <w:rsid w:val="00861871"/>
    <w:rsid w:val="008618F3"/>
    <w:rsid w:val="00861918"/>
    <w:rsid w:val="00861D01"/>
    <w:rsid w:val="00861D71"/>
    <w:rsid w:val="00861E70"/>
    <w:rsid w:val="00861EDA"/>
    <w:rsid w:val="00861F87"/>
    <w:rsid w:val="00862085"/>
    <w:rsid w:val="008621B0"/>
    <w:rsid w:val="0086221F"/>
    <w:rsid w:val="00862256"/>
    <w:rsid w:val="008626B1"/>
    <w:rsid w:val="00862728"/>
    <w:rsid w:val="00862BE0"/>
    <w:rsid w:val="00862C43"/>
    <w:rsid w:val="00862E95"/>
    <w:rsid w:val="00862EB7"/>
    <w:rsid w:val="0086320A"/>
    <w:rsid w:val="00863277"/>
    <w:rsid w:val="00863351"/>
    <w:rsid w:val="00863BF9"/>
    <w:rsid w:val="00864137"/>
    <w:rsid w:val="00864494"/>
    <w:rsid w:val="00864757"/>
    <w:rsid w:val="00864A79"/>
    <w:rsid w:val="00864B4E"/>
    <w:rsid w:val="00864E8B"/>
    <w:rsid w:val="00864EE0"/>
    <w:rsid w:val="00865084"/>
    <w:rsid w:val="0086508A"/>
    <w:rsid w:val="00865297"/>
    <w:rsid w:val="00865414"/>
    <w:rsid w:val="00865CF5"/>
    <w:rsid w:val="00866484"/>
    <w:rsid w:val="00866AA2"/>
    <w:rsid w:val="00866B38"/>
    <w:rsid w:val="00866C53"/>
    <w:rsid w:val="00866D19"/>
    <w:rsid w:val="00866D37"/>
    <w:rsid w:val="00866D80"/>
    <w:rsid w:val="0086713B"/>
    <w:rsid w:val="00867148"/>
    <w:rsid w:val="0086723E"/>
    <w:rsid w:val="008672CA"/>
    <w:rsid w:val="008674E2"/>
    <w:rsid w:val="00867530"/>
    <w:rsid w:val="00867651"/>
    <w:rsid w:val="008676BE"/>
    <w:rsid w:val="008678B5"/>
    <w:rsid w:val="008678CC"/>
    <w:rsid w:val="00867998"/>
    <w:rsid w:val="00867A86"/>
    <w:rsid w:val="00867EAE"/>
    <w:rsid w:val="00870188"/>
    <w:rsid w:val="008701F6"/>
    <w:rsid w:val="00870274"/>
    <w:rsid w:val="008705A5"/>
    <w:rsid w:val="00871527"/>
    <w:rsid w:val="008717A4"/>
    <w:rsid w:val="0087188A"/>
    <w:rsid w:val="008719EC"/>
    <w:rsid w:val="00872519"/>
    <w:rsid w:val="00872C0B"/>
    <w:rsid w:val="00872E4E"/>
    <w:rsid w:val="00872EF4"/>
    <w:rsid w:val="008731EA"/>
    <w:rsid w:val="00873240"/>
    <w:rsid w:val="0087347F"/>
    <w:rsid w:val="00873489"/>
    <w:rsid w:val="0087361F"/>
    <w:rsid w:val="00873766"/>
    <w:rsid w:val="008738B7"/>
    <w:rsid w:val="00873D67"/>
    <w:rsid w:val="00873ED0"/>
    <w:rsid w:val="00873F79"/>
    <w:rsid w:val="00874427"/>
    <w:rsid w:val="0087457A"/>
    <w:rsid w:val="00874775"/>
    <w:rsid w:val="00874972"/>
    <w:rsid w:val="00874B71"/>
    <w:rsid w:val="00874CD4"/>
    <w:rsid w:val="00874F12"/>
    <w:rsid w:val="0087514E"/>
    <w:rsid w:val="008755A3"/>
    <w:rsid w:val="008758C2"/>
    <w:rsid w:val="008759B6"/>
    <w:rsid w:val="00875D19"/>
    <w:rsid w:val="00875D94"/>
    <w:rsid w:val="0087609C"/>
    <w:rsid w:val="0087626D"/>
    <w:rsid w:val="00876482"/>
    <w:rsid w:val="00876846"/>
    <w:rsid w:val="00876AAA"/>
    <w:rsid w:val="00876F85"/>
    <w:rsid w:val="00877045"/>
    <w:rsid w:val="008779F9"/>
    <w:rsid w:val="00877B53"/>
    <w:rsid w:val="00877CDB"/>
    <w:rsid w:val="00877ED5"/>
    <w:rsid w:val="00880176"/>
    <w:rsid w:val="00880701"/>
    <w:rsid w:val="0088086B"/>
    <w:rsid w:val="00880AAD"/>
    <w:rsid w:val="00880AD2"/>
    <w:rsid w:val="0088109A"/>
    <w:rsid w:val="008812FA"/>
    <w:rsid w:val="00881640"/>
    <w:rsid w:val="00881694"/>
    <w:rsid w:val="00881738"/>
    <w:rsid w:val="008817F9"/>
    <w:rsid w:val="0088199B"/>
    <w:rsid w:val="00881D06"/>
    <w:rsid w:val="00882157"/>
    <w:rsid w:val="0088228F"/>
    <w:rsid w:val="008828B3"/>
    <w:rsid w:val="00882A74"/>
    <w:rsid w:val="00882D35"/>
    <w:rsid w:val="00882F2F"/>
    <w:rsid w:val="008830AB"/>
    <w:rsid w:val="0088313E"/>
    <w:rsid w:val="0088352F"/>
    <w:rsid w:val="008841D3"/>
    <w:rsid w:val="008844D9"/>
    <w:rsid w:val="008846DC"/>
    <w:rsid w:val="008846F4"/>
    <w:rsid w:val="00884FB0"/>
    <w:rsid w:val="00885169"/>
    <w:rsid w:val="008852D8"/>
    <w:rsid w:val="0088552C"/>
    <w:rsid w:val="00885756"/>
    <w:rsid w:val="00885BB5"/>
    <w:rsid w:val="00885C6B"/>
    <w:rsid w:val="00885C7A"/>
    <w:rsid w:val="00886335"/>
    <w:rsid w:val="008863C2"/>
    <w:rsid w:val="00886459"/>
    <w:rsid w:val="008866E1"/>
    <w:rsid w:val="008867DD"/>
    <w:rsid w:val="00886ED3"/>
    <w:rsid w:val="00886F6D"/>
    <w:rsid w:val="00887271"/>
    <w:rsid w:val="0088748F"/>
    <w:rsid w:val="0088758A"/>
    <w:rsid w:val="00887805"/>
    <w:rsid w:val="008879F5"/>
    <w:rsid w:val="00887B5A"/>
    <w:rsid w:val="00887CC5"/>
    <w:rsid w:val="008900A8"/>
    <w:rsid w:val="00890951"/>
    <w:rsid w:val="00890CF2"/>
    <w:rsid w:val="00890D40"/>
    <w:rsid w:val="00890E29"/>
    <w:rsid w:val="00890FA4"/>
    <w:rsid w:val="008919D4"/>
    <w:rsid w:val="008919F6"/>
    <w:rsid w:val="008919F8"/>
    <w:rsid w:val="00892093"/>
    <w:rsid w:val="0089209F"/>
    <w:rsid w:val="008921DA"/>
    <w:rsid w:val="00892371"/>
    <w:rsid w:val="008923DA"/>
    <w:rsid w:val="00892842"/>
    <w:rsid w:val="008929D6"/>
    <w:rsid w:val="00892A54"/>
    <w:rsid w:val="00892D20"/>
    <w:rsid w:val="00892FE6"/>
    <w:rsid w:val="0089300A"/>
    <w:rsid w:val="008931EE"/>
    <w:rsid w:val="0089342F"/>
    <w:rsid w:val="008937EC"/>
    <w:rsid w:val="008937F6"/>
    <w:rsid w:val="00893B8F"/>
    <w:rsid w:val="00893E76"/>
    <w:rsid w:val="00893E96"/>
    <w:rsid w:val="00894255"/>
    <w:rsid w:val="0089448E"/>
    <w:rsid w:val="00894562"/>
    <w:rsid w:val="00894725"/>
    <w:rsid w:val="00894E2D"/>
    <w:rsid w:val="00895A4E"/>
    <w:rsid w:val="00895CAA"/>
    <w:rsid w:val="00895DBD"/>
    <w:rsid w:val="00895F77"/>
    <w:rsid w:val="00895FB7"/>
    <w:rsid w:val="008960D4"/>
    <w:rsid w:val="00896232"/>
    <w:rsid w:val="0089650D"/>
    <w:rsid w:val="0089683B"/>
    <w:rsid w:val="00896A3D"/>
    <w:rsid w:val="00896A50"/>
    <w:rsid w:val="00896C59"/>
    <w:rsid w:val="00896E0D"/>
    <w:rsid w:val="0089729B"/>
    <w:rsid w:val="008973D5"/>
    <w:rsid w:val="0089750D"/>
    <w:rsid w:val="00897B16"/>
    <w:rsid w:val="00897B7B"/>
    <w:rsid w:val="00897F94"/>
    <w:rsid w:val="008A022C"/>
    <w:rsid w:val="008A0439"/>
    <w:rsid w:val="008A0592"/>
    <w:rsid w:val="008A06BA"/>
    <w:rsid w:val="008A085F"/>
    <w:rsid w:val="008A1618"/>
    <w:rsid w:val="008A1C2E"/>
    <w:rsid w:val="008A1C8E"/>
    <w:rsid w:val="008A1E8E"/>
    <w:rsid w:val="008A212A"/>
    <w:rsid w:val="008A290B"/>
    <w:rsid w:val="008A2A97"/>
    <w:rsid w:val="008A2BCE"/>
    <w:rsid w:val="008A2E56"/>
    <w:rsid w:val="008A2F85"/>
    <w:rsid w:val="008A2FAF"/>
    <w:rsid w:val="008A3205"/>
    <w:rsid w:val="008A38DF"/>
    <w:rsid w:val="008A3B36"/>
    <w:rsid w:val="008A3CB0"/>
    <w:rsid w:val="008A3CC1"/>
    <w:rsid w:val="008A3FAA"/>
    <w:rsid w:val="008A3FB7"/>
    <w:rsid w:val="008A4039"/>
    <w:rsid w:val="008A46B4"/>
    <w:rsid w:val="008A4BFF"/>
    <w:rsid w:val="008A4F41"/>
    <w:rsid w:val="008A5334"/>
    <w:rsid w:val="008A567B"/>
    <w:rsid w:val="008A57CE"/>
    <w:rsid w:val="008A5A49"/>
    <w:rsid w:val="008A5A77"/>
    <w:rsid w:val="008A5B07"/>
    <w:rsid w:val="008A60CC"/>
    <w:rsid w:val="008A6B7F"/>
    <w:rsid w:val="008A6DAB"/>
    <w:rsid w:val="008A6F7A"/>
    <w:rsid w:val="008A7311"/>
    <w:rsid w:val="008A7333"/>
    <w:rsid w:val="008A75DE"/>
    <w:rsid w:val="008A7BCC"/>
    <w:rsid w:val="008A7C91"/>
    <w:rsid w:val="008A7EB1"/>
    <w:rsid w:val="008B09DA"/>
    <w:rsid w:val="008B0ECF"/>
    <w:rsid w:val="008B1496"/>
    <w:rsid w:val="008B169B"/>
    <w:rsid w:val="008B1839"/>
    <w:rsid w:val="008B19FE"/>
    <w:rsid w:val="008B1A7E"/>
    <w:rsid w:val="008B2151"/>
    <w:rsid w:val="008B21AF"/>
    <w:rsid w:val="008B286E"/>
    <w:rsid w:val="008B289C"/>
    <w:rsid w:val="008B296F"/>
    <w:rsid w:val="008B2AFD"/>
    <w:rsid w:val="008B2B73"/>
    <w:rsid w:val="008B2C3B"/>
    <w:rsid w:val="008B2C90"/>
    <w:rsid w:val="008B331E"/>
    <w:rsid w:val="008B36AD"/>
    <w:rsid w:val="008B36DF"/>
    <w:rsid w:val="008B37A4"/>
    <w:rsid w:val="008B3A83"/>
    <w:rsid w:val="008B3BDC"/>
    <w:rsid w:val="008B4093"/>
    <w:rsid w:val="008B4466"/>
    <w:rsid w:val="008B4616"/>
    <w:rsid w:val="008B4CC7"/>
    <w:rsid w:val="008B4DF0"/>
    <w:rsid w:val="008B4F9D"/>
    <w:rsid w:val="008B5019"/>
    <w:rsid w:val="008B5071"/>
    <w:rsid w:val="008B5301"/>
    <w:rsid w:val="008B5519"/>
    <w:rsid w:val="008B55CA"/>
    <w:rsid w:val="008B5D1C"/>
    <w:rsid w:val="008B5DBF"/>
    <w:rsid w:val="008B61E3"/>
    <w:rsid w:val="008B6429"/>
    <w:rsid w:val="008B6C57"/>
    <w:rsid w:val="008B6DA9"/>
    <w:rsid w:val="008B7291"/>
    <w:rsid w:val="008B74BD"/>
    <w:rsid w:val="008B7928"/>
    <w:rsid w:val="008C006D"/>
    <w:rsid w:val="008C0686"/>
    <w:rsid w:val="008C0854"/>
    <w:rsid w:val="008C09F4"/>
    <w:rsid w:val="008C0AD1"/>
    <w:rsid w:val="008C0D1D"/>
    <w:rsid w:val="008C0F75"/>
    <w:rsid w:val="008C1201"/>
    <w:rsid w:val="008C14D7"/>
    <w:rsid w:val="008C16A1"/>
    <w:rsid w:val="008C18AE"/>
    <w:rsid w:val="008C206E"/>
    <w:rsid w:val="008C2266"/>
    <w:rsid w:val="008C22CE"/>
    <w:rsid w:val="008C2B75"/>
    <w:rsid w:val="008C2CBA"/>
    <w:rsid w:val="008C2E89"/>
    <w:rsid w:val="008C30B8"/>
    <w:rsid w:val="008C30CF"/>
    <w:rsid w:val="008C314E"/>
    <w:rsid w:val="008C345A"/>
    <w:rsid w:val="008C3503"/>
    <w:rsid w:val="008C3B7B"/>
    <w:rsid w:val="008C3C60"/>
    <w:rsid w:val="008C3E80"/>
    <w:rsid w:val="008C4351"/>
    <w:rsid w:val="008C4445"/>
    <w:rsid w:val="008C4584"/>
    <w:rsid w:val="008C4668"/>
    <w:rsid w:val="008C4AFB"/>
    <w:rsid w:val="008C50CF"/>
    <w:rsid w:val="008C5774"/>
    <w:rsid w:val="008C5855"/>
    <w:rsid w:val="008C5875"/>
    <w:rsid w:val="008C5B0C"/>
    <w:rsid w:val="008C5DE7"/>
    <w:rsid w:val="008C63A5"/>
    <w:rsid w:val="008C6438"/>
    <w:rsid w:val="008C65A4"/>
    <w:rsid w:val="008C6748"/>
    <w:rsid w:val="008C68CF"/>
    <w:rsid w:val="008C6B3A"/>
    <w:rsid w:val="008C6EB6"/>
    <w:rsid w:val="008C70CD"/>
    <w:rsid w:val="008C7281"/>
    <w:rsid w:val="008C73E0"/>
    <w:rsid w:val="008C7464"/>
    <w:rsid w:val="008C773F"/>
    <w:rsid w:val="008C793D"/>
    <w:rsid w:val="008C7CA4"/>
    <w:rsid w:val="008C7E28"/>
    <w:rsid w:val="008D0406"/>
    <w:rsid w:val="008D0850"/>
    <w:rsid w:val="008D0A21"/>
    <w:rsid w:val="008D0C7E"/>
    <w:rsid w:val="008D0CDC"/>
    <w:rsid w:val="008D0D57"/>
    <w:rsid w:val="008D113E"/>
    <w:rsid w:val="008D13DF"/>
    <w:rsid w:val="008D14F1"/>
    <w:rsid w:val="008D158E"/>
    <w:rsid w:val="008D183A"/>
    <w:rsid w:val="008D1899"/>
    <w:rsid w:val="008D1937"/>
    <w:rsid w:val="008D19D1"/>
    <w:rsid w:val="008D19F1"/>
    <w:rsid w:val="008D1A2C"/>
    <w:rsid w:val="008D1DE1"/>
    <w:rsid w:val="008D229B"/>
    <w:rsid w:val="008D2491"/>
    <w:rsid w:val="008D26B9"/>
    <w:rsid w:val="008D2750"/>
    <w:rsid w:val="008D2845"/>
    <w:rsid w:val="008D2958"/>
    <w:rsid w:val="008D2CA9"/>
    <w:rsid w:val="008D2E64"/>
    <w:rsid w:val="008D3249"/>
    <w:rsid w:val="008D3518"/>
    <w:rsid w:val="008D35D1"/>
    <w:rsid w:val="008D395C"/>
    <w:rsid w:val="008D3CAB"/>
    <w:rsid w:val="008D3F23"/>
    <w:rsid w:val="008D401F"/>
    <w:rsid w:val="008D48A1"/>
    <w:rsid w:val="008D4925"/>
    <w:rsid w:val="008D502A"/>
    <w:rsid w:val="008D5281"/>
    <w:rsid w:val="008D5828"/>
    <w:rsid w:val="008D5966"/>
    <w:rsid w:val="008D5C86"/>
    <w:rsid w:val="008D5E8E"/>
    <w:rsid w:val="008D61D3"/>
    <w:rsid w:val="008D62DD"/>
    <w:rsid w:val="008D6352"/>
    <w:rsid w:val="008D644A"/>
    <w:rsid w:val="008D66C6"/>
    <w:rsid w:val="008D6B29"/>
    <w:rsid w:val="008D6FA0"/>
    <w:rsid w:val="008D7F96"/>
    <w:rsid w:val="008E01E0"/>
    <w:rsid w:val="008E0661"/>
    <w:rsid w:val="008E0FD1"/>
    <w:rsid w:val="008E15EC"/>
    <w:rsid w:val="008E1809"/>
    <w:rsid w:val="008E1A07"/>
    <w:rsid w:val="008E1BF3"/>
    <w:rsid w:val="008E1CB4"/>
    <w:rsid w:val="008E2078"/>
    <w:rsid w:val="008E221E"/>
    <w:rsid w:val="008E223B"/>
    <w:rsid w:val="008E22C8"/>
    <w:rsid w:val="008E2340"/>
    <w:rsid w:val="008E2426"/>
    <w:rsid w:val="008E2BA9"/>
    <w:rsid w:val="008E2D20"/>
    <w:rsid w:val="008E307A"/>
    <w:rsid w:val="008E315A"/>
    <w:rsid w:val="008E329A"/>
    <w:rsid w:val="008E358D"/>
    <w:rsid w:val="008E3C92"/>
    <w:rsid w:val="008E3D9F"/>
    <w:rsid w:val="008E4017"/>
    <w:rsid w:val="008E40E8"/>
    <w:rsid w:val="008E44B3"/>
    <w:rsid w:val="008E44F6"/>
    <w:rsid w:val="008E4CDD"/>
    <w:rsid w:val="008E4DE9"/>
    <w:rsid w:val="008E5183"/>
    <w:rsid w:val="008E51AC"/>
    <w:rsid w:val="008E5B1A"/>
    <w:rsid w:val="008E5BBD"/>
    <w:rsid w:val="008E5C0E"/>
    <w:rsid w:val="008E5CDF"/>
    <w:rsid w:val="008E5E32"/>
    <w:rsid w:val="008E6102"/>
    <w:rsid w:val="008E6244"/>
    <w:rsid w:val="008E6275"/>
    <w:rsid w:val="008E65EA"/>
    <w:rsid w:val="008E6740"/>
    <w:rsid w:val="008E67BB"/>
    <w:rsid w:val="008E67EC"/>
    <w:rsid w:val="008E6A37"/>
    <w:rsid w:val="008E6B21"/>
    <w:rsid w:val="008E6EBF"/>
    <w:rsid w:val="008E6FBA"/>
    <w:rsid w:val="008E70D8"/>
    <w:rsid w:val="008E756B"/>
    <w:rsid w:val="008E7587"/>
    <w:rsid w:val="008E760F"/>
    <w:rsid w:val="008E7744"/>
    <w:rsid w:val="008F0107"/>
    <w:rsid w:val="008F08D3"/>
    <w:rsid w:val="008F0938"/>
    <w:rsid w:val="008F0A22"/>
    <w:rsid w:val="008F0D2E"/>
    <w:rsid w:val="008F0F34"/>
    <w:rsid w:val="008F1410"/>
    <w:rsid w:val="008F1523"/>
    <w:rsid w:val="008F1564"/>
    <w:rsid w:val="008F171D"/>
    <w:rsid w:val="008F1763"/>
    <w:rsid w:val="008F189A"/>
    <w:rsid w:val="008F1A6C"/>
    <w:rsid w:val="008F1A6D"/>
    <w:rsid w:val="008F1D01"/>
    <w:rsid w:val="008F1D90"/>
    <w:rsid w:val="008F1F48"/>
    <w:rsid w:val="008F278D"/>
    <w:rsid w:val="008F2868"/>
    <w:rsid w:val="008F28AD"/>
    <w:rsid w:val="008F306C"/>
    <w:rsid w:val="008F3ADA"/>
    <w:rsid w:val="008F3BC2"/>
    <w:rsid w:val="008F40F6"/>
    <w:rsid w:val="008F4338"/>
    <w:rsid w:val="008F4F8F"/>
    <w:rsid w:val="008F5454"/>
    <w:rsid w:val="008F570C"/>
    <w:rsid w:val="008F597D"/>
    <w:rsid w:val="008F5A57"/>
    <w:rsid w:val="008F5C22"/>
    <w:rsid w:val="008F5CB6"/>
    <w:rsid w:val="008F5F0C"/>
    <w:rsid w:val="008F5F81"/>
    <w:rsid w:val="008F6207"/>
    <w:rsid w:val="008F640A"/>
    <w:rsid w:val="008F66E1"/>
    <w:rsid w:val="008F6D24"/>
    <w:rsid w:val="008F6F63"/>
    <w:rsid w:val="008F708C"/>
    <w:rsid w:val="008F72C7"/>
    <w:rsid w:val="008F7591"/>
    <w:rsid w:val="008F7C2F"/>
    <w:rsid w:val="00900124"/>
    <w:rsid w:val="009003E4"/>
    <w:rsid w:val="00900505"/>
    <w:rsid w:val="009006D5"/>
    <w:rsid w:val="009006E3"/>
    <w:rsid w:val="00900B5D"/>
    <w:rsid w:val="00900B77"/>
    <w:rsid w:val="00900D39"/>
    <w:rsid w:val="00900E5C"/>
    <w:rsid w:val="00901572"/>
    <w:rsid w:val="0090168E"/>
    <w:rsid w:val="00901767"/>
    <w:rsid w:val="00901A5B"/>
    <w:rsid w:val="00901C02"/>
    <w:rsid w:val="00901CDC"/>
    <w:rsid w:val="00901DEE"/>
    <w:rsid w:val="009020C7"/>
    <w:rsid w:val="009020FA"/>
    <w:rsid w:val="00902164"/>
    <w:rsid w:val="009025DE"/>
    <w:rsid w:val="00902BB3"/>
    <w:rsid w:val="00902C1B"/>
    <w:rsid w:val="0090342D"/>
    <w:rsid w:val="009034FB"/>
    <w:rsid w:val="009037E1"/>
    <w:rsid w:val="00903ADE"/>
    <w:rsid w:val="0090415D"/>
    <w:rsid w:val="0090428D"/>
    <w:rsid w:val="009042DD"/>
    <w:rsid w:val="0090434A"/>
    <w:rsid w:val="009043FD"/>
    <w:rsid w:val="0090446D"/>
    <w:rsid w:val="009047BB"/>
    <w:rsid w:val="0090485B"/>
    <w:rsid w:val="009048C7"/>
    <w:rsid w:val="009049EE"/>
    <w:rsid w:val="00904C40"/>
    <w:rsid w:val="00904D81"/>
    <w:rsid w:val="00904FA9"/>
    <w:rsid w:val="009055A8"/>
    <w:rsid w:val="0090561D"/>
    <w:rsid w:val="00906093"/>
    <w:rsid w:val="009064CF"/>
    <w:rsid w:val="00906586"/>
    <w:rsid w:val="009066D7"/>
    <w:rsid w:val="0090687A"/>
    <w:rsid w:val="00906982"/>
    <w:rsid w:val="0090699E"/>
    <w:rsid w:val="00906B4B"/>
    <w:rsid w:val="009071B1"/>
    <w:rsid w:val="00907535"/>
    <w:rsid w:val="00907C3C"/>
    <w:rsid w:val="00907D72"/>
    <w:rsid w:val="00907EDF"/>
    <w:rsid w:val="009101DB"/>
    <w:rsid w:val="00910681"/>
    <w:rsid w:val="009109D3"/>
    <w:rsid w:val="00911036"/>
    <w:rsid w:val="009111C9"/>
    <w:rsid w:val="0091155C"/>
    <w:rsid w:val="009116D1"/>
    <w:rsid w:val="0091216B"/>
    <w:rsid w:val="0091261F"/>
    <w:rsid w:val="00912814"/>
    <w:rsid w:val="00912A27"/>
    <w:rsid w:val="00912AC8"/>
    <w:rsid w:val="00912E7A"/>
    <w:rsid w:val="00913121"/>
    <w:rsid w:val="00913299"/>
    <w:rsid w:val="00913CA9"/>
    <w:rsid w:val="00913FB6"/>
    <w:rsid w:val="0091401A"/>
    <w:rsid w:val="00914058"/>
    <w:rsid w:val="00914721"/>
    <w:rsid w:val="0091474F"/>
    <w:rsid w:val="009148F6"/>
    <w:rsid w:val="009149DB"/>
    <w:rsid w:val="00914AAA"/>
    <w:rsid w:val="00914BE8"/>
    <w:rsid w:val="00914FF3"/>
    <w:rsid w:val="00915408"/>
    <w:rsid w:val="009154D1"/>
    <w:rsid w:val="00915CC3"/>
    <w:rsid w:val="00915FB2"/>
    <w:rsid w:val="00916397"/>
    <w:rsid w:val="009165EB"/>
    <w:rsid w:val="009165FE"/>
    <w:rsid w:val="009166AF"/>
    <w:rsid w:val="009168D1"/>
    <w:rsid w:val="00916DE0"/>
    <w:rsid w:val="00916F26"/>
    <w:rsid w:val="00917222"/>
    <w:rsid w:val="0091731F"/>
    <w:rsid w:val="00917325"/>
    <w:rsid w:val="00917720"/>
    <w:rsid w:val="009177DD"/>
    <w:rsid w:val="00917966"/>
    <w:rsid w:val="00920050"/>
    <w:rsid w:val="0092017E"/>
    <w:rsid w:val="009201E4"/>
    <w:rsid w:val="00920255"/>
    <w:rsid w:val="009206FD"/>
    <w:rsid w:val="00920A8F"/>
    <w:rsid w:val="00920B05"/>
    <w:rsid w:val="00920BEE"/>
    <w:rsid w:val="00921054"/>
    <w:rsid w:val="0092118F"/>
    <w:rsid w:val="009216EF"/>
    <w:rsid w:val="0092194D"/>
    <w:rsid w:val="00921B5D"/>
    <w:rsid w:val="00921E2C"/>
    <w:rsid w:val="009222F4"/>
    <w:rsid w:val="00922425"/>
    <w:rsid w:val="009228AD"/>
    <w:rsid w:val="009229A1"/>
    <w:rsid w:val="00922B04"/>
    <w:rsid w:val="00922C18"/>
    <w:rsid w:val="00922E6F"/>
    <w:rsid w:val="00922E85"/>
    <w:rsid w:val="00922EBE"/>
    <w:rsid w:val="00923365"/>
    <w:rsid w:val="009238F2"/>
    <w:rsid w:val="00923B56"/>
    <w:rsid w:val="00923DFF"/>
    <w:rsid w:val="00923E14"/>
    <w:rsid w:val="00923E87"/>
    <w:rsid w:val="00923EBB"/>
    <w:rsid w:val="00923F9A"/>
    <w:rsid w:val="009240F3"/>
    <w:rsid w:val="0092411C"/>
    <w:rsid w:val="0092476E"/>
    <w:rsid w:val="00924962"/>
    <w:rsid w:val="009249B7"/>
    <w:rsid w:val="009253EE"/>
    <w:rsid w:val="00925A4C"/>
    <w:rsid w:val="00925AB9"/>
    <w:rsid w:val="00925AF0"/>
    <w:rsid w:val="00925C09"/>
    <w:rsid w:val="0092613A"/>
    <w:rsid w:val="009268E2"/>
    <w:rsid w:val="00926AC7"/>
    <w:rsid w:val="00926FFD"/>
    <w:rsid w:val="009271D1"/>
    <w:rsid w:val="0092775B"/>
    <w:rsid w:val="009279DF"/>
    <w:rsid w:val="00927DEF"/>
    <w:rsid w:val="009305B3"/>
    <w:rsid w:val="0093064D"/>
    <w:rsid w:val="00930891"/>
    <w:rsid w:val="00930908"/>
    <w:rsid w:val="009309B7"/>
    <w:rsid w:val="0093118F"/>
    <w:rsid w:val="0093140C"/>
    <w:rsid w:val="009316E4"/>
    <w:rsid w:val="0093181A"/>
    <w:rsid w:val="00931C2C"/>
    <w:rsid w:val="00931FA3"/>
    <w:rsid w:val="009320FA"/>
    <w:rsid w:val="009323EC"/>
    <w:rsid w:val="0093246D"/>
    <w:rsid w:val="009324CD"/>
    <w:rsid w:val="009325E7"/>
    <w:rsid w:val="0093270A"/>
    <w:rsid w:val="00932DE1"/>
    <w:rsid w:val="00932F1F"/>
    <w:rsid w:val="009333D3"/>
    <w:rsid w:val="00933AB2"/>
    <w:rsid w:val="00933CA1"/>
    <w:rsid w:val="009340B6"/>
    <w:rsid w:val="0093442B"/>
    <w:rsid w:val="0093483F"/>
    <w:rsid w:val="00934850"/>
    <w:rsid w:val="00934852"/>
    <w:rsid w:val="00934982"/>
    <w:rsid w:val="00934ADC"/>
    <w:rsid w:val="00934BEB"/>
    <w:rsid w:val="0093503B"/>
    <w:rsid w:val="0093519E"/>
    <w:rsid w:val="00935223"/>
    <w:rsid w:val="00935240"/>
    <w:rsid w:val="00935271"/>
    <w:rsid w:val="00935423"/>
    <w:rsid w:val="00935B58"/>
    <w:rsid w:val="00935D1E"/>
    <w:rsid w:val="009361F2"/>
    <w:rsid w:val="00936346"/>
    <w:rsid w:val="009363E6"/>
    <w:rsid w:val="0093698C"/>
    <w:rsid w:val="00936BA0"/>
    <w:rsid w:val="00936E76"/>
    <w:rsid w:val="00937182"/>
    <w:rsid w:val="009375BA"/>
    <w:rsid w:val="0093774E"/>
    <w:rsid w:val="00937777"/>
    <w:rsid w:val="00937A8F"/>
    <w:rsid w:val="00940038"/>
    <w:rsid w:val="0094004E"/>
    <w:rsid w:val="00940158"/>
    <w:rsid w:val="00940318"/>
    <w:rsid w:val="00940321"/>
    <w:rsid w:val="0094079D"/>
    <w:rsid w:val="00940B16"/>
    <w:rsid w:val="00940B72"/>
    <w:rsid w:val="00940E8C"/>
    <w:rsid w:val="009410DB"/>
    <w:rsid w:val="009413FB"/>
    <w:rsid w:val="009419B5"/>
    <w:rsid w:val="00941FE3"/>
    <w:rsid w:val="0094226A"/>
    <w:rsid w:val="00942401"/>
    <w:rsid w:val="0094248A"/>
    <w:rsid w:val="00942668"/>
    <w:rsid w:val="009427C0"/>
    <w:rsid w:val="00942E05"/>
    <w:rsid w:val="00942EC0"/>
    <w:rsid w:val="00943300"/>
    <w:rsid w:val="0094338A"/>
    <w:rsid w:val="0094340F"/>
    <w:rsid w:val="00943524"/>
    <w:rsid w:val="00943864"/>
    <w:rsid w:val="0094388A"/>
    <w:rsid w:val="009438C6"/>
    <w:rsid w:val="00943E44"/>
    <w:rsid w:val="00944A43"/>
    <w:rsid w:val="00944C66"/>
    <w:rsid w:val="00944D9D"/>
    <w:rsid w:val="00944DB6"/>
    <w:rsid w:val="00944E00"/>
    <w:rsid w:val="00944ED3"/>
    <w:rsid w:val="0094500B"/>
    <w:rsid w:val="0094501E"/>
    <w:rsid w:val="009453E6"/>
    <w:rsid w:val="009457F4"/>
    <w:rsid w:val="00945807"/>
    <w:rsid w:val="00945E7E"/>
    <w:rsid w:val="00945F6A"/>
    <w:rsid w:val="009464FA"/>
    <w:rsid w:val="00946823"/>
    <w:rsid w:val="00946B59"/>
    <w:rsid w:val="00946F0B"/>
    <w:rsid w:val="0094756D"/>
    <w:rsid w:val="00947F54"/>
    <w:rsid w:val="00947FAD"/>
    <w:rsid w:val="009502BA"/>
    <w:rsid w:val="0095032D"/>
    <w:rsid w:val="00950410"/>
    <w:rsid w:val="0095046D"/>
    <w:rsid w:val="00950887"/>
    <w:rsid w:val="009509F2"/>
    <w:rsid w:val="00950B70"/>
    <w:rsid w:val="00950C82"/>
    <w:rsid w:val="009512C1"/>
    <w:rsid w:val="009519D8"/>
    <w:rsid w:val="00951B3E"/>
    <w:rsid w:val="00951CED"/>
    <w:rsid w:val="0095226F"/>
    <w:rsid w:val="009522D8"/>
    <w:rsid w:val="0095235B"/>
    <w:rsid w:val="009524E3"/>
    <w:rsid w:val="0095252C"/>
    <w:rsid w:val="009529EE"/>
    <w:rsid w:val="00952B32"/>
    <w:rsid w:val="00952C5B"/>
    <w:rsid w:val="00952F75"/>
    <w:rsid w:val="00953206"/>
    <w:rsid w:val="00953858"/>
    <w:rsid w:val="00953A49"/>
    <w:rsid w:val="00953B4F"/>
    <w:rsid w:val="00953DBD"/>
    <w:rsid w:val="009542D8"/>
    <w:rsid w:val="009543FD"/>
    <w:rsid w:val="00954461"/>
    <w:rsid w:val="00954AC0"/>
    <w:rsid w:val="00954F9C"/>
    <w:rsid w:val="00955154"/>
    <w:rsid w:val="009551CA"/>
    <w:rsid w:val="0095536C"/>
    <w:rsid w:val="009553D0"/>
    <w:rsid w:val="009555B0"/>
    <w:rsid w:val="009556A6"/>
    <w:rsid w:val="009556A9"/>
    <w:rsid w:val="0095574C"/>
    <w:rsid w:val="00955A2F"/>
    <w:rsid w:val="009562CA"/>
    <w:rsid w:val="00956802"/>
    <w:rsid w:val="00956954"/>
    <w:rsid w:val="00956A27"/>
    <w:rsid w:val="00956B96"/>
    <w:rsid w:val="00956CEF"/>
    <w:rsid w:val="00956ED8"/>
    <w:rsid w:val="00956EF9"/>
    <w:rsid w:val="0095723E"/>
    <w:rsid w:val="009579CD"/>
    <w:rsid w:val="00957BA6"/>
    <w:rsid w:val="00957DEE"/>
    <w:rsid w:val="00957F6C"/>
    <w:rsid w:val="00957FB9"/>
    <w:rsid w:val="009607F1"/>
    <w:rsid w:val="00960D5B"/>
    <w:rsid w:val="00960F60"/>
    <w:rsid w:val="009610A4"/>
    <w:rsid w:val="00961519"/>
    <w:rsid w:val="009617E3"/>
    <w:rsid w:val="00961B23"/>
    <w:rsid w:val="00961B9E"/>
    <w:rsid w:val="00961BF4"/>
    <w:rsid w:val="00961D66"/>
    <w:rsid w:val="00962369"/>
    <w:rsid w:val="009623AF"/>
    <w:rsid w:val="009623FD"/>
    <w:rsid w:val="009627C5"/>
    <w:rsid w:val="00963043"/>
    <w:rsid w:val="0096345C"/>
    <w:rsid w:val="0096385D"/>
    <w:rsid w:val="00963AD2"/>
    <w:rsid w:val="00963C7E"/>
    <w:rsid w:val="00963FC1"/>
    <w:rsid w:val="009640F3"/>
    <w:rsid w:val="00964521"/>
    <w:rsid w:val="00964728"/>
    <w:rsid w:val="009649E2"/>
    <w:rsid w:val="00964BDD"/>
    <w:rsid w:val="00964D1E"/>
    <w:rsid w:val="00964D32"/>
    <w:rsid w:val="00965298"/>
    <w:rsid w:val="009652A5"/>
    <w:rsid w:val="0096546D"/>
    <w:rsid w:val="009655D5"/>
    <w:rsid w:val="00965634"/>
    <w:rsid w:val="00965AA7"/>
    <w:rsid w:val="00965C92"/>
    <w:rsid w:val="00966203"/>
    <w:rsid w:val="0096628E"/>
    <w:rsid w:val="009664D3"/>
    <w:rsid w:val="00966A54"/>
    <w:rsid w:val="00966B95"/>
    <w:rsid w:val="00966E17"/>
    <w:rsid w:val="00967005"/>
    <w:rsid w:val="0096709C"/>
    <w:rsid w:val="009673CC"/>
    <w:rsid w:val="00967689"/>
    <w:rsid w:val="0096783F"/>
    <w:rsid w:val="00967950"/>
    <w:rsid w:val="009679D0"/>
    <w:rsid w:val="00967B53"/>
    <w:rsid w:val="0097036F"/>
    <w:rsid w:val="009704DC"/>
    <w:rsid w:val="0097063C"/>
    <w:rsid w:val="0097080D"/>
    <w:rsid w:val="00970814"/>
    <w:rsid w:val="00970E18"/>
    <w:rsid w:val="00970E4A"/>
    <w:rsid w:val="00970EA4"/>
    <w:rsid w:val="00970F98"/>
    <w:rsid w:val="00971193"/>
    <w:rsid w:val="00971290"/>
    <w:rsid w:val="00971420"/>
    <w:rsid w:val="009717B7"/>
    <w:rsid w:val="0097188C"/>
    <w:rsid w:val="009719A6"/>
    <w:rsid w:val="00971B49"/>
    <w:rsid w:val="00971C3F"/>
    <w:rsid w:val="00971D81"/>
    <w:rsid w:val="00971E28"/>
    <w:rsid w:val="00971E54"/>
    <w:rsid w:val="0097203B"/>
    <w:rsid w:val="009720E1"/>
    <w:rsid w:val="00972100"/>
    <w:rsid w:val="009725D8"/>
    <w:rsid w:val="009729ED"/>
    <w:rsid w:val="00972B04"/>
    <w:rsid w:val="00972FD6"/>
    <w:rsid w:val="0097304C"/>
    <w:rsid w:val="00973101"/>
    <w:rsid w:val="00973244"/>
    <w:rsid w:val="00973955"/>
    <w:rsid w:val="00973AD5"/>
    <w:rsid w:val="00973F98"/>
    <w:rsid w:val="009741AA"/>
    <w:rsid w:val="00974528"/>
    <w:rsid w:val="009745E4"/>
    <w:rsid w:val="00974B11"/>
    <w:rsid w:val="00974B4F"/>
    <w:rsid w:val="00974D6D"/>
    <w:rsid w:val="00974DED"/>
    <w:rsid w:val="00974E7C"/>
    <w:rsid w:val="00974FCA"/>
    <w:rsid w:val="0097502D"/>
    <w:rsid w:val="00975100"/>
    <w:rsid w:val="00975289"/>
    <w:rsid w:val="009754E4"/>
    <w:rsid w:val="00975A3E"/>
    <w:rsid w:val="00975B77"/>
    <w:rsid w:val="00975F5D"/>
    <w:rsid w:val="00976064"/>
    <w:rsid w:val="00976338"/>
    <w:rsid w:val="0097653B"/>
    <w:rsid w:val="00976582"/>
    <w:rsid w:val="00976832"/>
    <w:rsid w:val="009771E3"/>
    <w:rsid w:val="00977353"/>
    <w:rsid w:val="00977456"/>
    <w:rsid w:val="00977BF2"/>
    <w:rsid w:val="00977CDC"/>
    <w:rsid w:val="00977DDC"/>
    <w:rsid w:val="00977E4C"/>
    <w:rsid w:val="009801AD"/>
    <w:rsid w:val="0098046B"/>
    <w:rsid w:val="0098062D"/>
    <w:rsid w:val="00980647"/>
    <w:rsid w:val="00980C76"/>
    <w:rsid w:val="00980E2A"/>
    <w:rsid w:val="00981AA9"/>
    <w:rsid w:val="00981F26"/>
    <w:rsid w:val="00981FC6"/>
    <w:rsid w:val="009834D6"/>
    <w:rsid w:val="00983501"/>
    <w:rsid w:val="00983588"/>
    <w:rsid w:val="00983ACF"/>
    <w:rsid w:val="00983EA8"/>
    <w:rsid w:val="00983EA9"/>
    <w:rsid w:val="00984029"/>
    <w:rsid w:val="00984077"/>
    <w:rsid w:val="00984155"/>
    <w:rsid w:val="009842D7"/>
    <w:rsid w:val="009843A0"/>
    <w:rsid w:val="009848FE"/>
    <w:rsid w:val="00984E98"/>
    <w:rsid w:val="0098526D"/>
    <w:rsid w:val="00985298"/>
    <w:rsid w:val="0098539D"/>
    <w:rsid w:val="00985536"/>
    <w:rsid w:val="009856E3"/>
    <w:rsid w:val="009859FC"/>
    <w:rsid w:val="00985AA0"/>
    <w:rsid w:val="00986225"/>
    <w:rsid w:val="009866E7"/>
    <w:rsid w:val="009866FC"/>
    <w:rsid w:val="00986C3D"/>
    <w:rsid w:val="00986C77"/>
    <w:rsid w:val="00986DC4"/>
    <w:rsid w:val="00986FFA"/>
    <w:rsid w:val="00987109"/>
    <w:rsid w:val="00987613"/>
    <w:rsid w:val="00987649"/>
    <w:rsid w:val="00987A66"/>
    <w:rsid w:val="00987DE5"/>
    <w:rsid w:val="00987F02"/>
    <w:rsid w:val="009906D3"/>
    <w:rsid w:val="009909C1"/>
    <w:rsid w:val="00990D36"/>
    <w:rsid w:val="009911F6"/>
    <w:rsid w:val="00991624"/>
    <w:rsid w:val="00991C23"/>
    <w:rsid w:val="00991CEE"/>
    <w:rsid w:val="009921F8"/>
    <w:rsid w:val="00992276"/>
    <w:rsid w:val="009926C2"/>
    <w:rsid w:val="009926EF"/>
    <w:rsid w:val="009929D2"/>
    <w:rsid w:val="00992B67"/>
    <w:rsid w:val="00992F0F"/>
    <w:rsid w:val="0099331A"/>
    <w:rsid w:val="00993607"/>
    <w:rsid w:val="00993AB6"/>
    <w:rsid w:val="00993EBE"/>
    <w:rsid w:val="00993FA6"/>
    <w:rsid w:val="00994034"/>
    <w:rsid w:val="00994155"/>
    <w:rsid w:val="009946C3"/>
    <w:rsid w:val="00994B3B"/>
    <w:rsid w:val="00994C82"/>
    <w:rsid w:val="00994CEF"/>
    <w:rsid w:val="00994DDE"/>
    <w:rsid w:val="00994E2D"/>
    <w:rsid w:val="009953FF"/>
    <w:rsid w:val="00995735"/>
    <w:rsid w:val="0099573F"/>
    <w:rsid w:val="0099583D"/>
    <w:rsid w:val="00995B3D"/>
    <w:rsid w:val="00995BB6"/>
    <w:rsid w:val="0099626E"/>
    <w:rsid w:val="009964A3"/>
    <w:rsid w:val="009965A4"/>
    <w:rsid w:val="00996866"/>
    <w:rsid w:val="00996952"/>
    <w:rsid w:val="00996FBA"/>
    <w:rsid w:val="00997372"/>
    <w:rsid w:val="009973EB"/>
    <w:rsid w:val="009974D8"/>
    <w:rsid w:val="00997655"/>
    <w:rsid w:val="00997746"/>
    <w:rsid w:val="009979F3"/>
    <w:rsid w:val="00997FB0"/>
    <w:rsid w:val="009A01F2"/>
    <w:rsid w:val="009A0243"/>
    <w:rsid w:val="009A03A8"/>
    <w:rsid w:val="009A04C4"/>
    <w:rsid w:val="009A090C"/>
    <w:rsid w:val="009A0A20"/>
    <w:rsid w:val="009A0BEA"/>
    <w:rsid w:val="009A0D84"/>
    <w:rsid w:val="009A0F9E"/>
    <w:rsid w:val="009A126A"/>
    <w:rsid w:val="009A13B5"/>
    <w:rsid w:val="009A13FE"/>
    <w:rsid w:val="009A144F"/>
    <w:rsid w:val="009A1729"/>
    <w:rsid w:val="009A1775"/>
    <w:rsid w:val="009A1B1F"/>
    <w:rsid w:val="009A1D65"/>
    <w:rsid w:val="009A208B"/>
    <w:rsid w:val="009A241D"/>
    <w:rsid w:val="009A25FC"/>
    <w:rsid w:val="009A2C96"/>
    <w:rsid w:val="009A2E6F"/>
    <w:rsid w:val="009A30B7"/>
    <w:rsid w:val="009A31B1"/>
    <w:rsid w:val="009A3392"/>
    <w:rsid w:val="009A351A"/>
    <w:rsid w:val="009A3886"/>
    <w:rsid w:val="009A393A"/>
    <w:rsid w:val="009A3EF4"/>
    <w:rsid w:val="009A3FDD"/>
    <w:rsid w:val="009A406B"/>
    <w:rsid w:val="009A409B"/>
    <w:rsid w:val="009A40C9"/>
    <w:rsid w:val="009A4185"/>
    <w:rsid w:val="009A41DD"/>
    <w:rsid w:val="009A4217"/>
    <w:rsid w:val="009A440A"/>
    <w:rsid w:val="009A458A"/>
    <w:rsid w:val="009A5393"/>
    <w:rsid w:val="009A53EF"/>
    <w:rsid w:val="009A586B"/>
    <w:rsid w:val="009A5D5A"/>
    <w:rsid w:val="009A5D89"/>
    <w:rsid w:val="009A5EC5"/>
    <w:rsid w:val="009A60BE"/>
    <w:rsid w:val="009A64F9"/>
    <w:rsid w:val="009A655E"/>
    <w:rsid w:val="009A67A4"/>
    <w:rsid w:val="009A6A19"/>
    <w:rsid w:val="009A707E"/>
    <w:rsid w:val="009A71AF"/>
    <w:rsid w:val="009A756A"/>
    <w:rsid w:val="009A7647"/>
    <w:rsid w:val="009A77A0"/>
    <w:rsid w:val="009A799A"/>
    <w:rsid w:val="009A7D43"/>
    <w:rsid w:val="009B04AE"/>
    <w:rsid w:val="009B0851"/>
    <w:rsid w:val="009B0BBC"/>
    <w:rsid w:val="009B0D6C"/>
    <w:rsid w:val="009B112B"/>
    <w:rsid w:val="009B1284"/>
    <w:rsid w:val="009B132B"/>
    <w:rsid w:val="009B1676"/>
    <w:rsid w:val="009B1B89"/>
    <w:rsid w:val="009B1D47"/>
    <w:rsid w:val="009B2048"/>
    <w:rsid w:val="009B2054"/>
    <w:rsid w:val="009B2509"/>
    <w:rsid w:val="009B28A6"/>
    <w:rsid w:val="009B2B8A"/>
    <w:rsid w:val="009B2D60"/>
    <w:rsid w:val="009B3255"/>
    <w:rsid w:val="009B32C7"/>
    <w:rsid w:val="009B32E4"/>
    <w:rsid w:val="009B33C7"/>
    <w:rsid w:val="009B3742"/>
    <w:rsid w:val="009B37CA"/>
    <w:rsid w:val="009B3946"/>
    <w:rsid w:val="009B401F"/>
    <w:rsid w:val="009B4342"/>
    <w:rsid w:val="009B45C3"/>
    <w:rsid w:val="009B49A5"/>
    <w:rsid w:val="009B4A3F"/>
    <w:rsid w:val="009B511A"/>
    <w:rsid w:val="009B5524"/>
    <w:rsid w:val="009B58C7"/>
    <w:rsid w:val="009B58D3"/>
    <w:rsid w:val="009B5B92"/>
    <w:rsid w:val="009B5D23"/>
    <w:rsid w:val="009B5FFA"/>
    <w:rsid w:val="009B686C"/>
    <w:rsid w:val="009B6ADF"/>
    <w:rsid w:val="009B6FA2"/>
    <w:rsid w:val="009B76C1"/>
    <w:rsid w:val="009B7AAD"/>
    <w:rsid w:val="009B7B9B"/>
    <w:rsid w:val="009B7D42"/>
    <w:rsid w:val="009C01FD"/>
    <w:rsid w:val="009C04A9"/>
    <w:rsid w:val="009C0668"/>
    <w:rsid w:val="009C0940"/>
    <w:rsid w:val="009C1846"/>
    <w:rsid w:val="009C1BB2"/>
    <w:rsid w:val="009C25FF"/>
    <w:rsid w:val="009C2AFD"/>
    <w:rsid w:val="009C2C47"/>
    <w:rsid w:val="009C2CA0"/>
    <w:rsid w:val="009C3293"/>
    <w:rsid w:val="009C36E3"/>
    <w:rsid w:val="009C3806"/>
    <w:rsid w:val="009C3B97"/>
    <w:rsid w:val="009C3C06"/>
    <w:rsid w:val="009C403C"/>
    <w:rsid w:val="009C40F3"/>
    <w:rsid w:val="009C44E1"/>
    <w:rsid w:val="009C4AF1"/>
    <w:rsid w:val="009C4EE4"/>
    <w:rsid w:val="009C4F16"/>
    <w:rsid w:val="009C50B9"/>
    <w:rsid w:val="009C52F1"/>
    <w:rsid w:val="009C53BE"/>
    <w:rsid w:val="009C566A"/>
    <w:rsid w:val="009C5751"/>
    <w:rsid w:val="009C5B87"/>
    <w:rsid w:val="009C5D3C"/>
    <w:rsid w:val="009C5EE6"/>
    <w:rsid w:val="009C60CC"/>
    <w:rsid w:val="009C62B3"/>
    <w:rsid w:val="009C6406"/>
    <w:rsid w:val="009C64FA"/>
    <w:rsid w:val="009C658D"/>
    <w:rsid w:val="009C6BEE"/>
    <w:rsid w:val="009C6C09"/>
    <w:rsid w:val="009C6E0E"/>
    <w:rsid w:val="009C7313"/>
    <w:rsid w:val="009C7932"/>
    <w:rsid w:val="009C7BBE"/>
    <w:rsid w:val="009C7C66"/>
    <w:rsid w:val="009C7F7E"/>
    <w:rsid w:val="009D0603"/>
    <w:rsid w:val="009D061B"/>
    <w:rsid w:val="009D0A50"/>
    <w:rsid w:val="009D0B9D"/>
    <w:rsid w:val="009D0D29"/>
    <w:rsid w:val="009D1019"/>
    <w:rsid w:val="009D1151"/>
    <w:rsid w:val="009D167D"/>
    <w:rsid w:val="009D1BE6"/>
    <w:rsid w:val="009D1E04"/>
    <w:rsid w:val="009D2739"/>
    <w:rsid w:val="009D2BEB"/>
    <w:rsid w:val="009D2EB6"/>
    <w:rsid w:val="009D316F"/>
    <w:rsid w:val="009D319D"/>
    <w:rsid w:val="009D3205"/>
    <w:rsid w:val="009D3332"/>
    <w:rsid w:val="009D336C"/>
    <w:rsid w:val="009D33E6"/>
    <w:rsid w:val="009D43F7"/>
    <w:rsid w:val="009D43F8"/>
    <w:rsid w:val="009D463C"/>
    <w:rsid w:val="009D46C5"/>
    <w:rsid w:val="009D4A1B"/>
    <w:rsid w:val="009D4DFA"/>
    <w:rsid w:val="009D4E8C"/>
    <w:rsid w:val="009D4F22"/>
    <w:rsid w:val="009D53E1"/>
    <w:rsid w:val="009D55CA"/>
    <w:rsid w:val="009D5600"/>
    <w:rsid w:val="009D56BC"/>
    <w:rsid w:val="009D5934"/>
    <w:rsid w:val="009D5B1C"/>
    <w:rsid w:val="009D5BA1"/>
    <w:rsid w:val="009D5F5B"/>
    <w:rsid w:val="009D6436"/>
    <w:rsid w:val="009D6C59"/>
    <w:rsid w:val="009D6C6A"/>
    <w:rsid w:val="009D6E5D"/>
    <w:rsid w:val="009D70F1"/>
    <w:rsid w:val="009D733D"/>
    <w:rsid w:val="009D7641"/>
    <w:rsid w:val="009D77FB"/>
    <w:rsid w:val="009D7AE1"/>
    <w:rsid w:val="009D7D97"/>
    <w:rsid w:val="009E04C2"/>
    <w:rsid w:val="009E0524"/>
    <w:rsid w:val="009E095A"/>
    <w:rsid w:val="009E0E7B"/>
    <w:rsid w:val="009E0E9B"/>
    <w:rsid w:val="009E0F45"/>
    <w:rsid w:val="009E1031"/>
    <w:rsid w:val="009E1C35"/>
    <w:rsid w:val="009E1CEE"/>
    <w:rsid w:val="009E1F0D"/>
    <w:rsid w:val="009E2003"/>
    <w:rsid w:val="009E204A"/>
    <w:rsid w:val="009E250B"/>
    <w:rsid w:val="009E26A6"/>
    <w:rsid w:val="009E28F7"/>
    <w:rsid w:val="009E28FA"/>
    <w:rsid w:val="009E2BDB"/>
    <w:rsid w:val="009E2BF6"/>
    <w:rsid w:val="009E3502"/>
    <w:rsid w:val="009E4298"/>
    <w:rsid w:val="009E4359"/>
    <w:rsid w:val="009E46BC"/>
    <w:rsid w:val="009E46F6"/>
    <w:rsid w:val="009E4734"/>
    <w:rsid w:val="009E4B86"/>
    <w:rsid w:val="009E4FCA"/>
    <w:rsid w:val="009E50A6"/>
    <w:rsid w:val="009E5577"/>
    <w:rsid w:val="009E5ADA"/>
    <w:rsid w:val="009E5B29"/>
    <w:rsid w:val="009E60A7"/>
    <w:rsid w:val="009E60E4"/>
    <w:rsid w:val="009E60EC"/>
    <w:rsid w:val="009E61E0"/>
    <w:rsid w:val="009E628C"/>
    <w:rsid w:val="009E6C7F"/>
    <w:rsid w:val="009E6FAC"/>
    <w:rsid w:val="009E723E"/>
    <w:rsid w:val="009E744F"/>
    <w:rsid w:val="009E7463"/>
    <w:rsid w:val="009E7579"/>
    <w:rsid w:val="009E7751"/>
    <w:rsid w:val="009E7B08"/>
    <w:rsid w:val="009E7D11"/>
    <w:rsid w:val="009F0103"/>
    <w:rsid w:val="009F035B"/>
    <w:rsid w:val="009F0987"/>
    <w:rsid w:val="009F0BC2"/>
    <w:rsid w:val="009F0D9A"/>
    <w:rsid w:val="009F0DBF"/>
    <w:rsid w:val="009F1164"/>
    <w:rsid w:val="009F1237"/>
    <w:rsid w:val="009F16A9"/>
    <w:rsid w:val="009F19D3"/>
    <w:rsid w:val="009F1BD8"/>
    <w:rsid w:val="009F1F20"/>
    <w:rsid w:val="009F2529"/>
    <w:rsid w:val="009F262A"/>
    <w:rsid w:val="009F2A1B"/>
    <w:rsid w:val="009F2A3C"/>
    <w:rsid w:val="009F2B89"/>
    <w:rsid w:val="009F2E94"/>
    <w:rsid w:val="009F3820"/>
    <w:rsid w:val="009F3E31"/>
    <w:rsid w:val="009F3ECA"/>
    <w:rsid w:val="009F4202"/>
    <w:rsid w:val="009F4286"/>
    <w:rsid w:val="009F44C0"/>
    <w:rsid w:val="009F4A1D"/>
    <w:rsid w:val="009F4A9D"/>
    <w:rsid w:val="009F4DEF"/>
    <w:rsid w:val="009F4EE4"/>
    <w:rsid w:val="009F5127"/>
    <w:rsid w:val="009F54DA"/>
    <w:rsid w:val="009F5BCF"/>
    <w:rsid w:val="009F6817"/>
    <w:rsid w:val="009F6E4C"/>
    <w:rsid w:val="009F6E60"/>
    <w:rsid w:val="009F6FE1"/>
    <w:rsid w:val="009F72D0"/>
    <w:rsid w:val="009F73D8"/>
    <w:rsid w:val="009F748B"/>
    <w:rsid w:val="009F7603"/>
    <w:rsid w:val="009F79C6"/>
    <w:rsid w:val="009F7B98"/>
    <w:rsid w:val="009F7BC3"/>
    <w:rsid w:val="009F7ED0"/>
    <w:rsid w:val="00A0006A"/>
    <w:rsid w:val="00A001B7"/>
    <w:rsid w:val="00A00327"/>
    <w:rsid w:val="00A003FC"/>
    <w:rsid w:val="00A0061B"/>
    <w:rsid w:val="00A007C5"/>
    <w:rsid w:val="00A008C9"/>
    <w:rsid w:val="00A00B98"/>
    <w:rsid w:val="00A00BC7"/>
    <w:rsid w:val="00A0141E"/>
    <w:rsid w:val="00A0148F"/>
    <w:rsid w:val="00A015A5"/>
    <w:rsid w:val="00A01B12"/>
    <w:rsid w:val="00A01B73"/>
    <w:rsid w:val="00A01BFC"/>
    <w:rsid w:val="00A01CCA"/>
    <w:rsid w:val="00A02136"/>
    <w:rsid w:val="00A02A01"/>
    <w:rsid w:val="00A02A3F"/>
    <w:rsid w:val="00A02AF5"/>
    <w:rsid w:val="00A0333C"/>
    <w:rsid w:val="00A038FD"/>
    <w:rsid w:val="00A03AA3"/>
    <w:rsid w:val="00A03BD6"/>
    <w:rsid w:val="00A04060"/>
    <w:rsid w:val="00A04232"/>
    <w:rsid w:val="00A0430A"/>
    <w:rsid w:val="00A04D21"/>
    <w:rsid w:val="00A04E60"/>
    <w:rsid w:val="00A05908"/>
    <w:rsid w:val="00A05D52"/>
    <w:rsid w:val="00A061C8"/>
    <w:rsid w:val="00A0625C"/>
    <w:rsid w:val="00A062B9"/>
    <w:rsid w:val="00A0635D"/>
    <w:rsid w:val="00A06620"/>
    <w:rsid w:val="00A06819"/>
    <w:rsid w:val="00A06B5A"/>
    <w:rsid w:val="00A07871"/>
    <w:rsid w:val="00A078CC"/>
    <w:rsid w:val="00A07A3F"/>
    <w:rsid w:val="00A07EFA"/>
    <w:rsid w:val="00A10EE7"/>
    <w:rsid w:val="00A110CA"/>
    <w:rsid w:val="00A113CE"/>
    <w:rsid w:val="00A11586"/>
    <w:rsid w:val="00A116FA"/>
    <w:rsid w:val="00A11B63"/>
    <w:rsid w:val="00A11BD5"/>
    <w:rsid w:val="00A12020"/>
    <w:rsid w:val="00A1209F"/>
    <w:rsid w:val="00A1274D"/>
    <w:rsid w:val="00A12B75"/>
    <w:rsid w:val="00A130A7"/>
    <w:rsid w:val="00A130E6"/>
    <w:rsid w:val="00A130F0"/>
    <w:rsid w:val="00A13598"/>
    <w:rsid w:val="00A13900"/>
    <w:rsid w:val="00A13927"/>
    <w:rsid w:val="00A13B65"/>
    <w:rsid w:val="00A13BCE"/>
    <w:rsid w:val="00A13CB6"/>
    <w:rsid w:val="00A13CEC"/>
    <w:rsid w:val="00A13FAF"/>
    <w:rsid w:val="00A1426E"/>
    <w:rsid w:val="00A1449F"/>
    <w:rsid w:val="00A14512"/>
    <w:rsid w:val="00A1464C"/>
    <w:rsid w:val="00A14AD3"/>
    <w:rsid w:val="00A14BBE"/>
    <w:rsid w:val="00A14C04"/>
    <w:rsid w:val="00A14F4C"/>
    <w:rsid w:val="00A14FDD"/>
    <w:rsid w:val="00A14FEE"/>
    <w:rsid w:val="00A155C0"/>
    <w:rsid w:val="00A156FC"/>
    <w:rsid w:val="00A15766"/>
    <w:rsid w:val="00A157E1"/>
    <w:rsid w:val="00A1582A"/>
    <w:rsid w:val="00A1589C"/>
    <w:rsid w:val="00A159D5"/>
    <w:rsid w:val="00A15AF5"/>
    <w:rsid w:val="00A15DE0"/>
    <w:rsid w:val="00A16392"/>
    <w:rsid w:val="00A16E0B"/>
    <w:rsid w:val="00A16E1F"/>
    <w:rsid w:val="00A17140"/>
    <w:rsid w:val="00A178C5"/>
    <w:rsid w:val="00A2082E"/>
    <w:rsid w:val="00A210A5"/>
    <w:rsid w:val="00A212F3"/>
    <w:rsid w:val="00A2196B"/>
    <w:rsid w:val="00A21B07"/>
    <w:rsid w:val="00A21B6C"/>
    <w:rsid w:val="00A21DD6"/>
    <w:rsid w:val="00A21DEC"/>
    <w:rsid w:val="00A22B39"/>
    <w:rsid w:val="00A231FE"/>
    <w:rsid w:val="00A23398"/>
    <w:rsid w:val="00A233FC"/>
    <w:rsid w:val="00A2342A"/>
    <w:rsid w:val="00A23592"/>
    <w:rsid w:val="00A23D3E"/>
    <w:rsid w:val="00A241D7"/>
    <w:rsid w:val="00A24592"/>
    <w:rsid w:val="00A24719"/>
    <w:rsid w:val="00A24DD8"/>
    <w:rsid w:val="00A250BB"/>
    <w:rsid w:val="00A252F0"/>
    <w:rsid w:val="00A256A8"/>
    <w:rsid w:val="00A25900"/>
    <w:rsid w:val="00A25978"/>
    <w:rsid w:val="00A25D2B"/>
    <w:rsid w:val="00A25E74"/>
    <w:rsid w:val="00A2637B"/>
    <w:rsid w:val="00A264D1"/>
    <w:rsid w:val="00A26E75"/>
    <w:rsid w:val="00A26F5C"/>
    <w:rsid w:val="00A27078"/>
    <w:rsid w:val="00A27709"/>
    <w:rsid w:val="00A300BD"/>
    <w:rsid w:val="00A305D2"/>
    <w:rsid w:val="00A30806"/>
    <w:rsid w:val="00A30DA0"/>
    <w:rsid w:val="00A312A8"/>
    <w:rsid w:val="00A3141B"/>
    <w:rsid w:val="00A31577"/>
    <w:rsid w:val="00A31AD0"/>
    <w:rsid w:val="00A31ADF"/>
    <w:rsid w:val="00A31AE0"/>
    <w:rsid w:val="00A322B4"/>
    <w:rsid w:val="00A3282F"/>
    <w:rsid w:val="00A328B2"/>
    <w:rsid w:val="00A32AA4"/>
    <w:rsid w:val="00A32BD5"/>
    <w:rsid w:val="00A32E47"/>
    <w:rsid w:val="00A33467"/>
    <w:rsid w:val="00A339A3"/>
    <w:rsid w:val="00A33A83"/>
    <w:rsid w:val="00A33F65"/>
    <w:rsid w:val="00A34165"/>
    <w:rsid w:val="00A341FE"/>
    <w:rsid w:val="00A3449E"/>
    <w:rsid w:val="00A34ED3"/>
    <w:rsid w:val="00A34FCB"/>
    <w:rsid w:val="00A35011"/>
    <w:rsid w:val="00A3530D"/>
    <w:rsid w:val="00A35324"/>
    <w:rsid w:val="00A353DC"/>
    <w:rsid w:val="00A3548B"/>
    <w:rsid w:val="00A35CBB"/>
    <w:rsid w:val="00A35E50"/>
    <w:rsid w:val="00A3607A"/>
    <w:rsid w:val="00A361D2"/>
    <w:rsid w:val="00A363BD"/>
    <w:rsid w:val="00A3642A"/>
    <w:rsid w:val="00A36A71"/>
    <w:rsid w:val="00A36C6D"/>
    <w:rsid w:val="00A36E05"/>
    <w:rsid w:val="00A36E37"/>
    <w:rsid w:val="00A374DA"/>
    <w:rsid w:val="00A3774E"/>
    <w:rsid w:val="00A3782F"/>
    <w:rsid w:val="00A3783C"/>
    <w:rsid w:val="00A37A3B"/>
    <w:rsid w:val="00A37C1B"/>
    <w:rsid w:val="00A40642"/>
    <w:rsid w:val="00A4066E"/>
    <w:rsid w:val="00A40BF4"/>
    <w:rsid w:val="00A41100"/>
    <w:rsid w:val="00A41CA7"/>
    <w:rsid w:val="00A41F7B"/>
    <w:rsid w:val="00A423F7"/>
    <w:rsid w:val="00A42965"/>
    <w:rsid w:val="00A42B02"/>
    <w:rsid w:val="00A42E63"/>
    <w:rsid w:val="00A42E9A"/>
    <w:rsid w:val="00A43808"/>
    <w:rsid w:val="00A43B62"/>
    <w:rsid w:val="00A44067"/>
    <w:rsid w:val="00A4511A"/>
    <w:rsid w:val="00A45311"/>
    <w:rsid w:val="00A453ED"/>
    <w:rsid w:val="00A456AB"/>
    <w:rsid w:val="00A459CB"/>
    <w:rsid w:val="00A459DD"/>
    <w:rsid w:val="00A45AC7"/>
    <w:rsid w:val="00A45B0E"/>
    <w:rsid w:val="00A45E18"/>
    <w:rsid w:val="00A460D8"/>
    <w:rsid w:val="00A462F9"/>
    <w:rsid w:val="00A467E3"/>
    <w:rsid w:val="00A468D1"/>
    <w:rsid w:val="00A46AB1"/>
    <w:rsid w:val="00A479F5"/>
    <w:rsid w:val="00A47D2C"/>
    <w:rsid w:val="00A47D9E"/>
    <w:rsid w:val="00A5002E"/>
    <w:rsid w:val="00A5018A"/>
    <w:rsid w:val="00A503F0"/>
    <w:rsid w:val="00A503F2"/>
    <w:rsid w:val="00A50726"/>
    <w:rsid w:val="00A50B2D"/>
    <w:rsid w:val="00A50B54"/>
    <w:rsid w:val="00A51036"/>
    <w:rsid w:val="00A51C15"/>
    <w:rsid w:val="00A51FF0"/>
    <w:rsid w:val="00A52374"/>
    <w:rsid w:val="00A52466"/>
    <w:rsid w:val="00A529CE"/>
    <w:rsid w:val="00A52A57"/>
    <w:rsid w:val="00A52E12"/>
    <w:rsid w:val="00A52F0B"/>
    <w:rsid w:val="00A53358"/>
    <w:rsid w:val="00A533B5"/>
    <w:rsid w:val="00A5396C"/>
    <w:rsid w:val="00A53D4D"/>
    <w:rsid w:val="00A53FFF"/>
    <w:rsid w:val="00A5408F"/>
    <w:rsid w:val="00A54195"/>
    <w:rsid w:val="00A541D1"/>
    <w:rsid w:val="00A545FD"/>
    <w:rsid w:val="00A546A7"/>
    <w:rsid w:val="00A5475D"/>
    <w:rsid w:val="00A5497F"/>
    <w:rsid w:val="00A55094"/>
    <w:rsid w:val="00A55461"/>
    <w:rsid w:val="00A55717"/>
    <w:rsid w:val="00A55819"/>
    <w:rsid w:val="00A55E47"/>
    <w:rsid w:val="00A55F45"/>
    <w:rsid w:val="00A563BB"/>
    <w:rsid w:val="00A576D6"/>
    <w:rsid w:val="00A576E9"/>
    <w:rsid w:val="00A57BA9"/>
    <w:rsid w:val="00A57BAC"/>
    <w:rsid w:val="00A57F0D"/>
    <w:rsid w:val="00A60874"/>
    <w:rsid w:val="00A60BA8"/>
    <w:rsid w:val="00A60E79"/>
    <w:rsid w:val="00A618E5"/>
    <w:rsid w:val="00A6200F"/>
    <w:rsid w:val="00A621B9"/>
    <w:rsid w:val="00A626B8"/>
    <w:rsid w:val="00A6286A"/>
    <w:rsid w:val="00A6361D"/>
    <w:rsid w:val="00A63F5D"/>
    <w:rsid w:val="00A64446"/>
    <w:rsid w:val="00A645F1"/>
    <w:rsid w:val="00A64689"/>
    <w:rsid w:val="00A6473E"/>
    <w:rsid w:val="00A64767"/>
    <w:rsid w:val="00A64B85"/>
    <w:rsid w:val="00A65145"/>
    <w:rsid w:val="00A65C59"/>
    <w:rsid w:val="00A65C6E"/>
    <w:rsid w:val="00A65D42"/>
    <w:rsid w:val="00A660C1"/>
    <w:rsid w:val="00A6620D"/>
    <w:rsid w:val="00A66418"/>
    <w:rsid w:val="00A66487"/>
    <w:rsid w:val="00A6694B"/>
    <w:rsid w:val="00A66ACE"/>
    <w:rsid w:val="00A66E48"/>
    <w:rsid w:val="00A67737"/>
    <w:rsid w:val="00A67ECD"/>
    <w:rsid w:val="00A70386"/>
    <w:rsid w:val="00A703DA"/>
    <w:rsid w:val="00A705AC"/>
    <w:rsid w:val="00A705CE"/>
    <w:rsid w:val="00A7082E"/>
    <w:rsid w:val="00A70923"/>
    <w:rsid w:val="00A70B09"/>
    <w:rsid w:val="00A713D7"/>
    <w:rsid w:val="00A71928"/>
    <w:rsid w:val="00A71C6F"/>
    <w:rsid w:val="00A71EA7"/>
    <w:rsid w:val="00A71FF0"/>
    <w:rsid w:val="00A72005"/>
    <w:rsid w:val="00A72186"/>
    <w:rsid w:val="00A7245B"/>
    <w:rsid w:val="00A727A5"/>
    <w:rsid w:val="00A72B66"/>
    <w:rsid w:val="00A736CA"/>
    <w:rsid w:val="00A73961"/>
    <w:rsid w:val="00A73D6D"/>
    <w:rsid w:val="00A73E4D"/>
    <w:rsid w:val="00A73EFC"/>
    <w:rsid w:val="00A751D5"/>
    <w:rsid w:val="00A753FF"/>
    <w:rsid w:val="00A75446"/>
    <w:rsid w:val="00A7599E"/>
    <w:rsid w:val="00A75D5A"/>
    <w:rsid w:val="00A75FDA"/>
    <w:rsid w:val="00A76247"/>
    <w:rsid w:val="00A76301"/>
    <w:rsid w:val="00A76337"/>
    <w:rsid w:val="00A76AFD"/>
    <w:rsid w:val="00A76C31"/>
    <w:rsid w:val="00A76F55"/>
    <w:rsid w:val="00A7708A"/>
    <w:rsid w:val="00A77197"/>
    <w:rsid w:val="00A771C7"/>
    <w:rsid w:val="00A77460"/>
    <w:rsid w:val="00A775A3"/>
    <w:rsid w:val="00A77610"/>
    <w:rsid w:val="00A77946"/>
    <w:rsid w:val="00A77A17"/>
    <w:rsid w:val="00A77A28"/>
    <w:rsid w:val="00A77BB1"/>
    <w:rsid w:val="00A77E0E"/>
    <w:rsid w:val="00A8027E"/>
    <w:rsid w:val="00A8042E"/>
    <w:rsid w:val="00A80C40"/>
    <w:rsid w:val="00A80DD4"/>
    <w:rsid w:val="00A80F94"/>
    <w:rsid w:val="00A811C7"/>
    <w:rsid w:val="00A81219"/>
    <w:rsid w:val="00A8139B"/>
    <w:rsid w:val="00A81690"/>
    <w:rsid w:val="00A8188D"/>
    <w:rsid w:val="00A81A22"/>
    <w:rsid w:val="00A81EF6"/>
    <w:rsid w:val="00A82284"/>
    <w:rsid w:val="00A82362"/>
    <w:rsid w:val="00A8244E"/>
    <w:rsid w:val="00A825AA"/>
    <w:rsid w:val="00A82991"/>
    <w:rsid w:val="00A82C98"/>
    <w:rsid w:val="00A82DDF"/>
    <w:rsid w:val="00A83011"/>
    <w:rsid w:val="00A83348"/>
    <w:rsid w:val="00A83437"/>
    <w:rsid w:val="00A83F0A"/>
    <w:rsid w:val="00A84031"/>
    <w:rsid w:val="00A841BF"/>
    <w:rsid w:val="00A8423A"/>
    <w:rsid w:val="00A849C4"/>
    <w:rsid w:val="00A84A77"/>
    <w:rsid w:val="00A84BB0"/>
    <w:rsid w:val="00A855C6"/>
    <w:rsid w:val="00A85752"/>
    <w:rsid w:val="00A85A70"/>
    <w:rsid w:val="00A85A99"/>
    <w:rsid w:val="00A85C69"/>
    <w:rsid w:val="00A85E44"/>
    <w:rsid w:val="00A85F0A"/>
    <w:rsid w:val="00A8602B"/>
    <w:rsid w:val="00A86398"/>
    <w:rsid w:val="00A8654B"/>
    <w:rsid w:val="00A866FA"/>
    <w:rsid w:val="00A86DD4"/>
    <w:rsid w:val="00A86F60"/>
    <w:rsid w:val="00A86FBF"/>
    <w:rsid w:val="00A875AD"/>
    <w:rsid w:val="00A87A84"/>
    <w:rsid w:val="00A9016B"/>
    <w:rsid w:val="00A9020E"/>
    <w:rsid w:val="00A903DB"/>
    <w:rsid w:val="00A90710"/>
    <w:rsid w:val="00A907A3"/>
    <w:rsid w:val="00A90C60"/>
    <w:rsid w:val="00A90E0F"/>
    <w:rsid w:val="00A9116C"/>
    <w:rsid w:val="00A911B8"/>
    <w:rsid w:val="00A91526"/>
    <w:rsid w:val="00A91538"/>
    <w:rsid w:val="00A91CF1"/>
    <w:rsid w:val="00A91EDF"/>
    <w:rsid w:val="00A91F0A"/>
    <w:rsid w:val="00A9220C"/>
    <w:rsid w:val="00A922E2"/>
    <w:rsid w:val="00A9279D"/>
    <w:rsid w:val="00A9290E"/>
    <w:rsid w:val="00A92AE8"/>
    <w:rsid w:val="00A92B22"/>
    <w:rsid w:val="00A93343"/>
    <w:rsid w:val="00A937CE"/>
    <w:rsid w:val="00A941C7"/>
    <w:rsid w:val="00A942D9"/>
    <w:rsid w:val="00A943FD"/>
    <w:rsid w:val="00A94537"/>
    <w:rsid w:val="00A948C2"/>
    <w:rsid w:val="00A94A97"/>
    <w:rsid w:val="00A94BA3"/>
    <w:rsid w:val="00A94E21"/>
    <w:rsid w:val="00A95419"/>
    <w:rsid w:val="00A956D1"/>
    <w:rsid w:val="00A95721"/>
    <w:rsid w:val="00A957FA"/>
    <w:rsid w:val="00A95D91"/>
    <w:rsid w:val="00A96109"/>
    <w:rsid w:val="00A9639A"/>
    <w:rsid w:val="00A96804"/>
    <w:rsid w:val="00A96D67"/>
    <w:rsid w:val="00A97179"/>
    <w:rsid w:val="00A974FC"/>
    <w:rsid w:val="00A975AD"/>
    <w:rsid w:val="00A97645"/>
    <w:rsid w:val="00A97B89"/>
    <w:rsid w:val="00AA00C7"/>
    <w:rsid w:val="00AA010D"/>
    <w:rsid w:val="00AA04A6"/>
    <w:rsid w:val="00AA063A"/>
    <w:rsid w:val="00AA080D"/>
    <w:rsid w:val="00AA089A"/>
    <w:rsid w:val="00AA0980"/>
    <w:rsid w:val="00AA0AFF"/>
    <w:rsid w:val="00AA0C03"/>
    <w:rsid w:val="00AA0E59"/>
    <w:rsid w:val="00AA164A"/>
    <w:rsid w:val="00AA16AE"/>
    <w:rsid w:val="00AA1EE6"/>
    <w:rsid w:val="00AA2064"/>
    <w:rsid w:val="00AA2529"/>
    <w:rsid w:val="00AA25C3"/>
    <w:rsid w:val="00AA2D91"/>
    <w:rsid w:val="00AA2EED"/>
    <w:rsid w:val="00AA2F6B"/>
    <w:rsid w:val="00AA3B25"/>
    <w:rsid w:val="00AA3C63"/>
    <w:rsid w:val="00AA3FFB"/>
    <w:rsid w:val="00AA421F"/>
    <w:rsid w:val="00AA4455"/>
    <w:rsid w:val="00AA44FF"/>
    <w:rsid w:val="00AA4630"/>
    <w:rsid w:val="00AA489C"/>
    <w:rsid w:val="00AA597E"/>
    <w:rsid w:val="00AA5C63"/>
    <w:rsid w:val="00AA5CFC"/>
    <w:rsid w:val="00AA612A"/>
    <w:rsid w:val="00AA6380"/>
    <w:rsid w:val="00AA6489"/>
    <w:rsid w:val="00AA66CA"/>
    <w:rsid w:val="00AA6B0A"/>
    <w:rsid w:val="00AA6BC4"/>
    <w:rsid w:val="00AA6DD4"/>
    <w:rsid w:val="00AA6ECD"/>
    <w:rsid w:val="00AA74AE"/>
    <w:rsid w:val="00AA7800"/>
    <w:rsid w:val="00AA7858"/>
    <w:rsid w:val="00AA7C34"/>
    <w:rsid w:val="00AA7E9F"/>
    <w:rsid w:val="00AB0008"/>
    <w:rsid w:val="00AB075B"/>
    <w:rsid w:val="00AB08A2"/>
    <w:rsid w:val="00AB0AB9"/>
    <w:rsid w:val="00AB0B09"/>
    <w:rsid w:val="00AB0DAE"/>
    <w:rsid w:val="00AB0F7E"/>
    <w:rsid w:val="00AB0FCA"/>
    <w:rsid w:val="00AB1CFC"/>
    <w:rsid w:val="00AB2129"/>
    <w:rsid w:val="00AB252F"/>
    <w:rsid w:val="00AB2586"/>
    <w:rsid w:val="00AB2632"/>
    <w:rsid w:val="00AB2A8E"/>
    <w:rsid w:val="00AB2AC9"/>
    <w:rsid w:val="00AB3062"/>
    <w:rsid w:val="00AB30BC"/>
    <w:rsid w:val="00AB312A"/>
    <w:rsid w:val="00AB314E"/>
    <w:rsid w:val="00AB36AD"/>
    <w:rsid w:val="00AB36BB"/>
    <w:rsid w:val="00AB3ED4"/>
    <w:rsid w:val="00AB4F20"/>
    <w:rsid w:val="00AB563E"/>
    <w:rsid w:val="00AB5707"/>
    <w:rsid w:val="00AB576D"/>
    <w:rsid w:val="00AB592D"/>
    <w:rsid w:val="00AB5D31"/>
    <w:rsid w:val="00AB60C2"/>
    <w:rsid w:val="00AB6BA9"/>
    <w:rsid w:val="00AB6BEB"/>
    <w:rsid w:val="00AB6F3F"/>
    <w:rsid w:val="00AB6F82"/>
    <w:rsid w:val="00AB732C"/>
    <w:rsid w:val="00AB7636"/>
    <w:rsid w:val="00AB7E20"/>
    <w:rsid w:val="00AC006E"/>
    <w:rsid w:val="00AC0136"/>
    <w:rsid w:val="00AC0277"/>
    <w:rsid w:val="00AC036B"/>
    <w:rsid w:val="00AC0717"/>
    <w:rsid w:val="00AC0A85"/>
    <w:rsid w:val="00AC11B0"/>
    <w:rsid w:val="00AC1218"/>
    <w:rsid w:val="00AC16F4"/>
    <w:rsid w:val="00AC1943"/>
    <w:rsid w:val="00AC1C21"/>
    <w:rsid w:val="00AC1CE8"/>
    <w:rsid w:val="00AC1CF7"/>
    <w:rsid w:val="00AC1DEE"/>
    <w:rsid w:val="00AC2144"/>
    <w:rsid w:val="00AC252D"/>
    <w:rsid w:val="00AC262A"/>
    <w:rsid w:val="00AC2D59"/>
    <w:rsid w:val="00AC32CF"/>
    <w:rsid w:val="00AC37FA"/>
    <w:rsid w:val="00AC38A0"/>
    <w:rsid w:val="00AC390C"/>
    <w:rsid w:val="00AC3C67"/>
    <w:rsid w:val="00AC4007"/>
    <w:rsid w:val="00AC4067"/>
    <w:rsid w:val="00AC462C"/>
    <w:rsid w:val="00AC4AB5"/>
    <w:rsid w:val="00AC4AFF"/>
    <w:rsid w:val="00AC4C10"/>
    <w:rsid w:val="00AC4C15"/>
    <w:rsid w:val="00AC4CEF"/>
    <w:rsid w:val="00AC4D71"/>
    <w:rsid w:val="00AC4FC1"/>
    <w:rsid w:val="00AC50E0"/>
    <w:rsid w:val="00AC536E"/>
    <w:rsid w:val="00AC53F1"/>
    <w:rsid w:val="00AC55E9"/>
    <w:rsid w:val="00AC571A"/>
    <w:rsid w:val="00AC5B13"/>
    <w:rsid w:val="00AC5EFC"/>
    <w:rsid w:val="00AC5F25"/>
    <w:rsid w:val="00AC6135"/>
    <w:rsid w:val="00AC61DE"/>
    <w:rsid w:val="00AC643C"/>
    <w:rsid w:val="00AC660F"/>
    <w:rsid w:val="00AC66F4"/>
    <w:rsid w:val="00AC6782"/>
    <w:rsid w:val="00AC6848"/>
    <w:rsid w:val="00AC6A27"/>
    <w:rsid w:val="00AC6A9F"/>
    <w:rsid w:val="00AC6BEE"/>
    <w:rsid w:val="00AC724B"/>
    <w:rsid w:val="00AC73F9"/>
    <w:rsid w:val="00AC740C"/>
    <w:rsid w:val="00AC749B"/>
    <w:rsid w:val="00AC74EF"/>
    <w:rsid w:val="00AC74FA"/>
    <w:rsid w:val="00AC787E"/>
    <w:rsid w:val="00AC7D50"/>
    <w:rsid w:val="00AC7E65"/>
    <w:rsid w:val="00AC7EAC"/>
    <w:rsid w:val="00AD0170"/>
    <w:rsid w:val="00AD03D3"/>
    <w:rsid w:val="00AD0564"/>
    <w:rsid w:val="00AD0698"/>
    <w:rsid w:val="00AD09CF"/>
    <w:rsid w:val="00AD0D52"/>
    <w:rsid w:val="00AD0D9B"/>
    <w:rsid w:val="00AD0F3F"/>
    <w:rsid w:val="00AD10E8"/>
    <w:rsid w:val="00AD1392"/>
    <w:rsid w:val="00AD1399"/>
    <w:rsid w:val="00AD1697"/>
    <w:rsid w:val="00AD17C4"/>
    <w:rsid w:val="00AD1A5C"/>
    <w:rsid w:val="00AD1D2A"/>
    <w:rsid w:val="00AD204A"/>
    <w:rsid w:val="00AD23AA"/>
    <w:rsid w:val="00AD2413"/>
    <w:rsid w:val="00AD243C"/>
    <w:rsid w:val="00AD2479"/>
    <w:rsid w:val="00AD25F8"/>
    <w:rsid w:val="00AD383B"/>
    <w:rsid w:val="00AD3A22"/>
    <w:rsid w:val="00AD3B70"/>
    <w:rsid w:val="00AD3C30"/>
    <w:rsid w:val="00AD3F92"/>
    <w:rsid w:val="00AD408D"/>
    <w:rsid w:val="00AD4215"/>
    <w:rsid w:val="00AD4312"/>
    <w:rsid w:val="00AD46CA"/>
    <w:rsid w:val="00AD487D"/>
    <w:rsid w:val="00AD491A"/>
    <w:rsid w:val="00AD4CDD"/>
    <w:rsid w:val="00AD4DE6"/>
    <w:rsid w:val="00AD518D"/>
    <w:rsid w:val="00AD5219"/>
    <w:rsid w:val="00AD53F4"/>
    <w:rsid w:val="00AD5A2D"/>
    <w:rsid w:val="00AD5DB0"/>
    <w:rsid w:val="00AD5DD1"/>
    <w:rsid w:val="00AD5EE5"/>
    <w:rsid w:val="00AD641D"/>
    <w:rsid w:val="00AD6515"/>
    <w:rsid w:val="00AD69C9"/>
    <w:rsid w:val="00AD6D38"/>
    <w:rsid w:val="00AD7376"/>
    <w:rsid w:val="00AD74F3"/>
    <w:rsid w:val="00AD7652"/>
    <w:rsid w:val="00AD7A65"/>
    <w:rsid w:val="00AD7DC9"/>
    <w:rsid w:val="00AE016B"/>
    <w:rsid w:val="00AE030B"/>
    <w:rsid w:val="00AE042D"/>
    <w:rsid w:val="00AE0588"/>
    <w:rsid w:val="00AE05AA"/>
    <w:rsid w:val="00AE05D8"/>
    <w:rsid w:val="00AE0AA9"/>
    <w:rsid w:val="00AE0D05"/>
    <w:rsid w:val="00AE1334"/>
    <w:rsid w:val="00AE15F6"/>
    <w:rsid w:val="00AE19DB"/>
    <w:rsid w:val="00AE1BA3"/>
    <w:rsid w:val="00AE23C0"/>
    <w:rsid w:val="00AE251E"/>
    <w:rsid w:val="00AE2C83"/>
    <w:rsid w:val="00AE2E26"/>
    <w:rsid w:val="00AE2F5B"/>
    <w:rsid w:val="00AE3013"/>
    <w:rsid w:val="00AE3593"/>
    <w:rsid w:val="00AE35D6"/>
    <w:rsid w:val="00AE376B"/>
    <w:rsid w:val="00AE385B"/>
    <w:rsid w:val="00AE3908"/>
    <w:rsid w:val="00AE43C5"/>
    <w:rsid w:val="00AE4463"/>
    <w:rsid w:val="00AE483C"/>
    <w:rsid w:val="00AE4F10"/>
    <w:rsid w:val="00AE4FA8"/>
    <w:rsid w:val="00AE5106"/>
    <w:rsid w:val="00AE54CA"/>
    <w:rsid w:val="00AE580A"/>
    <w:rsid w:val="00AE5ED2"/>
    <w:rsid w:val="00AE5F94"/>
    <w:rsid w:val="00AE60A3"/>
    <w:rsid w:val="00AE6598"/>
    <w:rsid w:val="00AE6929"/>
    <w:rsid w:val="00AE69A8"/>
    <w:rsid w:val="00AE6D54"/>
    <w:rsid w:val="00AE7268"/>
    <w:rsid w:val="00AE7345"/>
    <w:rsid w:val="00AE736B"/>
    <w:rsid w:val="00AE739C"/>
    <w:rsid w:val="00AE73BF"/>
    <w:rsid w:val="00AE7428"/>
    <w:rsid w:val="00AE76E0"/>
    <w:rsid w:val="00AE779B"/>
    <w:rsid w:val="00AE7878"/>
    <w:rsid w:val="00AE7A1B"/>
    <w:rsid w:val="00AE7C4D"/>
    <w:rsid w:val="00AE7CD3"/>
    <w:rsid w:val="00AE7E90"/>
    <w:rsid w:val="00AE7F84"/>
    <w:rsid w:val="00AF046C"/>
    <w:rsid w:val="00AF05CE"/>
    <w:rsid w:val="00AF08B7"/>
    <w:rsid w:val="00AF0995"/>
    <w:rsid w:val="00AF0B43"/>
    <w:rsid w:val="00AF0BD7"/>
    <w:rsid w:val="00AF0CFF"/>
    <w:rsid w:val="00AF1752"/>
    <w:rsid w:val="00AF1753"/>
    <w:rsid w:val="00AF19B2"/>
    <w:rsid w:val="00AF1A9A"/>
    <w:rsid w:val="00AF1B38"/>
    <w:rsid w:val="00AF1F02"/>
    <w:rsid w:val="00AF201B"/>
    <w:rsid w:val="00AF20DF"/>
    <w:rsid w:val="00AF21C0"/>
    <w:rsid w:val="00AF2273"/>
    <w:rsid w:val="00AF29C8"/>
    <w:rsid w:val="00AF2BB9"/>
    <w:rsid w:val="00AF2FC5"/>
    <w:rsid w:val="00AF2FE8"/>
    <w:rsid w:val="00AF33E0"/>
    <w:rsid w:val="00AF3D9D"/>
    <w:rsid w:val="00AF3DD6"/>
    <w:rsid w:val="00AF3EB9"/>
    <w:rsid w:val="00AF4310"/>
    <w:rsid w:val="00AF47E3"/>
    <w:rsid w:val="00AF494F"/>
    <w:rsid w:val="00AF49BB"/>
    <w:rsid w:val="00AF4BA3"/>
    <w:rsid w:val="00AF4F61"/>
    <w:rsid w:val="00AF50D1"/>
    <w:rsid w:val="00AF51A8"/>
    <w:rsid w:val="00AF5235"/>
    <w:rsid w:val="00AF5813"/>
    <w:rsid w:val="00AF5C08"/>
    <w:rsid w:val="00AF5E4A"/>
    <w:rsid w:val="00AF5F05"/>
    <w:rsid w:val="00AF6371"/>
    <w:rsid w:val="00AF648B"/>
    <w:rsid w:val="00AF660F"/>
    <w:rsid w:val="00AF687F"/>
    <w:rsid w:val="00AF6EA3"/>
    <w:rsid w:val="00AF6FD6"/>
    <w:rsid w:val="00AF721B"/>
    <w:rsid w:val="00AF75AB"/>
    <w:rsid w:val="00AF7C56"/>
    <w:rsid w:val="00AF7ECF"/>
    <w:rsid w:val="00B001B6"/>
    <w:rsid w:val="00B00914"/>
    <w:rsid w:val="00B00A5B"/>
    <w:rsid w:val="00B00C19"/>
    <w:rsid w:val="00B00D99"/>
    <w:rsid w:val="00B00E1E"/>
    <w:rsid w:val="00B01188"/>
    <w:rsid w:val="00B0124A"/>
    <w:rsid w:val="00B0167C"/>
    <w:rsid w:val="00B01A07"/>
    <w:rsid w:val="00B01E6C"/>
    <w:rsid w:val="00B01EC7"/>
    <w:rsid w:val="00B0210A"/>
    <w:rsid w:val="00B02298"/>
    <w:rsid w:val="00B025F9"/>
    <w:rsid w:val="00B0260F"/>
    <w:rsid w:val="00B0298C"/>
    <w:rsid w:val="00B02AA8"/>
    <w:rsid w:val="00B02AE2"/>
    <w:rsid w:val="00B031E3"/>
    <w:rsid w:val="00B032F7"/>
    <w:rsid w:val="00B0345D"/>
    <w:rsid w:val="00B03795"/>
    <w:rsid w:val="00B03A33"/>
    <w:rsid w:val="00B043E6"/>
    <w:rsid w:val="00B04406"/>
    <w:rsid w:val="00B04665"/>
    <w:rsid w:val="00B04AC8"/>
    <w:rsid w:val="00B04BAE"/>
    <w:rsid w:val="00B04C28"/>
    <w:rsid w:val="00B04F8D"/>
    <w:rsid w:val="00B05233"/>
    <w:rsid w:val="00B053D1"/>
    <w:rsid w:val="00B0548A"/>
    <w:rsid w:val="00B05734"/>
    <w:rsid w:val="00B05A59"/>
    <w:rsid w:val="00B05B8C"/>
    <w:rsid w:val="00B05B9C"/>
    <w:rsid w:val="00B05C46"/>
    <w:rsid w:val="00B062F0"/>
    <w:rsid w:val="00B0633A"/>
    <w:rsid w:val="00B064F7"/>
    <w:rsid w:val="00B06853"/>
    <w:rsid w:val="00B068FF"/>
    <w:rsid w:val="00B06A88"/>
    <w:rsid w:val="00B06B6A"/>
    <w:rsid w:val="00B06D5C"/>
    <w:rsid w:val="00B06F4C"/>
    <w:rsid w:val="00B0740D"/>
    <w:rsid w:val="00B07C99"/>
    <w:rsid w:val="00B1005D"/>
    <w:rsid w:val="00B10092"/>
    <w:rsid w:val="00B102D9"/>
    <w:rsid w:val="00B104F3"/>
    <w:rsid w:val="00B10B47"/>
    <w:rsid w:val="00B10F4B"/>
    <w:rsid w:val="00B11045"/>
    <w:rsid w:val="00B110A5"/>
    <w:rsid w:val="00B11330"/>
    <w:rsid w:val="00B1138E"/>
    <w:rsid w:val="00B11420"/>
    <w:rsid w:val="00B116D7"/>
    <w:rsid w:val="00B11768"/>
    <w:rsid w:val="00B11C3C"/>
    <w:rsid w:val="00B11D84"/>
    <w:rsid w:val="00B122BF"/>
    <w:rsid w:val="00B124FF"/>
    <w:rsid w:val="00B1288E"/>
    <w:rsid w:val="00B12AB9"/>
    <w:rsid w:val="00B12B97"/>
    <w:rsid w:val="00B12EAE"/>
    <w:rsid w:val="00B1365D"/>
    <w:rsid w:val="00B13A87"/>
    <w:rsid w:val="00B13B12"/>
    <w:rsid w:val="00B13B5D"/>
    <w:rsid w:val="00B13DD8"/>
    <w:rsid w:val="00B13E77"/>
    <w:rsid w:val="00B13F42"/>
    <w:rsid w:val="00B14173"/>
    <w:rsid w:val="00B14309"/>
    <w:rsid w:val="00B14570"/>
    <w:rsid w:val="00B145A2"/>
    <w:rsid w:val="00B145BA"/>
    <w:rsid w:val="00B14826"/>
    <w:rsid w:val="00B1486B"/>
    <w:rsid w:val="00B14AA9"/>
    <w:rsid w:val="00B14C47"/>
    <w:rsid w:val="00B14DFF"/>
    <w:rsid w:val="00B15423"/>
    <w:rsid w:val="00B15593"/>
    <w:rsid w:val="00B156AE"/>
    <w:rsid w:val="00B157E1"/>
    <w:rsid w:val="00B15801"/>
    <w:rsid w:val="00B159B3"/>
    <w:rsid w:val="00B162A2"/>
    <w:rsid w:val="00B1633B"/>
    <w:rsid w:val="00B164BC"/>
    <w:rsid w:val="00B166BD"/>
    <w:rsid w:val="00B16B33"/>
    <w:rsid w:val="00B16C7B"/>
    <w:rsid w:val="00B16F9F"/>
    <w:rsid w:val="00B17368"/>
    <w:rsid w:val="00B1740E"/>
    <w:rsid w:val="00B177F9"/>
    <w:rsid w:val="00B17821"/>
    <w:rsid w:val="00B17AF6"/>
    <w:rsid w:val="00B20155"/>
    <w:rsid w:val="00B202D8"/>
    <w:rsid w:val="00B20467"/>
    <w:rsid w:val="00B204E0"/>
    <w:rsid w:val="00B20588"/>
    <w:rsid w:val="00B207B3"/>
    <w:rsid w:val="00B20A23"/>
    <w:rsid w:val="00B20C26"/>
    <w:rsid w:val="00B20D89"/>
    <w:rsid w:val="00B20D9F"/>
    <w:rsid w:val="00B20F77"/>
    <w:rsid w:val="00B212F2"/>
    <w:rsid w:val="00B21305"/>
    <w:rsid w:val="00B2130A"/>
    <w:rsid w:val="00B213FD"/>
    <w:rsid w:val="00B21467"/>
    <w:rsid w:val="00B215CD"/>
    <w:rsid w:val="00B217AD"/>
    <w:rsid w:val="00B21AB3"/>
    <w:rsid w:val="00B22456"/>
    <w:rsid w:val="00B2257F"/>
    <w:rsid w:val="00B225BA"/>
    <w:rsid w:val="00B236F5"/>
    <w:rsid w:val="00B237B8"/>
    <w:rsid w:val="00B23834"/>
    <w:rsid w:val="00B23AA8"/>
    <w:rsid w:val="00B23C9E"/>
    <w:rsid w:val="00B23DF7"/>
    <w:rsid w:val="00B23F3D"/>
    <w:rsid w:val="00B24052"/>
    <w:rsid w:val="00B24269"/>
    <w:rsid w:val="00B242D7"/>
    <w:rsid w:val="00B24827"/>
    <w:rsid w:val="00B24935"/>
    <w:rsid w:val="00B24E46"/>
    <w:rsid w:val="00B2523A"/>
    <w:rsid w:val="00B25269"/>
    <w:rsid w:val="00B257B6"/>
    <w:rsid w:val="00B25E73"/>
    <w:rsid w:val="00B26383"/>
    <w:rsid w:val="00B26567"/>
    <w:rsid w:val="00B2656F"/>
    <w:rsid w:val="00B2692B"/>
    <w:rsid w:val="00B26B72"/>
    <w:rsid w:val="00B26C77"/>
    <w:rsid w:val="00B26C9E"/>
    <w:rsid w:val="00B270DC"/>
    <w:rsid w:val="00B27129"/>
    <w:rsid w:val="00B272ED"/>
    <w:rsid w:val="00B27449"/>
    <w:rsid w:val="00B275DE"/>
    <w:rsid w:val="00B276A9"/>
    <w:rsid w:val="00B3087D"/>
    <w:rsid w:val="00B308CC"/>
    <w:rsid w:val="00B309A9"/>
    <w:rsid w:val="00B31655"/>
    <w:rsid w:val="00B31B9E"/>
    <w:rsid w:val="00B31E48"/>
    <w:rsid w:val="00B31EFA"/>
    <w:rsid w:val="00B31F6E"/>
    <w:rsid w:val="00B323A8"/>
    <w:rsid w:val="00B3269F"/>
    <w:rsid w:val="00B32858"/>
    <w:rsid w:val="00B32B6F"/>
    <w:rsid w:val="00B32D24"/>
    <w:rsid w:val="00B32F6A"/>
    <w:rsid w:val="00B33144"/>
    <w:rsid w:val="00B33372"/>
    <w:rsid w:val="00B33812"/>
    <w:rsid w:val="00B33BBF"/>
    <w:rsid w:val="00B33C00"/>
    <w:rsid w:val="00B33F14"/>
    <w:rsid w:val="00B33F99"/>
    <w:rsid w:val="00B33FAA"/>
    <w:rsid w:val="00B3407D"/>
    <w:rsid w:val="00B34133"/>
    <w:rsid w:val="00B342E2"/>
    <w:rsid w:val="00B342ED"/>
    <w:rsid w:val="00B345B3"/>
    <w:rsid w:val="00B3468E"/>
    <w:rsid w:val="00B347FB"/>
    <w:rsid w:val="00B349F6"/>
    <w:rsid w:val="00B34B7E"/>
    <w:rsid w:val="00B34E06"/>
    <w:rsid w:val="00B34F02"/>
    <w:rsid w:val="00B34F20"/>
    <w:rsid w:val="00B350F1"/>
    <w:rsid w:val="00B3516C"/>
    <w:rsid w:val="00B352B3"/>
    <w:rsid w:val="00B35521"/>
    <w:rsid w:val="00B3560E"/>
    <w:rsid w:val="00B356EC"/>
    <w:rsid w:val="00B35745"/>
    <w:rsid w:val="00B35B00"/>
    <w:rsid w:val="00B35B5F"/>
    <w:rsid w:val="00B35BF4"/>
    <w:rsid w:val="00B35CC1"/>
    <w:rsid w:val="00B35D5E"/>
    <w:rsid w:val="00B35E3F"/>
    <w:rsid w:val="00B363E1"/>
    <w:rsid w:val="00B36BB2"/>
    <w:rsid w:val="00B371C4"/>
    <w:rsid w:val="00B37BEF"/>
    <w:rsid w:val="00B37DAC"/>
    <w:rsid w:val="00B4010A"/>
    <w:rsid w:val="00B405B7"/>
    <w:rsid w:val="00B40981"/>
    <w:rsid w:val="00B40EB6"/>
    <w:rsid w:val="00B40F03"/>
    <w:rsid w:val="00B41445"/>
    <w:rsid w:val="00B41761"/>
    <w:rsid w:val="00B41766"/>
    <w:rsid w:val="00B41896"/>
    <w:rsid w:val="00B4196B"/>
    <w:rsid w:val="00B41A05"/>
    <w:rsid w:val="00B41A6D"/>
    <w:rsid w:val="00B41AD7"/>
    <w:rsid w:val="00B41C07"/>
    <w:rsid w:val="00B41CE8"/>
    <w:rsid w:val="00B42113"/>
    <w:rsid w:val="00B42578"/>
    <w:rsid w:val="00B425A7"/>
    <w:rsid w:val="00B42802"/>
    <w:rsid w:val="00B42C33"/>
    <w:rsid w:val="00B42F6D"/>
    <w:rsid w:val="00B4342D"/>
    <w:rsid w:val="00B4358C"/>
    <w:rsid w:val="00B436DC"/>
    <w:rsid w:val="00B436FF"/>
    <w:rsid w:val="00B43D0C"/>
    <w:rsid w:val="00B43D58"/>
    <w:rsid w:val="00B4422A"/>
    <w:rsid w:val="00B44246"/>
    <w:rsid w:val="00B443CE"/>
    <w:rsid w:val="00B44AAA"/>
    <w:rsid w:val="00B44CCC"/>
    <w:rsid w:val="00B45110"/>
    <w:rsid w:val="00B4557A"/>
    <w:rsid w:val="00B45DA1"/>
    <w:rsid w:val="00B4671C"/>
    <w:rsid w:val="00B46FDC"/>
    <w:rsid w:val="00B475A7"/>
    <w:rsid w:val="00B475CF"/>
    <w:rsid w:val="00B47860"/>
    <w:rsid w:val="00B47960"/>
    <w:rsid w:val="00B47C16"/>
    <w:rsid w:val="00B47E56"/>
    <w:rsid w:val="00B503A2"/>
    <w:rsid w:val="00B5058C"/>
    <w:rsid w:val="00B50742"/>
    <w:rsid w:val="00B50EF0"/>
    <w:rsid w:val="00B50F54"/>
    <w:rsid w:val="00B50FA6"/>
    <w:rsid w:val="00B510FF"/>
    <w:rsid w:val="00B5125F"/>
    <w:rsid w:val="00B5173E"/>
    <w:rsid w:val="00B51C1D"/>
    <w:rsid w:val="00B51E6C"/>
    <w:rsid w:val="00B52095"/>
    <w:rsid w:val="00B52134"/>
    <w:rsid w:val="00B5246E"/>
    <w:rsid w:val="00B52504"/>
    <w:rsid w:val="00B5262E"/>
    <w:rsid w:val="00B52879"/>
    <w:rsid w:val="00B5288C"/>
    <w:rsid w:val="00B52B5E"/>
    <w:rsid w:val="00B5308E"/>
    <w:rsid w:val="00B537EF"/>
    <w:rsid w:val="00B53CCD"/>
    <w:rsid w:val="00B540DA"/>
    <w:rsid w:val="00B54265"/>
    <w:rsid w:val="00B543C3"/>
    <w:rsid w:val="00B54668"/>
    <w:rsid w:val="00B54CCB"/>
    <w:rsid w:val="00B54F00"/>
    <w:rsid w:val="00B54F1F"/>
    <w:rsid w:val="00B54F59"/>
    <w:rsid w:val="00B55208"/>
    <w:rsid w:val="00B5554D"/>
    <w:rsid w:val="00B55724"/>
    <w:rsid w:val="00B55736"/>
    <w:rsid w:val="00B55859"/>
    <w:rsid w:val="00B55C11"/>
    <w:rsid w:val="00B5603D"/>
    <w:rsid w:val="00B56573"/>
    <w:rsid w:val="00B56985"/>
    <w:rsid w:val="00B56A4E"/>
    <w:rsid w:val="00B56AF4"/>
    <w:rsid w:val="00B56C9F"/>
    <w:rsid w:val="00B56F3A"/>
    <w:rsid w:val="00B56F6B"/>
    <w:rsid w:val="00B57218"/>
    <w:rsid w:val="00B5770A"/>
    <w:rsid w:val="00B577C2"/>
    <w:rsid w:val="00B5791E"/>
    <w:rsid w:val="00B579CA"/>
    <w:rsid w:val="00B57B1F"/>
    <w:rsid w:val="00B57B6F"/>
    <w:rsid w:val="00B57C0D"/>
    <w:rsid w:val="00B57FB7"/>
    <w:rsid w:val="00B600C7"/>
    <w:rsid w:val="00B600F6"/>
    <w:rsid w:val="00B6044E"/>
    <w:rsid w:val="00B605C9"/>
    <w:rsid w:val="00B607BE"/>
    <w:rsid w:val="00B60AF7"/>
    <w:rsid w:val="00B60D89"/>
    <w:rsid w:val="00B60F04"/>
    <w:rsid w:val="00B6128F"/>
    <w:rsid w:val="00B614AF"/>
    <w:rsid w:val="00B61559"/>
    <w:rsid w:val="00B6194C"/>
    <w:rsid w:val="00B61EF9"/>
    <w:rsid w:val="00B6205A"/>
    <w:rsid w:val="00B626ED"/>
    <w:rsid w:val="00B62BFD"/>
    <w:rsid w:val="00B62D5A"/>
    <w:rsid w:val="00B62D9F"/>
    <w:rsid w:val="00B62ECF"/>
    <w:rsid w:val="00B630DB"/>
    <w:rsid w:val="00B63272"/>
    <w:rsid w:val="00B63302"/>
    <w:rsid w:val="00B63414"/>
    <w:rsid w:val="00B63747"/>
    <w:rsid w:val="00B63ABE"/>
    <w:rsid w:val="00B63BBE"/>
    <w:rsid w:val="00B6401E"/>
    <w:rsid w:val="00B640FC"/>
    <w:rsid w:val="00B6421D"/>
    <w:rsid w:val="00B643EE"/>
    <w:rsid w:val="00B64412"/>
    <w:rsid w:val="00B64762"/>
    <w:rsid w:val="00B64991"/>
    <w:rsid w:val="00B653D3"/>
    <w:rsid w:val="00B65733"/>
    <w:rsid w:val="00B65826"/>
    <w:rsid w:val="00B65940"/>
    <w:rsid w:val="00B65C27"/>
    <w:rsid w:val="00B65ED4"/>
    <w:rsid w:val="00B662ED"/>
    <w:rsid w:val="00B66619"/>
    <w:rsid w:val="00B66630"/>
    <w:rsid w:val="00B66670"/>
    <w:rsid w:val="00B6709D"/>
    <w:rsid w:val="00B672A0"/>
    <w:rsid w:val="00B67AF4"/>
    <w:rsid w:val="00B67CE0"/>
    <w:rsid w:val="00B70216"/>
    <w:rsid w:val="00B702FE"/>
    <w:rsid w:val="00B7045A"/>
    <w:rsid w:val="00B7066F"/>
    <w:rsid w:val="00B70BCD"/>
    <w:rsid w:val="00B70CDB"/>
    <w:rsid w:val="00B71179"/>
    <w:rsid w:val="00B71230"/>
    <w:rsid w:val="00B716C1"/>
    <w:rsid w:val="00B7177E"/>
    <w:rsid w:val="00B71865"/>
    <w:rsid w:val="00B71C53"/>
    <w:rsid w:val="00B71D1E"/>
    <w:rsid w:val="00B71D91"/>
    <w:rsid w:val="00B71FEC"/>
    <w:rsid w:val="00B7220C"/>
    <w:rsid w:val="00B7240C"/>
    <w:rsid w:val="00B7242C"/>
    <w:rsid w:val="00B725C0"/>
    <w:rsid w:val="00B729B4"/>
    <w:rsid w:val="00B72AAA"/>
    <w:rsid w:val="00B73256"/>
    <w:rsid w:val="00B733AA"/>
    <w:rsid w:val="00B73458"/>
    <w:rsid w:val="00B734B4"/>
    <w:rsid w:val="00B73C04"/>
    <w:rsid w:val="00B73C0D"/>
    <w:rsid w:val="00B743BD"/>
    <w:rsid w:val="00B745C5"/>
    <w:rsid w:val="00B7461E"/>
    <w:rsid w:val="00B746C5"/>
    <w:rsid w:val="00B74735"/>
    <w:rsid w:val="00B747A0"/>
    <w:rsid w:val="00B74FBC"/>
    <w:rsid w:val="00B75244"/>
    <w:rsid w:val="00B7599C"/>
    <w:rsid w:val="00B759E8"/>
    <w:rsid w:val="00B75B98"/>
    <w:rsid w:val="00B75D2E"/>
    <w:rsid w:val="00B75DBD"/>
    <w:rsid w:val="00B761F1"/>
    <w:rsid w:val="00B7635C"/>
    <w:rsid w:val="00B76640"/>
    <w:rsid w:val="00B76B05"/>
    <w:rsid w:val="00B76C2D"/>
    <w:rsid w:val="00B76ED8"/>
    <w:rsid w:val="00B774D6"/>
    <w:rsid w:val="00B77CBC"/>
    <w:rsid w:val="00B77E9C"/>
    <w:rsid w:val="00B77ED9"/>
    <w:rsid w:val="00B77FE5"/>
    <w:rsid w:val="00B80A8F"/>
    <w:rsid w:val="00B80BAA"/>
    <w:rsid w:val="00B80BAB"/>
    <w:rsid w:val="00B80DBC"/>
    <w:rsid w:val="00B81102"/>
    <w:rsid w:val="00B81506"/>
    <w:rsid w:val="00B81768"/>
    <w:rsid w:val="00B8186F"/>
    <w:rsid w:val="00B819D8"/>
    <w:rsid w:val="00B82277"/>
    <w:rsid w:val="00B8238B"/>
    <w:rsid w:val="00B82435"/>
    <w:rsid w:val="00B8253F"/>
    <w:rsid w:val="00B82557"/>
    <w:rsid w:val="00B82681"/>
    <w:rsid w:val="00B827C0"/>
    <w:rsid w:val="00B82897"/>
    <w:rsid w:val="00B828A9"/>
    <w:rsid w:val="00B828E6"/>
    <w:rsid w:val="00B829D9"/>
    <w:rsid w:val="00B82A07"/>
    <w:rsid w:val="00B82B13"/>
    <w:rsid w:val="00B82DB1"/>
    <w:rsid w:val="00B82E44"/>
    <w:rsid w:val="00B82F84"/>
    <w:rsid w:val="00B8354D"/>
    <w:rsid w:val="00B8360F"/>
    <w:rsid w:val="00B83B60"/>
    <w:rsid w:val="00B83BDC"/>
    <w:rsid w:val="00B83C49"/>
    <w:rsid w:val="00B83D4A"/>
    <w:rsid w:val="00B8460A"/>
    <w:rsid w:val="00B8477B"/>
    <w:rsid w:val="00B84819"/>
    <w:rsid w:val="00B84A6F"/>
    <w:rsid w:val="00B84AB0"/>
    <w:rsid w:val="00B84CDC"/>
    <w:rsid w:val="00B84DBF"/>
    <w:rsid w:val="00B84E81"/>
    <w:rsid w:val="00B850B5"/>
    <w:rsid w:val="00B85451"/>
    <w:rsid w:val="00B85A14"/>
    <w:rsid w:val="00B85A56"/>
    <w:rsid w:val="00B85E31"/>
    <w:rsid w:val="00B860D1"/>
    <w:rsid w:val="00B860F8"/>
    <w:rsid w:val="00B86A14"/>
    <w:rsid w:val="00B86A7C"/>
    <w:rsid w:val="00B86E80"/>
    <w:rsid w:val="00B86EBD"/>
    <w:rsid w:val="00B8717F"/>
    <w:rsid w:val="00B87935"/>
    <w:rsid w:val="00B87AA5"/>
    <w:rsid w:val="00B87D6B"/>
    <w:rsid w:val="00B903ED"/>
    <w:rsid w:val="00B903FD"/>
    <w:rsid w:val="00B90525"/>
    <w:rsid w:val="00B907E7"/>
    <w:rsid w:val="00B90ADC"/>
    <w:rsid w:val="00B90D36"/>
    <w:rsid w:val="00B9135E"/>
    <w:rsid w:val="00B91A4A"/>
    <w:rsid w:val="00B91C16"/>
    <w:rsid w:val="00B92000"/>
    <w:rsid w:val="00B922E4"/>
    <w:rsid w:val="00B92700"/>
    <w:rsid w:val="00B92807"/>
    <w:rsid w:val="00B92927"/>
    <w:rsid w:val="00B9338B"/>
    <w:rsid w:val="00B936BE"/>
    <w:rsid w:val="00B93B49"/>
    <w:rsid w:val="00B93B60"/>
    <w:rsid w:val="00B93FE4"/>
    <w:rsid w:val="00B941B1"/>
    <w:rsid w:val="00B945FF"/>
    <w:rsid w:val="00B948D8"/>
    <w:rsid w:val="00B94A18"/>
    <w:rsid w:val="00B94A26"/>
    <w:rsid w:val="00B94AC7"/>
    <w:rsid w:val="00B94B67"/>
    <w:rsid w:val="00B94DB4"/>
    <w:rsid w:val="00B95146"/>
    <w:rsid w:val="00B95192"/>
    <w:rsid w:val="00B951EB"/>
    <w:rsid w:val="00B95358"/>
    <w:rsid w:val="00B95464"/>
    <w:rsid w:val="00B95733"/>
    <w:rsid w:val="00B958D5"/>
    <w:rsid w:val="00B95C39"/>
    <w:rsid w:val="00B9660F"/>
    <w:rsid w:val="00B96743"/>
    <w:rsid w:val="00B96939"/>
    <w:rsid w:val="00B9728A"/>
    <w:rsid w:val="00B97356"/>
    <w:rsid w:val="00B977A5"/>
    <w:rsid w:val="00B97885"/>
    <w:rsid w:val="00B97C9F"/>
    <w:rsid w:val="00B97CBB"/>
    <w:rsid w:val="00B97D7A"/>
    <w:rsid w:val="00B97ECD"/>
    <w:rsid w:val="00BA067F"/>
    <w:rsid w:val="00BA068F"/>
    <w:rsid w:val="00BA0A95"/>
    <w:rsid w:val="00BA0C76"/>
    <w:rsid w:val="00BA0FB5"/>
    <w:rsid w:val="00BA1184"/>
    <w:rsid w:val="00BA13D0"/>
    <w:rsid w:val="00BA17C5"/>
    <w:rsid w:val="00BA192D"/>
    <w:rsid w:val="00BA1CE5"/>
    <w:rsid w:val="00BA1DA6"/>
    <w:rsid w:val="00BA2063"/>
    <w:rsid w:val="00BA258D"/>
    <w:rsid w:val="00BA25F3"/>
    <w:rsid w:val="00BA2A4B"/>
    <w:rsid w:val="00BA2A85"/>
    <w:rsid w:val="00BA2D85"/>
    <w:rsid w:val="00BA3361"/>
    <w:rsid w:val="00BA35A8"/>
    <w:rsid w:val="00BA381F"/>
    <w:rsid w:val="00BA38A2"/>
    <w:rsid w:val="00BA3BDF"/>
    <w:rsid w:val="00BA3D65"/>
    <w:rsid w:val="00BA43BB"/>
    <w:rsid w:val="00BA4770"/>
    <w:rsid w:val="00BA4C8C"/>
    <w:rsid w:val="00BA4DEF"/>
    <w:rsid w:val="00BA5008"/>
    <w:rsid w:val="00BA5081"/>
    <w:rsid w:val="00BA51C9"/>
    <w:rsid w:val="00BA51EE"/>
    <w:rsid w:val="00BA586A"/>
    <w:rsid w:val="00BA58FB"/>
    <w:rsid w:val="00BA59F5"/>
    <w:rsid w:val="00BA5B0B"/>
    <w:rsid w:val="00BA5CA3"/>
    <w:rsid w:val="00BA642D"/>
    <w:rsid w:val="00BA6452"/>
    <w:rsid w:val="00BA6458"/>
    <w:rsid w:val="00BA6501"/>
    <w:rsid w:val="00BA6C07"/>
    <w:rsid w:val="00BA6D92"/>
    <w:rsid w:val="00BA719B"/>
    <w:rsid w:val="00BA73A3"/>
    <w:rsid w:val="00BA73F6"/>
    <w:rsid w:val="00BA7501"/>
    <w:rsid w:val="00BA7506"/>
    <w:rsid w:val="00BA77DF"/>
    <w:rsid w:val="00BA77E9"/>
    <w:rsid w:val="00BA79A3"/>
    <w:rsid w:val="00BA7B65"/>
    <w:rsid w:val="00BA7B93"/>
    <w:rsid w:val="00BB007D"/>
    <w:rsid w:val="00BB0666"/>
    <w:rsid w:val="00BB0773"/>
    <w:rsid w:val="00BB0939"/>
    <w:rsid w:val="00BB0FE7"/>
    <w:rsid w:val="00BB1165"/>
    <w:rsid w:val="00BB1746"/>
    <w:rsid w:val="00BB1879"/>
    <w:rsid w:val="00BB1C8D"/>
    <w:rsid w:val="00BB1EF6"/>
    <w:rsid w:val="00BB1F03"/>
    <w:rsid w:val="00BB20C4"/>
    <w:rsid w:val="00BB22DF"/>
    <w:rsid w:val="00BB2348"/>
    <w:rsid w:val="00BB249B"/>
    <w:rsid w:val="00BB2973"/>
    <w:rsid w:val="00BB2DE3"/>
    <w:rsid w:val="00BB3353"/>
    <w:rsid w:val="00BB3469"/>
    <w:rsid w:val="00BB3527"/>
    <w:rsid w:val="00BB37FD"/>
    <w:rsid w:val="00BB3880"/>
    <w:rsid w:val="00BB3976"/>
    <w:rsid w:val="00BB3BB3"/>
    <w:rsid w:val="00BB3F32"/>
    <w:rsid w:val="00BB4089"/>
    <w:rsid w:val="00BB47AC"/>
    <w:rsid w:val="00BB49B5"/>
    <w:rsid w:val="00BB4C87"/>
    <w:rsid w:val="00BB4CDF"/>
    <w:rsid w:val="00BB4D1D"/>
    <w:rsid w:val="00BB5C5A"/>
    <w:rsid w:val="00BB6091"/>
    <w:rsid w:val="00BB6339"/>
    <w:rsid w:val="00BB647B"/>
    <w:rsid w:val="00BB6498"/>
    <w:rsid w:val="00BB6BB0"/>
    <w:rsid w:val="00BB6BE1"/>
    <w:rsid w:val="00BB6FF1"/>
    <w:rsid w:val="00BB7262"/>
    <w:rsid w:val="00BB78FE"/>
    <w:rsid w:val="00BB793A"/>
    <w:rsid w:val="00BB7CB9"/>
    <w:rsid w:val="00BB7E2E"/>
    <w:rsid w:val="00BB7F8B"/>
    <w:rsid w:val="00BC011D"/>
    <w:rsid w:val="00BC042F"/>
    <w:rsid w:val="00BC0637"/>
    <w:rsid w:val="00BC0947"/>
    <w:rsid w:val="00BC0C44"/>
    <w:rsid w:val="00BC1071"/>
    <w:rsid w:val="00BC1966"/>
    <w:rsid w:val="00BC1CBD"/>
    <w:rsid w:val="00BC1ED4"/>
    <w:rsid w:val="00BC2109"/>
    <w:rsid w:val="00BC23E7"/>
    <w:rsid w:val="00BC2572"/>
    <w:rsid w:val="00BC2A41"/>
    <w:rsid w:val="00BC2B71"/>
    <w:rsid w:val="00BC2F31"/>
    <w:rsid w:val="00BC306D"/>
    <w:rsid w:val="00BC32B1"/>
    <w:rsid w:val="00BC33C7"/>
    <w:rsid w:val="00BC362A"/>
    <w:rsid w:val="00BC38E4"/>
    <w:rsid w:val="00BC3A0D"/>
    <w:rsid w:val="00BC3BCB"/>
    <w:rsid w:val="00BC42A1"/>
    <w:rsid w:val="00BC47A0"/>
    <w:rsid w:val="00BC4B4A"/>
    <w:rsid w:val="00BC4E29"/>
    <w:rsid w:val="00BC5128"/>
    <w:rsid w:val="00BC5192"/>
    <w:rsid w:val="00BC5321"/>
    <w:rsid w:val="00BC58E4"/>
    <w:rsid w:val="00BC5A18"/>
    <w:rsid w:val="00BC5AFD"/>
    <w:rsid w:val="00BC5B18"/>
    <w:rsid w:val="00BC5D08"/>
    <w:rsid w:val="00BC5EE8"/>
    <w:rsid w:val="00BC64FE"/>
    <w:rsid w:val="00BC6575"/>
    <w:rsid w:val="00BC65D1"/>
    <w:rsid w:val="00BC66C7"/>
    <w:rsid w:val="00BC6759"/>
    <w:rsid w:val="00BC6839"/>
    <w:rsid w:val="00BC6C51"/>
    <w:rsid w:val="00BC7511"/>
    <w:rsid w:val="00BC79C1"/>
    <w:rsid w:val="00BD0264"/>
    <w:rsid w:val="00BD08DC"/>
    <w:rsid w:val="00BD0958"/>
    <w:rsid w:val="00BD0B37"/>
    <w:rsid w:val="00BD0C12"/>
    <w:rsid w:val="00BD0D20"/>
    <w:rsid w:val="00BD1310"/>
    <w:rsid w:val="00BD1903"/>
    <w:rsid w:val="00BD1AAD"/>
    <w:rsid w:val="00BD1CC8"/>
    <w:rsid w:val="00BD1E4D"/>
    <w:rsid w:val="00BD1E6B"/>
    <w:rsid w:val="00BD20F1"/>
    <w:rsid w:val="00BD2267"/>
    <w:rsid w:val="00BD2A0E"/>
    <w:rsid w:val="00BD2A64"/>
    <w:rsid w:val="00BD39E0"/>
    <w:rsid w:val="00BD3EC9"/>
    <w:rsid w:val="00BD3F74"/>
    <w:rsid w:val="00BD440A"/>
    <w:rsid w:val="00BD48AF"/>
    <w:rsid w:val="00BD498C"/>
    <w:rsid w:val="00BD4A8D"/>
    <w:rsid w:val="00BD4BA9"/>
    <w:rsid w:val="00BD5204"/>
    <w:rsid w:val="00BD5304"/>
    <w:rsid w:val="00BD54BC"/>
    <w:rsid w:val="00BD54CA"/>
    <w:rsid w:val="00BD577E"/>
    <w:rsid w:val="00BD5998"/>
    <w:rsid w:val="00BD5D22"/>
    <w:rsid w:val="00BD5E26"/>
    <w:rsid w:val="00BD61D7"/>
    <w:rsid w:val="00BD64DC"/>
    <w:rsid w:val="00BD66E5"/>
    <w:rsid w:val="00BD69B9"/>
    <w:rsid w:val="00BD6AB9"/>
    <w:rsid w:val="00BD6B08"/>
    <w:rsid w:val="00BD6D00"/>
    <w:rsid w:val="00BD70B1"/>
    <w:rsid w:val="00BD7532"/>
    <w:rsid w:val="00BD75C6"/>
    <w:rsid w:val="00BD780B"/>
    <w:rsid w:val="00BD7A20"/>
    <w:rsid w:val="00BD7AB0"/>
    <w:rsid w:val="00BD7CF9"/>
    <w:rsid w:val="00BE01C9"/>
    <w:rsid w:val="00BE0400"/>
    <w:rsid w:val="00BE047C"/>
    <w:rsid w:val="00BE04CF"/>
    <w:rsid w:val="00BE062F"/>
    <w:rsid w:val="00BE0892"/>
    <w:rsid w:val="00BE0E05"/>
    <w:rsid w:val="00BE1487"/>
    <w:rsid w:val="00BE1C90"/>
    <w:rsid w:val="00BE238F"/>
    <w:rsid w:val="00BE2454"/>
    <w:rsid w:val="00BE252B"/>
    <w:rsid w:val="00BE2A70"/>
    <w:rsid w:val="00BE2BC4"/>
    <w:rsid w:val="00BE2F3F"/>
    <w:rsid w:val="00BE341F"/>
    <w:rsid w:val="00BE3681"/>
    <w:rsid w:val="00BE37C1"/>
    <w:rsid w:val="00BE3C46"/>
    <w:rsid w:val="00BE3C7A"/>
    <w:rsid w:val="00BE420D"/>
    <w:rsid w:val="00BE45F5"/>
    <w:rsid w:val="00BE49FD"/>
    <w:rsid w:val="00BE4D5A"/>
    <w:rsid w:val="00BE4E48"/>
    <w:rsid w:val="00BE4FA6"/>
    <w:rsid w:val="00BE574A"/>
    <w:rsid w:val="00BE575F"/>
    <w:rsid w:val="00BE57B6"/>
    <w:rsid w:val="00BE57CB"/>
    <w:rsid w:val="00BE6068"/>
    <w:rsid w:val="00BE6559"/>
    <w:rsid w:val="00BE68F1"/>
    <w:rsid w:val="00BE6D4A"/>
    <w:rsid w:val="00BE7745"/>
    <w:rsid w:val="00BE77CA"/>
    <w:rsid w:val="00BE7D4B"/>
    <w:rsid w:val="00BE7D5F"/>
    <w:rsid w:val="00BF0312"/>
    <w:rsid w:val="00BF0686"/>
    <w:rsid w:val="00BF06B8"/>
    <w:rsid w:val="00BF095E"/>
    <w:rsid w:val="00BF0A79"/>
    <w:rsid w:val="00BF1133"/>
    <w:rsid w:val="00BF1AB3"/>
    <w:rsid w:val="00BF1C31"/>
    <w:rsid w:val="00BF1D11"/>
    <w:rsid w:val="00BF1E87"/>
    <w:rsid w:val="00BF1F5F"/>
    <w:rsid w:val="00BF21A4"/>
    <w:rsid w:val="00BF24F0"/>
    <w:rsid w:val="00BF27C5"/>
    <w:rsid w:val="00BF27CB"/>
    <w:rsid w:val="00BF2D1C"/>
    <w:rsid w:val="00BF2E5C"/>
    <w:rsid w:val="00BF2EE5"/>
    <w:rsid w:val="00BF2F84"/>
    <w:rsid w:val="00BF302C"/>
    <w:rsid w:val="00BF3522"/>
    <w:rsid w:val="00BF36CE"/>
    <w:rsid w:val="00BF37EB"/>
    <w:rsid w:val="00BF37F3"/>
    <w:rsid w:val="00BF3B59"/>
    <w:rsid w:val="00BF3E0E"/>
    <w:rsid w:val="00BF421B"/>
    <w:rsid w:val="00BF4705"/>
    <w:rsid w:val="00BF4B5A"/>
    <w:rsid w:val="00BF5432"/>
    <w:rsid w:val="00BF547C"/>
    <w:rsid w:val="00BF5510"/>
    <w:rsid w:val="00BF565D"/>
    <w:rsid w:val="00BF58C6"/>
    <w:rsid w:val="00BF5BDF"/>
    <w:rsid w:val="00BF5D13"/>
    <w:rsid w:val="00BF5EA7"/>
    <w:rsid w:val="00BF629F"/>
    <w:rsid w:val="00BF630D"/>
    <w:rsid w:val="00BF6395"/>
    <w:rsid w:val="00BF6C85"/>
    <w:rsid w:val="00BF6E9B"/>
    <w:rsid w:val="00BF70C9"/>
    <w:rsid w:val="00C0004F"/>
    <w:rsid w:val="00C00204"/>
    <w:rsid w:val="00C0065C"/>
    <w:rsid w:val="00C00BFC"/>
    <w:rsid w:val="00C00DBB"/>
    <w:rsid w:val="00C00E2D"/>
    <w:rsid w:val="00C011D9"/>
    <w:rsid w:val="00C013A3"/>
    <w:rsid w:val="00C017DA"/>
    <w:rsid w:val="00C01854"/>
    <w:rsid w:val="00C01D67"/>
    <w:rsid w:val="00C01F44"/>
    <w:rsid w:val="00C02438"/>
    <w:rsid w:val="00C024F2"/>
    <w:rsid w:val="00C0256B"/>
    <w:rsid w:val="00C029D2"/>
    <w:rsid w:val="00C02A0D"/>
    <w:rsid w:val="00C02EEC"/>
    <w:rsid w:val="00C02F50"/>
    <w:rsid w:val="00C02F66"/>
    <w:rsid w:val="00C02FC7"/>
    <w:rsid w:val="00C035F2"/>
    <w:rsid w:val="00C0365B"/>
    <w:rsid w:val="00C039B2"/>
    <w:rsid w:val="00C03C98"/>
    <w:rsid w:val="00C04003"/>
    <w:rsid w:val="00C041CB"/>
    <w:rsid w:val="00C04638"/>
    <w:rsid w:val="00C0479B"/>
    <w:rsid w:val="00C04B7B"/>
    <w:rsid w:val="00C04BAE"/>
    <w:rsid w:val="00C04CD7"/>
    <w:rsid w:val="00C050B0"/>
    <w:rsid w:val="00C057E4"/>
    <w:rsid w:val="00C05A44"/>
    <w:rsid w:val="00C05A71"/>
    <w:rsid w:val="00C05BB3"/>
    <w:rsid w:val="00C05C18"/>
    <w:rsid w:val="00C05C41"/>
    <w:rsid w:val="00C06001"/>
    <w:rsid w:val="00C060FB"/>
    <w:rsid w:val="00C061CC"/>
    <w:rsid w:val="00C067CB"/>
    <w:rsid w:val="00C067FC"/>
    <w:rsid w:val="00C06A42"/>
    <w:rsid w:val="00C06CBE"/>
    <w:rsid w:val="00C06D8C"/>
    <w:rsid w:val="00C06F12"/>
    <w:rsid w:val="00C06FA7"/>
    <w:rsid w:val="00C07A37"/>
    <w:rsid w:val="00C1001B"/>
    <w:rsid w:val="00C101AE"/>
    <w:rsid w:val="00C10584"/>
    <w:rsid w:val="00C1077A"/>
    <w:rsid w:val="00C10BBD"/>
    <w:rsid w:val="00C10DC0"/>
    <w:rsid w:val="00C10E75"/>
    <w:rsid w:val="00C1135D"/>
    <w:rsid w:val="00C114FD"/>
    <w:rsid w:val="00C117C7"/>
    <w:rsid w:val="00C11DDF"/>
    <w:rsid w:val="00C11F0D"/>
    <w:rsid w:val="00C12563"/>
    <w:rsid w:val="00C1299F"/>
    <w:rsid w:val="00C12AC5"/>
    <w:rsid w:val="00C12AE3"/>
    <w:rsid w:val="00C12E2F"/>
    <w:rsid w:val="00C12EE7"/>
    <w:rsid w:val="00C130A8"/>
    <w:rsid w:val="00C130E5"/>
    <w:rsid w:val="00C1324C"/>
    <w:rsid w:val="00C138F1"/>
    <w:rsid w:val="00C13B8D"/>
    <w:rsid w:val="00C146F4"/>
    <w:rsid w:val="00C149C4"/>
    <w:rsid w:val="00C14B8C"/>
    <w:rsid w:val="00C15193"/>
    <w:rsid w:val="00C1578D"/>
    <w:rsid w:val="00C159DF"/>
    <w:rsid w:val="00C15AC9"/>
    <w:rsid w:val="00C16013"/>
    <w:rsid w:val="00C160E2"/>
    <w:rsid w:val="00C160E4"/>
    <w:rsid w:val="00C16A84"/>
    <w:rsid w:val="00C16AD2"/>
    <w:rsid w:val="00C16BE0"/>
    <w:rsid w:val="00C16E33"/>
    <w:rsid w:val="00C170E9"/>
    <w:rsid w:val="00C17389"/>
    <w:rsid w:val="00C177A2"/>
    <w:rsid w:val="00C17D83"/>
    <w:rsid w:val="00C17F27"/>
    <w:rsid w:val="00C20052"/>
    <w:rsid w:val="00C205D6"/>
    <w:rsid w:val="00C2061F"/>
    <w:rsid w:val="00C2068B"/>
    <w:rsid w:val="00C20BD4"/>
    <w:rsid w:val="00C20DDB"/>
    <w:rsid w:val="00C20F67"/>
    <w:rsid w:val="00C20F8C"/>
    <w:rsid w:val="00C21230"/>
    <w:rsid w:val="00C2125C"/>
    <w:rsid w:val="00C213D7"/>
    <w:rsid w:val="00C2151E"/>
    <w:rsid w:val="00C21810"/>
    <w:rsid w:val="00C219EA"/>
    <w:rsid w:val="00C21B13"/>
    <w:rsid w:val="00C21FE4"/>
    <w:rsid w:val="00C22032"/>
    <w:rsid w:val="00C223BA"/>
    <w:rsid w:val="00C22670"/>
    <w:rsid w:val="00C226E6"/>
    <w:rsid w:val="00C22A87"/>
    <w:rsid w:val="00C22CCF"/>
    <w:rsid w:val="00C235C0"/>
    <w:rsid w:val="00C2388D"/>
    <w:rsid w:val="00C239DB"/>
    <w:rsid w:val="00C23A94"/>
    <w:rsid w:val="00C23CD9"/>
    <w:rsid w:val="00C23E80"/>
    <w:rsid w:val="00C23EB1"/>
    <w:rsid w:val="00C23F5F"/>
    <w:rsid w:val="00C247F4"/>
    <w:rsid w:val="00C251AA"/>
    <w:rsid w:val="00C253FC"/>
    <w:rsid w:val="00C25584"/>
    <w:rsid w:val="00C256A1"/>
    <w:rsid w:val="00C25A82"/>
    <w:rsid w:val="00C25B93"/>
    <w:rsid w:val="00C25BE5"/>
    <w:rsid w:val="00C25BF5"/>
    <w:rsid w:val="00C26143"/>
    <w:rsid w:val="00C262FD"/>
    <w:rsid w:val="00C26587"/>
    <w:rsid w:val="00C265DF"/>
    <w:rsid w:val="00C26CC6"/>
    <w:rsid w:val="00C27281"/>
    <w:rsid w:val="00C27A9B"/>
    <w:rsid w:val="00C27ABD"/>
    <w:rsid w:val="00C302B4"/>
    <w:rsid w:val="00C302D3"/>
    <w:rsid w:val="00C307D2"/>
    <w:rsid w:val="00C30CED"/>
    <w:rsid w:val="00C30FB5"/>
    <w:rsid w:val="00C3111E"/>
    <w:rsid w:val="00C3127A"/>
    <w:rsid w:val="00C31295"/>
    <w:rsid w:val="00C31334"/>
    <w:rsid w:val="00C313C0"/>
    <w:rsid w:val="00C3143D"/>
    <w:rsid w:val="00C31544"/>
    <w:rsid w:val="00C318B4"/>
    <w:rsid w:val="00C31A99"/>
    <w:rsid w:val="00C31B15"/>
    <w:rsid w:val="00C31BFA"/>
    <w:rsid w:val="00C320BD"/>
    <w:rsid w:val="00C32350"/>
    <w:rsid w:val="00C3238E"/>
    <w:rsid w:val="00C323FC"/>
    <w:rsid w:val="00C324C3"/>
    <w:rsid w:val="00C32526"/>
    <w:rsid w:val="00C32F28"/>
    <w:rsid w:val="00C331EF"/>
    <w:rsid w:val="00C3333F"/>
    <w:rsid w:val="00C338AB"/>
    <w:rsid w:val="00C33DCC"/>
    <w:rsid w:val="00C34B46"/>
    <w:rsid w:val="00C34C6D"/>
    <w:rsid w:val="00C34EC7"/>
    <w:rsid w:val="00C34FEC"/>
    <w:rsid w:val="00C3579B"/>
    <w:rsid w:val="00C359BB"/>
    <w:rsid w:val="00C35B57"/>
    <w:rsid w:val="00C35BCF"/>
    <w:rsid w:val="00C35FAA"/>
    <w:rsid w:val="00C3612B"/>
    <w:rsid w:val="00C365F5"/>
    <w:rsid w:val="00C367E9"/>
    <w:rsid w:val="00C36BAC"/>
    <w:rsid w:val="00C36EE6"/>
    <w:rsid w:val="00C36EEF"/>
    <w:rsid w:val="00C37096"/>
    <w:rsid w:val="00C373F4"/>
    <w:rsid w:val="00C3776F"/>
    <w:rsid w:val="00C378BB"/>
    <w:rsid w:val="00C379AE"/>
    <w:rsid w:val="00C40138"/>
    <w:rsid w:val="00C4017F"/>
    <w:rsid w:val="00C40A3C"/>
    <w:rsid w:val="00C40A7F"/>
    <w:rsid w:val="00C40B8E"/>
    <w:rsid w:val="00C40E03"/>
    <w:rsid w:val="00C41268"/>
    <w:rsid w:val="00C413BB"/>
    <w:rsid w:val="00C413D1"/>
    <w:rsid w:val="00C4156A"/>
    <w:rsid w:val="00C416F0"/>
    <w:rsid w:val="00C420AE"/>
    <w:rsid w:val="00C42204"/>
    <w:rsid w:val="00C422BF"/>
    <w:rsid w:val="00C4265E"/>
    <w:rsid w:val="00C42988"/>
    <w:rsid w:val="00C42D00"/>
    <w:rsid w:val="00C43364"/>
    <w:rsid w:val="00C43577"/>
    <w:rsid w:val="00C43DDF"/>
    <w:rsid w:val="00C43FA8"/>
    <w:rsid w:val="00C44638"/>
    <w:rsid w:val="00C45950"/>
    <w:rsid w:val="00C45C13"/>
    <w:rsid w:val="00C45D68"/>
    <w:rsid w:val="00C45DE5"/>
    <w:rsid w:val="00C45FF6"/>
    <w:rsid w:val="00C462EC"/>
    <w:rsid w:val="00C46371"/>
    <w:rsid w:val="00C46887"/>
    <w:rsid w:val="00C4689A"/>
    <w:rsid w:val="00C46C7C"/>
    <w:rsid w:val="00C46F98"/>
    <w:rsid w:val="00C47146"/>
    <w:rsid w:val="00C472F0"/>
    <w:rsid w:val="00C47395"/>
    <w:rsid w:val="00C476D4"/>
    <w:rsid w:val="00C477E2"/>
    <w:rsid w:val="00C47EC8"/>
    <w:rsid w:val="00C50125"/>
    <w:rsid w:val="00C50460"/>
    <w:rsid w:val="00C50B75"/>
    <w:rsid w:val="00C50F01"/>
    <w:rsid w:val="00C51014"/>
    <w:rsid w:val="00C512AC"/>
    <w:rsid w:val="00C51404"/>
    <w:rsid w:val="00C5165C"/>
    <w:rsid w:val="00C51721"/>
    <w:rsid w:val="00C5187C"/>
    <w:rsid w:val="00C51E30"/>
    <w:rsid w:val="00C5243B"/>
    <w:rsid w:val="00C52AF4"/>
    <w:rsid w:val="00C52B0E"/>
    <w:rsid w:val="00C52BCA"/>
    <w:rsid w:val="00C52C9E"/>
    <w:rsid w:val="00C52E16"/>
    <w:rsid w:val="00C52E85"/>
    <w:rsid w:val="00C52F28"/>
    <w:rsid w:val="00C53273"/>
    <w:rsid w:val="00C53848"/>
    <w:rsid w:val="00C539D7"/>
    <w:rsid w:val="00C53AC3"/>
    <w:rsid w:val="00C53C6C"/>
    <w:rsid w:val="00C54211"/>
    <w:rsid w:val="00C54695"/>
    <w:rsid w:val="00C5475F"/>
    <w:rsid w:val="00C54884"/>
    <w:rsid w:val="00C552A1"/>
    <w:rsid w:val="00C5542E"/>
    <w:rsid w:val="00C555AD"/>
    <w:rsid w:val="00C555CE"/>
    <w:rsid w:val="00C55626"/>
    <w:rsid w:val="00C55877"/>
    <w:rsid w:val="00C559EA"/>
    <w:rsid w:val="00C5602C"/>
    <w:rsid w:val="00C5609B"/>
    <w:rsid w:val="00C56551"/>
    <w:rsid w:val="00C56635"/>
    <w:rsid w:val="00C56A9B"/>
    <w:rsid w:val="00C56ADE"/>
    <w:rsid w:val="00C56DC0"/>
    <w:rsid w:val="00C56E9C"/>
    <w:rsid w:val="00C56EE9"/>
    <w:rsid w:val="00C57382"/>
    <w:rsid w:val="00C577E3"/>
    <w:rsid w:val="00C57A65"/>
    <w:rsid w:val="00C603F5"/>
    <w:rsid w:val="00C6052E"/>
    <w:rsid w:val="00C60C90"/>
    <w:rsid w:val="00C60C92"/>
    <w:rsid w:val="00C60F9B"/>
    <w:rsid w:val="00C60FC3"/>
    <w:rsid w:val="00C6102A"/>
    <w:rsid w:val="00C61136"/>
    <w:rsid w:val="00C6118D"/>
    <w:rsid w:val="00C614A3"/>
    <w:rsid w:val="00C615C3"/>
    <w:rsid w:val="00C615F2"/>
    <w:rsid w:val="00C61621"/>
    <w:rsid w:val="00C6173B"/>
    <w:rsid w:val="00C617C8"/>
    <w:rsid w:val="00C618F0"/>
    <w:rsid w:val="00C619A1"/>
    <w:rsid w:val="00C61B04"/>
    <w:rsid w:val="00C61B3F"/>
    <w:rsid w:val="00C61B8D"/>
    <w:rsid w:val="00C61D1A"/>
    <w:rsid w:val="00C61D75"/>
    <w:rsid w:val="00C61E9A"/>
    <w:rsid w:val="00C621B4"/>
    <w:rsid w:val="00C6233B"/>
    <w:rsid w:val="00C627EC"/>
    <w:rsid w:val="00C62B1F"/>
    <w:rsid w:val="00C62C92"/>
    <w:rsid w:val="00C62CB5"/>
    <w:rsid w:val="00C62FC0"/>
    <w:rsid w:val="00C630DE"/>
    <w:rsid w:val="00C634ED"/>
    <w:rsid w:val="00C63955"/>
    <w:rsid w:val="00C63BE1"/>
    <w:rsid w:val="00C64BF5"/>
    <w:rsid w:val="00C64FB3"/>
    <w:rsid w:val="00C65300"/>
    <w:rsid w:val="00C65391"/>
    <w:rsid w:val="00C65495"/>
    <w:rsid w:val="00C65518"/>
    <w:rsid w:val="00C65CB2"/>
    <w:rsid w:val="00C65D1B"/>
    <w:rsid w:val="00C66133"/>
    <w:rsid w:val="00C66359"/>
    <w:rsid w:val="00C663F0"/>
    <w:rsid w:val="00C6640D"/>
    <w:rsid w:val="00C66801"/>
    <w:rsid w:val="00C66848"/>
    <w:rsid w:val="00C6687C"/>
    <w:rsid w:val="00C668EE"/>
    <w:rsid w:val="00C6693B"/>
    <w:rsid w:val="00C66C1C"/>
    <w:rsid w:val="00C66D25"/>
    <w:rsid w:val="00C66FC1"/>
    <w:rsid w:val="00C672F1"/>
    <w:rsid w:val="00C678B8"/>
    <w:rsid w:val="00C701EC"/>
    <w:rsid w:val="00C702A7"/>
    <w:rsid w:val="00C70658"/>
    <w:rsid w:val="00C70930"/>
    <w:rsid w:val="00C70A6C"/>
    <w:rsid w:val="00C70EE1"/>
    <w:rsid w:val="00C70F47"/>
    <w:rsid w:val="00C713A5"/>
    <w:rsid w:val="00C713BA"/>
    <w:rsid w:val="00C71553"/>
    <w:rsid w:val="00C716F3"/>
    <w:rsid w:val="00C71708"/>
    <w:rsid w:val="00C71ADE"/>
    <w:rsid w:val="00C71BC8"/>
    <w:rsid w:val="00C72BCD"/>
    <w:rsid w:val="00C72D37"/>
    <w:rsid w:val="00C72EE5"/>
    <w:rsid w:val="00C73104"/>
    <w:rsid w:val="00C7324A"/>
    <w:rsid w:val="00C732EC"/>
    <w:rsid w:val="00C73723"/>
    <w:rsid w:val="00C73A0D"/>
    <w:rsid w:val="00C73A1E"/>
    <w:rsid w:val="00C73A54"/>
    <w:rsid w:val="00C73A90"/>
    <w:rsid w:val="00C73E17"/>
    <w:rsid w:val="00C73E67"/>
    <w:rsid w:val="00C74156"/>
    <w:rsid w:val="00C747E5"/>
    <w:rsid w:val="00C74FD1"/>
    <w:rsid w:val="00C7515A"/>
    <w:rsid w:val="00C754D5"/>
    <w:rsid w:val="00C75785"/>
    <w:rsid w:val="00C75A4A"/>
    <w:rsid w:val="00C75C48"/>
    <w:rsid w:val="00C75CA9"/>
    <w:rsid w:val="00C75E73"/>
    <w:rsid w:val="00C75EC6"/>
    <w:rsid w:val="00C7602F"/>
    <w:rsid w:val="00C761FD"/>
    <w:rsid w:val="00C7650E"/>
    <w:rsid w:val="00C765FF"/>
    <w:rsid w:val="00C76764"/>
    <w:rsid w:val="00C767E7"/>
    <w:rsid w:val="00C76C79"/>
    <w:rsid w:val="00C77060"/>
    <w:rsid w:val="00C77093"/>
    <w:rsid w:val="00C773CA"/>
    <w:rsid w:val="00C773CC"/>
    <w:rsid w:val="00C77643"/>
    <w:rsid w:val="00C777C6"/>
    <w:rsid w:val="00C80140"/>
    <w:rsid w:val="00C8030A"/>
    <w:rsid w:val="00C8037D"/>
    <w:rsid w:val="00C80BCA"/>
    <w:rsid w:val="00C81230"/>
    <w:rsid w:val="00C81684"/>
    <w:rsid w:val="00C81E02"/>
    <w:rsid w:val="00C82022"/>
    <w:rsid w:val="00C82086"/>
    <w:rsid w:val="00C82274"/>
    <w:rsid w:val="00C8254D"/>
    <w:rsid w:val="00C825CE"/>
    <w:rsid w:val="00C82DA4"/>
    <w:rsid w:val="00C83154"/>
    <w:rsid w:val="00C831D7"/>
    <w:rsid w:val="00C833C6"/>
    <w:rsid w:val="00C838D9"/>
    <w:rsid w:val="00C83925"/>
    <w:rsid w:val="00C83DAC"/>
    <w:rsid w:val="00C83F2C"/>
    <w:rsid w:val="00C8427D"/>
    <w:rsid w:val="00C84475"/>
    <w:rsid w:val="00C84564"/>
    <w:rsid w:val="00C84891"/>
    <w:rsid w:val="00C84B50"/>
    <w:rsid w:val="00C84CAE"/>
    <w:rsid w:val="00C84FFA"/>
    <w:rsid w:val="00C85204"/>
    <w:rsid w:val="00C8523C"/>
    <w:rsid w:val="00C85DEA"/>
    <w:rsid w:val="00C864CB"/>
    <w:rsid w:val="00C865C7"/>
    <w:rsid w:val="00C867CB"/>
    <w:rsid w:val="00C869AF"/>
    <w:rsid w:val="00C869D6"/>
    <w:rsid w:val="00C86A41"/>
    <w:rsid w:val="00C86E9F"/>
    <w:rsid w:val="00C87268"/>
    <w:rsid w:val="00C872C1"/>
    <w:rsid w:val="00C87383"/>
    <w:rsid w:val="00C9073F"/>
    <w:rsid w:val="00C90B48"/>
    <w:rsid w:val="00C90E04"/>
    <w:rsid w:val="00C9120F"/>
    <w:rsid w:val="00C9153C"/>
    <w:rsid w:val="00C91675"/>
    <w:rsid w:val="00C9190F"/>
    <w:rsid w:val="00C91D8C"/>
    <w:rsid w:val="00C91DDB"/>
    <w:rsid w:val="00C926F8"/>
    <w:rsid w:val="00C9273C"/>
    <w:rsid w:val="00C92C80"/>
    <w:rsid w:val="00C92D34"/>
    <w:rsid w:val="00C92DBD"/>
    <w:rsid w:val="00C92F8A"/>
    <w:rsid w:val="00C93E95"/>
    <w:rsid w:val="00C9424E"/>
    <w:rsid w:val="00C942D0"/>
    <w:rsid w:val="00C94758"/>
    <w:rsid w:val="00C948FE"/>
    <w:rsid w:val="00C949FD"/>
    <w:rsid w:val="00C94A6A"/>
    <w:rsid w:val="00C9506C"/>
    <w:rsid w:val="00C95658"/>
    <w:rsid w:val="00C9588D"/>
    <w:rsid w:val="00C95A86"/>
    <w:rsid w:val="00C95C42"/>
    <w:rsid w:val="00C95CA5"/>
    <w:rsid w:val="00C960CD"/>
    <w:rsid w:val="00C96283"/>
    <w:rsid w:val="00C96383"/>
    <w:rsid w:val="00C96816"/>
    <w:rsid w:val="00C96AA3"/>
    <w:rsid w:val="00C96C00"/>
    <w:rsid w:val="00C974C9"/>
    <w:rsid w:val="00C975E5"/>
    <w:rsid w:val="00C9795C"/>
    <w:rsid w:val="00C97B99"/>
    <w:rsid w:val="00C97C0C"/>
    <w:rsid w:val="00CA00E7"/>
    <w:rsid w:val="00CA0DB4"/>
    <w:rsid w:val="00CA0E3F"/>
    <w:rsid w:val="00CA1227"/>
    <w:rsid w:val="00CA130E"/>
    <w:rsid w:val="00CA151D"/>
    <w:rsid w:val="00CA190B"/>
    <w:rsid w:val="00CA1B2E"/>
    <w:rsid w:val="00CA1BE2"/>
    <w:rsid w:val="00CA2777"/>
    <w:rsid w:val="00CA27EF"/>
    <w:rsid w:val="00CA281C"/>
    <w:rsid w:val="00CA2CCC"/>
    <w:rsid w:val="00CA3253"/>
    <w:rsid w:val="00CA33BE"/>
    <w:rsid w:val="00CA36FF"/>
    <w:rsid w:val="00CA38D3"/>
    <w:rsid w:val="00CA3C21"/>
    <w:rsid w:val="00CA3DA6"/>
    <w:rsid w:val="00CA3EA6"/>
    <w:rsid w:val="00CA417A"/>
    <w:rsid w:val="00CA4230"/>
    <w:rsid w:val="00CA4239"/>
    <w:rsid w:val="00CA452A"/>
    <w:rsid w:val="00CA46E2"/>
    <w:rsid w:val="00CA4897"/>
    <w:rsid w:val="00CA4A27"/>
    <w:rsid w:val="00CA4C49"/>
    <w:rsid w:val="00CA52B4"/>
    <w:rsid w:val="00CA5328"/>
    <w:rsid w:val="00CA570B"/>
    <w:rsid w:val="00CA572D"/>
    <w:rsid w:val="00CA5795"/>
    <w:rsid w:val="00CA57F1"/>
    <w:rsid w:val="00CA5C3D"/>
    <w:rsid w:val="00CA5DBF"/>
    <w:rsid w:val="00CA5DD0"/>
    <w:rsid w:val="00CA6839"/>
    <w:rsid w:val="00CA6D59"/>
    <w:rsid w:val="00CA7107"/>
    <w:rsid w:val="00CA73D7"/>
    <w:rsid w:val="00CA76D5"/>
    <w:rsid w:val="00CA7860"/>
    <w:rsid w:val="00CA7BF1"/>
    <w:rsid w:val="00CA7FF3"/>
    <w:rsid w:val="00CB02E9"/>
    <w:rsid w:val="00CB066E"/>
    <w:rsid w:val="00CB0677"/>
    <w:rsid w:val="00CB07A0"/>
    <w:rsid w:val="00CB07C8"/>
    <w:rsid w:val="00CB08D5"/>
    <w:rsid w:val="00CB0DB6"/>
    <w:rsid w:val="00CB0DF3"/>
    <w:rsid w:val="00CB1137"/>
    <w:rsid w:val="00CB15A2"/>
    <w:rsid w:val="00CB169A"/>
    <w:rsid w:val="00CB18E8"/>
    <w:rsid w:val="00CB196C"/>
    <w:rsid w:val="00CB19C8"/>
    <w:rsid w:val="00CB1BF5"/>
    <w:rsid w:val="00CB1C44"/>
    <w:rsid w:val="00CB2004"/>
    <w:rsid w:val="00CB207B"/>
    <w:rsid w:val="00CB259C"/>
    <w:rsid w:val="00CB27E6"/>
    <w:rsid w:val="00CB2818"/>
    <w:rsid w:val="00CB2A1F"/>
    <w:rsid w:val="00CB3218"/>
    <w:rsid w:val="00CB3569"/>
    <w:rsid w:val="00CB37F5"/>
    <w:rsid w:val="00CB38CF"/>
    <w:rsid w:val="00CB3DD3"/>
    <w:rsid w:val="00CB3F7F"/>
    <w:rsid w:val="00CB3FC3"/>
    <w:rsid w:val="00CB42F2"/>
    <w:rsid w:val="00CB4573"/>
    <w:rsid w:val="00CB4899"/>
    <w:rsid w:val="00CB4AFE"/>
    <w:rsid w:val="00CB4CD1"/>
    <w:rsid w:val="00CB4DCC"/>
    <w:rsid w:val="00CB4E57"/>
    <w:rsid w:val="00CB4F85"/>
    <w:rsid w:val="00CB5043"/>
    <w:rsid w:val="00CB5130"/>
    <w:rsid w:val="00CB5984"/>
    <w:rsid w:val="00CB5AF2"/>
    <w:rsid w:val="00CB606B"/>
    <w:rsid w:val="00CB6292"/>
    <w:rsid w:val="00CB62E8"/>
    <w:rsid w:val="00CB6389"/>
    <w:rsid w:val="00CB659B"/>
    <w:rsid w:val="00CB6666"/>
    <w:rsid w:val="00CB6B59"/>
    <w:rsid w:val="00CB6DF7"/>
    <w:rsid w:val="00CB7558"/>
    <w:rsid w:val="00CB7880"/>
    <w:rsid w:val="00CB79F9"/>
    <w:rsid w:val="00CB7DAB"/>
    <w:rsid w:val="00CC0244"/>
    <w:rsid w:val="00CC02EB"/>
    <w:rsid w:val="00CC0409"/>
    <w:rsid w:val="00CC06D5"/>
    <w:rsid w:val="00CC0D9C"/>
    <w:rsid w:val="00CC0FC3"/>
    <w:rsid w:val="00CC1071"/>
    <w:rsid w:val="00CC1181"/>
    <w:rsid w:val="00CC149E"/>
    <w:rsid w:val="00CC18D0"/>
    <w:rsid w:val="00CC1AE1"/>
    <w:rsid w:val="00CC1B84"/>
    <w:rsid w:val="00CC1CD4"/>
    <w:rsid w:val="00CC1DEC"/>
    <w:rsid w:val="00CC2105"/>
    <w:rsid w:val="00CC2268"/>
    <w:rsid w:val="00CC2306"/>
    <w:rsid w:val="00CC2477"/>
    <w:rsid w:val="00CC28EA"/>
    <w:rsid w:val="00CC2D3F"/>
    <w:rsid w:val="00CC2EC5"/>
    <w:rsid w:val="00CC32CE"/>
    <w:rsid w:val="00CC33DA"/>
    <w:rsid w:val="00CC3698"/>
    <w:rsid w:val="00CC3799"/>
    <w:rsid w:val="00CC379B"/>
    <w:rsid w:val="00CC3D91"/>
    <w:rsid w:val="00CC3DDD"/>
    <w:rsid w:val="00CC3EF1"/>
    <w:rsid w:val="00CC3F64"/>
    <w:rsid w:val="00CC4B7D"/>
    <w:rsid w:val="00CC4C0E"/>
    <w:rsid w:val="00CC5224"/>
    <w:rsid w:val="00CC5307"/>
    <w:rsid w:val="00CC5384"/>
    <w:rsid w:val="00CC54C9"/>
    <w:rsid w:val="00CC5912"/>
    <w:rsid w:val="00CC5990"/>
    <w:rsid w:val="00CC5EA4"/>
    <w:rsid w:val="00CC5F58"/>
    <w:rsid w:val="00CC6280"/>
    <w:rsid w:val="00CC67AD"/>
    <w:rsid w:val="00CC6FBD"/>
    <w:rsid w:val="00CC7076"/>
    <w:rsid w:val="00CC7265"/>
    <w:rsid w:val="00CC7333"/>
    <w:rsid w:val="00CC7487"/>
    <w:rsid w:val="00CC7771"/>
    <w:rsid w:val="00CC7903"/>
    <w:rsid w:val="00CC79F3"/>
    <w:rsid w:val="00CC7B77"/>
    <w:rsid w:val="00CC7C90"/>
    <w:rsid w:val="00CD0170"/>
    <w:rsid w:val="00CD0441"/>
    <w:rsid w:val="00CD08B2"/>
    <w:rsid w:val="00CD0A46"/>
    <w:rsid w:val="00CD0A7A"/>
    <w:rsid w:val="00CD0AF7"/>
    <w:rsid w:val="00CD11EA"/>
    <w:rsid w:val="00CD147B"/>
    <w:rsid w:val="00CD1621"/>
    <w:rsid w:val="00CD166D"/>
    <w:rsid w:val="00CD1701"/>
    <w:rsid w:val="00CD17F7"/>
    <w:rsid w:val="00CD18E8"/>
    <w:rsid w:val="00CD1924"/>
    <w:rsid w:val="00CD1AAF"/>
    <w:rsid w:val="00CD1BFE"/>
    <w:rsid w:val="00CD1E72"/>
    <w:rsid w:val="00CD1ED8"/>
    <w:rsid w:val="00CD273F"/>
    <w:rsid w:val="00CD2897"/>
    <w:rsid w:val="00CD2945"/>
    <w:rsid w:val="00CD2ADC"/>
    <w:rsid w:val="00CD2C1C"/>
    <w:rsid w:val="00CD2C23"/>
    <w:rsid w:val="00CD2C43"/>
    <w:rsid w:val="00CD2C80"/>
    <w:rsid w:val="00CD392F"/>
    <w:rsid w:val="00CD3B13"/>
    <w:rsid w:val="00CD3CC0"/>
    <w:rsid w:val="00CD3D89"/>
    <w:rsid w:val="00CD4156"/>
    <w:rsid w:val="00CD46DC"/>
    <w:rsid w:val="00CD47B2"/>
    <w:rsid w:val="00CD53CF"/>
    <w:rsid w:val="00CD5562"/>
    <w:rsid w:val="00CD5CC6"/>
    <w:rsid w:val="00CD5CC8"/>
    <w:rsid w:val="00CD6477"/>
    <w:rsid w:val="00CD656D"/>
    <w:rsid w:val="00CD6880"/>
    <w:rsid w:val="00CD703C"/>
    <w:rsid w:val="00CD7FA9"/>
    <w:rsid w:val="00CE006C"/>
    <w:rsid w:val="00CE03BE"/>
    <w:rsid w:val="00CE03CB"/>
    <w:rsid w:val="00CE0665"/>
    <w:rsid w:val="00CE0CAF"/>
    <w:rsid w:val="00CE0DDA"/>
    <w:rsid w:val="00CE0FA4"/>
    <w:rsid w:val="00CE1416"/>
    <w:rsid w:val="00CE1519"/>
    <w:rsid w:val="00CE15D9"/>
    <w:rsid w:val="00CE16D6"/>
    <w:rsid w:val="00CE187B"/>
    <w:rsid w:val="00CE18AE"/>
    <w:rsid w:val="00CE1A26"/>
    <w:rsid w:val="00CE1BD5"/>
    <w:rsid w:val="00CE1D8A"/>
    <w:rsid w:val="00CE1EE1"/>
    <w:rsid w:val="00CE214B"/>
    <w:rsid w:val="00CE224C"/>
    <w:rsid w:val="00CE25B0"/>
    <w:rsid w:val="00CE26FF"/>
    <w:rsid w:val="00CE2E30"/>
    <w:rsid w:val="00CE3324"/>
    <w:rsid w:val="00CE3758"/>
    <w:rsid w:val="00CE3821"/>
    <w:rsid w:val="00CE38C8"/>
    <w:rsid w:val="00CE3E25"/>
    <w:rsid w:val="00CE43AF"/>
    <w:rsid w:val="00CE4557"/>
    <w:rsid w:val="00CE51E6"/>
    <w:rsid w:val="00CE5258"/>
    <w:rsid w:val="00CE58AA"/>
    <w:rsid w:val="00CE5D12"/>
    <w:rsid w:val="00CE5EC2"/>
    <w:rsid w:val="00CE64AD"/>
    <w:rsid w:val="00CE69E6"/>
    <w:rsid w:val="00CE6ADD"/>
    <w:rsid w:val="00CE6D52"/>
    <w:rsid w:val="00CE6F5E"/>
    <w:rsid w:val="00CE6FC9"/>
    <w:rsid w:val="00CE7330"/>
    <w:rsid w:val="00CE777F"/>
    <w:rsid w:val="00CE794E"/>
    <w:rsid w:val="00CE7A65"/>
    <w:rsid w:val="00CE7ED7"/>
    <w:rsid w:val="00CF07C5"/>
    <w:rsid w:val="00CF0D7B"/>
    <w:rsid w:val="00CF10EB"/>
    <w:rsid w:val="00CF1869"/>
    <w:rsid w:val="00CF1A4A"/>
    <w:rsid w:val="00CF1D44"/>
    <w:rsid w:val="00CF1DAD"/>
    <w:rsid w:val="00CF1E8D"/>
    <w:rsid w:val="00CF20EA"/>
    <w:rsid w:val="00CF2131"/>
    <w:rsid w:val="00CF23A2"/>
    <w:rsid w:val="00CF292F"/>
    <w:rsid w:val="00CF29FD"/>
    <w:rsid w:val="00CF30BF"/>
    <w:rsid w:val="00CF33DA"/>
    <w:rsid w:val="00CF3537"/>
    <w:rsid w:val="00CF359B"/>
    <w:rsid w:val="00CF3917"/>
    <w:rsid w:val="00CF3A81"/>
    <w:rsid w:val="00CF3B22"/>
    <w:rsid w:val="00CF3BEB"/>
    <w:rsid w:val="00CF3C2D"/>
    <w:rsid w:val="00CF3CFA"/>
    <w:rsid w:val="00CF3FE1"/>
    <w:rsid w:val="00CF42F9"/>
    <w:rsid w:val="00CF4556"/>
    <w:rsid w:val="00CF462A"/>
    <w:rsid w:val="00CF4709"/>
    <w:rsid w:val="00CF4E2F"/>
    <w:rsid w:val="00CF4EC9"/>
    <w:rsid w:val="00CF4EDF"/>
    <w:rsid w:val="00CF4F44"/>
    <w:rsid w:val="00CF4FD2"/>
    <w:rsid w:val="00CF54F8"/>
    <w:rsid w:val="00CF5D47"/>
    <w:rsid w:val="00CF5D53"/>
    <w:rsid w:val="00CF6B83"/>
    <w:rsid w:val="00CF6DDD"/>
    <w:rsid w:val="00CF6EBC"/>
    <w:rsid w:val="00CF6FAA"/>
    <w:rsid w:val="00CF714C"/>
    <w:rsid w:val="00CF7398"/>
    <w:rsid w:val="00CF7527"/>
    <w:rsid w:val="00CF7744"/>
    <w:rsid w:val="00CF787A"/>
    <w:rsid w:val="00CF7F56"/>
    <w:rsid w:val="00D001B3"/>
    <w:rsid w:val="00D001C6"/>
    <w:rsid w:val="00D001E2"/>
    <w:rsid w:val="00D0024A"/>
    <w:rsid w:val="00D00318"/>
    <w:rsid w:val="00D00354"/>
    <w:rsid w:val="00D0049C"/>
    <w:rsid w:val="00D00DF8"/>
    <w:rsid w:val="00D01016"/>
    <w:rsid w:val="00D012B1"/>
    <w:rsid w:val="00D0135A"/>
    <w:rsid w:val="00D015B5"/>
    <w:rsid w:val="00D01BE7"/>
    <w:rsid w:val="00D01F27"/>
    <w:rsid w:val="00D01F62"/>
    <w:rsid w:val="00D0200B"/>
    <w:rsid w:val="00D0202E"/>
    <w:rsid w:val="00D0206A"/>
    <w:rsid w:val="00D0216A"/>
    <w:rsid w:val="00D0243C"/>
    <w:rsid w:val="00D0249A"/>
    <w:rsid w:val="00D026D5"/>
    <w:rsid w:val="00D0279F"/>
    <w:rsid w:val="00D027CD"/>
    <w:rsid w:val="00D02C07"/>
    <w:rsid w:val="00D02D55"/>
    <w:rsid w:val="00D03097"/>
    <w:rsid w:val="00D0357C"/>
    <w:rsid w:val="00D035D5"/>
    <w:rsid w:val="00D0363E"/>
    <w:rsid w:val="00D036D7"/>
    <w:rsid w:val="00D037AE"/>
    <w:rsid w:val="00D0386F"/>
    <w:rsid w:val="00D03D8D"/>
    <w:rsid w:val="00D03E6A"/>
    <w:rsid w:val="00D043FB"/>
    <w:rsid w:val="00D04910"/>
    <w:rsid w:val="00D04E1E"/>
    <w:rsid w:val="00D05230"/>
    <w:rsid w:val="00D05448"/>
    <w:rsid w:val="00D055DB"/>
    <w:rsid w:val="00D05611"/>
    <w:rsid w:val="00D058C8"/>
    <w:rsid w:val="00D05AB8"/>
    <w:rsid w:val="00D05D16"/>
    <w:rsid w:val="00D05F26"/>
    <w:rsid w:val="00D062BB"/>
    <w:rsid w:val="00D064A9"/>
    <w:rsid w:val="00D0680B"/>
    <w:rsid w:val="00D06901"/>
    <w:rsid w:val="00D06B1E"/>
    <w:rsid w:val="00D075FD"/>
    <w:rsid w:val="00D0763F"/>
    <w:rsid w:val="00D07729"/>
    <w:rsid w:val="00D07AC6"/>
    <w:rsid w:val="00D07AFC"/>
    <w:rsid w:val="00D07BEA"/>
    <w:rsid w:val="00D07D06"/>
    <w:rsid w:val="00D103D8"/>
    <w:rsid w:val="00D10478"/>
    <w:rsid w:val="00D104D6"/>
    <w:rsid w:val="00D106F4"/>
    <w:rsid w:val="00D1080E"/>
    <w:rsid w:val="00D10DD0"/>
    <w:rsid w:val="00D10EC1"/>
    <w:rsid w:val="00D1130A"/>
    <w:rsid w:val="00D1131A"/>
    <w:rsid w:val="00D1131F"/>
    <w:rsid w:val="00D114C2"/>
    <w:rsid w:val="00D1153D"/>
    <w:rsid w:val="00D11827"/>
    <w:rsid w:val="00D1185E"/>
    <w:rsid w:val="00D119AB"/>
    <w:rsid w:val="00D119CC"/>
    <w:rsid w:val="00D11B75"/>
    <w:rsid w:val="00D12035"/>
    <w:rsid w:val="00D1281A"/>
    <w:rsid w:val="00D12821"/>
    <w:rsid w:val="00D129AE"/>
    <w:rsid w:val="00D12BBB"/>
    <w:rsid w:val="00D12E62"/>
    <w:rsid w:val="00D13068"/>
    <w:rsid w:val="00D138EC"/>
    <w:rsid w:val="00D1396D"/>
    <w:rsid w:val="00D13A6D"/>
    <w:rsid w:val="00D13E8B"/>
    <w:rsid w:val="00D13F4B"/>
    <w:rsid w:val="00D14148"/>
    <w:rsid w:val="00D1469F"/>
    <w:rsid w:val="00D14A39"/>
    <w:rsid w:val="00D14B7D"/>
    <w:rsid w:val="00D14BD9"/>
    <w:rsid w:val="00D14C05"/>
    <w:rsid w:val="00D14DF8"/>
    <w:rsid w:val="00D14EE7"/>
    <w:rsid w:val="00D152B5"/>
    <w:rsid w:val="00D1551B"/>
    <w:rsid w:val="00D15851"/>
    <w:rsid w:val="00D15BF3"/>
    <w:rsid w:val="00D16380"/>
    <w:rsid w:val="00D16666"/>
    <w:rsid w:val="00D16F27"/>
    <w:rsid w:val="00D1704A"/>
    <w:rsid w:val="00D17369"/>
    <w:rsid w:val="00D1778B"/>
    <w:rsid w:val="00D17AFC"/>
    <w:rsid w:val="00D17B56"/>
    <w:rsid w:val="00D17E16"/>
    <w:rsid w:val="00D20512"/>
    <w:rsid w:val="00D208E3"/>
    <w:rsid w:val="00D20932"/>
    <w:rsid w:val="00D2108D"/>
    <w:rsid w:val="00D21342"/>
    <w:rsid w:val="00D21561"/>
    <w:rsid w:val="00D217AA"/>
    <w:rsid w:val="00D21983"/>
    <w:rsid w:val="00D21BC9"/>
    <w:rsid w:val="00D21C2E"/>
    <w:rsid w:val="00D21E0C"/>
    <w:rsid w:val="00D21E96"/>
    <w:rsid w:val="00D21FE3"/>
    <w:rsid w:val="00D222A2"/>
    <w:rsid w:val="00D2245B"/>
    <w:rsid w:val="00D22786"/>
    <w:rsid w:val="00D22A72"/>
    <w:rsid w:val="00D22AAF"/>
    <w:rsid w:val="00D22AD8"/>
    <w:rsid w:val="00D22B39"/>
    <w:rsid w:val="00D230B4"/>
    <w:rsid w:val="00D233C4"/>
    <w:rsid w:val="00D23796"/>
    <w:rsid w:val="00D239B6"/>
    <w:rsid w:val="00D239F3"/>
    <w:rsid w:val="00D23A35"/>
    <w:rsid w:val="00D23BAD"/>
    <w:rsid w:val="00D23BB3"/>
    <w:rsid w:val="00D23EFD"/>
    <w:rsid w:val="00D2401B"/>
    <w:rsid w:val="00D24176"/>
    <w:rsid w:val="00D244F0"/>
    <w:rsid w:val="00D2490E"/>
    <w:rsid w:val="00D24C05"/>
    <w:rsid w:val="00D24C55"/>
    <w:rsid w:val="00D2553E"/>
    <w:rsid w:val="00D25670"/>
    <w:rsid w:val="00D25925"/>
    <w:rsid w:val="00D259E7"/>
    <w:rsid w:val="00D25A64"/>
    <w:rsid w:val="00D25F0A"/>
    <w:rsid w:val="00D262AE"/>
    <w:rsid w:val="00D26379"/>
    <w:rsid w:val="00D264A4"/>
    <w:rsid w:val="00D26796"/>
    <w:rsid w:val="00D267DD"/>
    <w:rsid w:val="00D267F2"/>
    <w:rsid w:val="00D269A6"/>
    <w:rsid w:val="00D26CB9"/>
    <w:rsid w:val="00D26D63"/>
    <w:rsid w:val="00D26E95"/>
    <w:rsid w:val="00D26FE8"/>
    <w:rsid w:val="00D27415"/>
    <w:rsid w:val="00D27557"/>
    <w:rsid w:val="00D276EC"/>
    <w:rsid w:val="00D279B9"/>
    <w:rsid w:val="00D27B4D"/>
    <w:rsid w:val="00D300DE"/>
    <w:rsid w:val="00D3031F"/>
    <w:rsid w:val="00D304AA"/>
    <w:rsid w:val="00D309F7"/>
    <w:rsid w:val="00D30A06"/>
    <w:rsid w:val="00D30E55"/>
    <w:rsid w:val="00D31054"/>
    <w:rsid w:val="00D3109F"/>
    <w:rsid w:val="00D31372"/>
    <w:rsid w:val="00D31429"/>
    <w:rsid w:val="00D31BDF"/>
    <w:rsid w:val="00D31F0E"/>
    <w:rsid w:val="00D31F68"/>
    <w:rsid w:val="00D32091"/>
    <w:rsid w:val="00D3222B"/>
    <w:rsid w:val="00D32440"/>
    <w:rsid w:val="00D324A3"/>
    <w:rsid w:val="00D3275C"/>
    <w:rsid w:val="00D32BFD"/>
    <w:rsid w:val="00D32D92"/>
    <w:rsid w:val="00D32E94"/>
    <w:rsid w:val="00D33053"/>
    <w:rsid w:val="00D33902"/>
    <w:rsid w:val="00D33A7C"/>
    <w:rsid w:val="00D33EC1"/>
    <w:rsid w:val="00D3448E"/>
    <w:rsid w:val="00D349DC"/>
    <w:rsid w:val="00D34BAF"/>
    <w:rsid w:val="00D34D99"/>
    <w:rsid w:val="00D34DF2"/>
    <w:rsid w:val="00D350A4"/>
    <w:rsid w:val="00D35652"/>
    <w:rsid w:val="00D35A75"/>
    <w:rsid w:val="00D35C4F"/>
    <w:rsid w:val="00D35FDD"/>
    <w:rsid w:val="00D3614E"/>
    <w:rsid w:val="00D361B5"/>
    <w:rsid w:val="00D363EE"/>
    <w:rsid w:val="00D364D1"/>
    <w:rsid w:val="00D36721"/>
    <w:rsid w:val="00D367ED"/>
    <w:rsid w:val="00D36E69"/>
    <w:rsid w:val="00D37254"/>
    <w:rsid w:val="00D37560"/>
    <w:rsid w:val="00D37648"/>
    <w:rsid w:val="00D3790B"/>
    <w:rsid w:val="00D37D27"/>
    <w:rsid w:val="00D400E6"/>
    <w:rsid w:val="00D401AD"/>
    <w:rsid w:val="00D40476"/>
    <w:rsid w:val="00D405FA"/>
    <w:rsid w:val="00D4082E"/>
    <w:rsid w:val="00D40B6A"/>
    <w:rsid w:val="00D40D38"/>
    <w:rsid w:val="00D40DC1"/>
    <w:rsid w:val="00D40E8E"/>
    <w:rsid w:val="00D40FC0"/>
    <w:rsid w:val="00D417C3"/>
    <w:rsid w:val="00D4184A"/>
    <w:rsid w:val="00D418A5"/>
    <w:rsid w:val="00D41B51"/>
    <w:rsid w:val="00D42D79"/>
    <w:rsid w:val="00D43305"/>
    <w:rsid w:val="00D43382"/>
    <w:rsid w:val="00D433AC"/>
    <w:rsid w:val="00D433D1"/>
    <w:rsid w:val="00D435C4"/>
    <w:rsid w:val="00D43AAE"/>
    <w:rsid w:val="00D43D26"/>
    <w:rsid w:val="00D4419B"/>
    <w:rsid w:val="00D443CB"/>
    <w:rsid w:val="00D4478B"/>
    <w:rsid w:val="00D447B4"/>
    <w:rsid w:val="00D4480A"/>
    <w:rsid w:val="00D4490F"/>
    <w:rsid w:val="00D4510E"/>
    <w:rsid w:val="00D45124"/>
    <w:rsid w:val="00D45153"/>
    <w:rsid w:val="00D45F3C"/>
    <w:rsid w:val="00D467B5"/>
    <w:rsid w:val="00D46994"/>
    <w:rsid w:val="00D46ACB"/>
    <w:rsid w:val="00D46F0F"/>
    <w:rsid w:val="00D47173"/>
    <w:rsid w:val="00D4717D"/>
    <w:rsid w:val="00D473DA"/>
    <w:rsid w:val="00D47790"/>
    <w:rsid w:val="00D4781D"/>
    <w:rsid w:val="00D4782E"/>
    <w:rsid w:val="00D47995"/>
    <w:rsid w:val="00D47A25"/>
    <w:rsid w:val="00D47C24"/>
    <w:rsid w:val="00D50026"/>
    <w:rsid w:val="00D50082"/>
    <w:rsid w:val="00D50476"/>
    <w:rsid w:val="00D50CFF"/>
    <w:rsid w:val="00D50D43"/>
    <w:rsid w:val="00D511A5"/>
    <w:rsid w:val="00D51262"/>
    <w:rsid w:val="00D514F4"/>
    <w:rsid w:val="00D51549"/>
    <w:rsid w:val="00D517AB"/>
    <w:rsid w:val="00D5180D"/>
    <w:rsid w:val="00D51885"/>
    <w:rsid w:val="00D518C1"/>
    <w:rsid w:val="00D51B43"/>
    <w:rsid w:val="00D5202E"/>
    <w:rsid w:val="00D52458"/>
    <w:rsid w:val="00D5265C"/>
    <w:rsid w:val="00D52B01"/>
    <w:rsid w:val="00D52B81"/>
    <w:rsid w:val="00D52E85"/>
    <w:rsid w:val="00D5304A"/>
    <w:rsid w:val="00D5333D"/>
    <w:rsid w:val="00D5362A"/>
    <w:rsid w:val="00D5404E"/>
    <w:rsid w:val="00D5414C"/>
    <w:rsid w:val="00D54174"/>
    <w:rsid w:val="00D54557"/>
    <w:rsid w:val="00D54A44"/>
    <w:rsid w:val="00D54C8B"/>
    <w:rsid w:val="00D55002"/>
    <w:rsid w:val="00D55143"/>
    <w:rsid w:val="00D55225"/>
    <w:rsid w:val="00D5528A"/>
    <w:rsid w:val="00D552B6"/>
    <w:rsid w:val="00D55BB1"/>
    <w:rsid w:val="00D55BDE"/>
    <w:rsid w:val="00D55DE8"/>
    <w:rsid w:val="00D561E6"/>
    <w:rsid w:val="00D56284"/>
    <w:rsid w:val="00D56397"/>
    <w:rsid w:val="00D56C4E"/>
    <w:rsid w:val="00D56CA2"/>
    <w:rsid w:val="00D56E10"/>
    <w:rsid w:val="00D56F39"/>
    <w:rsid w:val="00D574E1"/>
    <w:rsid w:val="00D57C21"/>
    <w:rsid w:val="00D57C60"/>
    <w:rsid w:val="00D60191"/>
    <w:rsid w:val="00D601E6"/>
    <w:rsid w:val="00D60927"/>
    <w:rsid w:val="00D609B9"/>
    <w:rsid w:val="00D60BCB"/>
    <w:rsid w:val="00D60C1F"/>
    <w:rsid w:val="00D60C34"/>
    <w:rsid w:val="00D6143B"/>
    <w:rsid w:val="00D61551"/>
    <w:rsid w:val="00D615FC"/>
    <w:rsid w:val="00D61600"/>
    <w:rsid w:val="00D6169E"/>
    <w:rsid w:val="00D61727"/>
    <w:rsid w:val="00D61959"/>
    <w:rsid w:val="00D61A8F"/>
    <w:rsid w:val="00D61D4C"/>
    <w:rsid w:val="00D61ED0"/>
    <w:rsid w:val="00D621EE"/>
    <w:rsid w:val="00D62501"/>
    <w:rsid w:val="00D6305C"/>
    <w:rsid w:val="00D630A3"/>
    <w:rsid w:val="00D63135"/>
    <w:rsid w:val="00D632D8"/>
    <w:rsid w:val="00D632F7"/>
    <w:rsid w:val="00D63B88"/>
    <w:rsid w:val="00D63C58"/>
    <w:rsid w:val="00D63DCA"/>
    <w:rsid w:val="00D63E2A"/>
    <w:rsid w:val="00D63F9D"/>
    <w:rsid w:val="00D64277"/>
    <w:rsid w:val="00D646AD"/>
    <w:rsid w:val="00D646CA"/>
    <w:rsid w:val="00D64D30"/>
    <w:rsid w:val="00D64D5C"/>
    <w:rsid w:val="00D6558A"/>
    <w:rsid w:val="00D65752"/>
    <w:rsid w:val="00D65BE2"/>
    <w:rsid w:val="00D65BF5"/>
    <w:rsid w:val="00D65BFD"/>
    <w:rsid w:val="00D65C18"/>
    <w:rsid w:val="00D65DB5"/>
    <w:rsid w:val="00D65F85"/>
    <w:rsid w:val="00D662A9"/>
    <w:rsid w:val="00D66412"/>
    <w:rsid w:val="00D66A2D"/>
    <w:rsid w:val="00D66A4E"/>
    <w:rsid w:val="00D66AC0"/>
    <w:rsid w:val="00D66EBA"/>
    <w:rsid w:val="00D677C7"/>
    <w:rsid w:val="00D67B55"/>
    <w:rsid w:val="00D700F7"/>
    <w:rsid w:val="00D705C8"/>
    <w:rsid w:val="00D70B0F"/>
    <w:rsid w:val="00D70D7F"/>
    <w:rsid w:val="00D710D2"/>
    <w:rsid w:val="00D7115E"/>
    <w:rsid w:val="00D711F4"/>
    <w:rsid w:val="00D71314"/>
    <w:rsid w:val="00D7137C"/>
    <w:rsid w:val="00D71636"/>
    <w:rsid w:val="00D71D36"/>
    <w:rsid w:val="00D720AC"/>
    <w:rsid w:val="00D728BE"/>
    <w:rsid w:val="00D72904"/>
    <w:rsid w:val="00D72B42"/>
    <w:rsid w:val="00D72BDF"/>
    <w:rsid w:val="00D72EBD"/>
    <w:rsid w:val="00D731C8"/>
    <w:rsid w:val="00D733DD"/>
    <w:rsid w:val="00D73439"/>
    <w:rsid w:val="00D737BA"/>
    <w:rsid w:val="00D73971"/>
    <w:rsid w:val="00D739FF"/>
    <w:rsid w:val="00D73A8E"/>
    <w:rsid w:val="00D73B7A"/>
    <w:rsid w:val="00D73C05"/>
    <w:rsid w:val="00D73DCF"/>
    <w:rsid w:val="00D73EAB"/>
    <w:rsid w:val="00D73EF4"/>
    <w:rsid w:val="00D73F36"/>
    <w:rsid w:val="00D748CB"/>
    <w:rsid w:val="00D74918"/>
    <w:rsid w:val="00D74CD5"/>
    <w:rsid w:val="00D74CF1"/>
    <w:rsid w:val="00D74DB3"/>
    <w:rsid w:val="00D74E41"/>
    <w:rsid w:val="00D74FA9"/>
    <w:rsid w:val="00D754CA"/>
    <w:rsid w:val="00D754E9"/>
    <w:rsid w:val="00D75568"/>
    <w:rsid w:val="00D75646"/>
    <w:rsid w:val="00D75896"/>
    <w:rsid w:val="00D760F4"/>
    <w:rsid w:val="00D7622D"/>
    <w:rsid w:val="00D762A2"/>
    <w:rsid w:val="00D76485"/>
    <w:rsid w:val="00D76643"/>
    <w:rsid w:val="00D7667D"/>
    <w:rsid w:val="00D766A7"/>
    <w:rsid w:val="00D7680E"/>
    <w:rsid w:val="00D76854"/>
    <w:rsid w:val="00D770E8"/>
    <w:rsid w:val="00D771AC"/>
    <w:rsid w:val="00D77889"/>
    <w:rsid w:val="00D778AE"/>
    <w:rsid w:val="00D77940"/>
    <w:rsid w:val="00D779DA"/>
    <w:rsid w:val="00D77D35"/>
    <w:rsid w:val="00D77DCA"/>
    <w:rsid w:val="00D77EB5"/>
    <w:rsid w:val="00D77ED7"/>
    <w:rsid w:val="00D77F16"/>
    <w:rsid w:val="00D80289"/>
    <w:rsid w:val="00D80398"/>
    <w:rsid w:val="00D8043C"/>
    <w:rsid w:val="00D80768"/>
    <w:rsid w:val="00D80AF8"/>
    <w:rsid w:val="00D80F4F"/>
    <w:rsid w:val="00D81132"/>
    <w:rsid w:val="00D81174"/>
    <w:rsid w:val="00D811B4"/>
    <w:rsid w:val="00D8131F"/>
    <w:rsid w:val="00D8154D"/>
    <w:rsid w:val="00D819BC"/>
    <w:rsid w:val="00D820D7"/>
    <w:rsid w:val="00D82679"/>
    <w:rsid w:val="00D82BFC"/>
    <w:rsid w:val="00D82CFE"/>
    <w:rsid w:val="00D8309B"/>
    <w:rsid w:val="00D83373"/>
    <w:rsid w:val="00D8345C"/>
    <w:rsid w:val="00D834B9"/>
    <w:rsid w:val="00D83508"/>
    <w:rsid w:val="00D83563"/>
    <w:rsid w:val="00D837F3"/>
    <w:rsid w:val="00D8382A"/>
    <w:rsid w:val="00D8385C"/>
    <w:rsid w:val="00D8393C"/>
    <w:rsid w:val="00D83BA6"/>
    <w:rsid w:val="00D84216"/>
    <w:rsid w:val="00D84637"/>
    <w:rsid w:val="00D8465C"/>
    <w:rsid w:val="00D84AC0"/>
    <w:rsid w:val="00D84C88"/>
    <w:rsid w:val="00D84DEF"/>
    <w:rsid w:val="00D85405"/>
    <w:rsid w:val="00D85438"/>
    <w:rsid w:val="00D8576A"/>
    <w:rsid w:val="00D858E1"/>
    <w:rsid w:val="00D85925"/>
    <w:rsid w:val="00D85EE1"/>
    <w:rsid w:val="00D8649F"/>
    <w:rsid w:val="00D8657A"/>
    <w:rsid w:val="00D86671"/>
    <w:rsid w:val="00D8684D"/>
    <w:rsid w:val="00D868B5"/>
    <w:rsid w:val="00D86A5F"/>
    <w:rsid w:val="00D86BC3"/>
    <w:rsid w:val="00D86E0D"/>
    <w:rsid w:val="00D86FD9"/>
    <w:rsid w:val="00D87696"/>
    <w:rsid w:val="00D87BEA"/>
    <w:rsid w:val="00D87E68"/>
    <w:rsid w:val="00D909DD"/>
    <w:rsid w:val="00D90BCA"/>
    <w:rsid w:val="00D90BCE"/>
    <w:rsid w:val="00D90FFA"/>
    <w:rsid w:val="00D91A68"/>
    <w:rsid w:val="00D92237"/>
    <w:rsid w:val="00D922EF"/>
    <w:rsid w:val="00D924F0"/>
    <w:rsid w:val="00D92913"/>
    <w:rsid w:val="00D929B8"/>
    <w:rsid w:val="00D929EB"/>
    <w:rsid w:val="00D92EF6"/>
    <w:rsid w:val="00D92FE9"/>
    <w:rsid w:val="00D93A69"/>
    <w:rsid w:val="00D93CA8"/>
    <w:rsid w:val="00D93CAF"/>
    <w:rsid w:val="00D9404A"/>
    <w:rsid w:val="00D940C5"/>
    <w:rsid w:val="00D9410C"/>
    <w:rsid w:val="00D94380"/>
    <w:rsid w:val="00D94479"/>
    <w:rsid w:val="00D948CF"/>
    <w:rsid w:val="00D949C9"/>
    <w:rsid w:val="00D952F6"/>
    <w:rsid w:val="00D95405"/>
    <w:rsid w:val="00D955EC"/>
    <w:rsid w:val="00D9565B"/>
    <w:rsid w:val="00D95BF7"/>
    <w:rsid w:val="00D96210"/>
    <w:rsid w:val="00D963EA"/>
    <w:rsid w:val="00D96823"/>
    <w:rsid w:val="00D96A55"/>
    <w:rsid w:val="00D96AE4"/>
    <w:rsid w:val="00D96B5E"/>
    <w:rsid w:val="00D9708A"/>
    <w:rsid w:val="00D9741B"/>
    <w:rsid w:val="00D97691"/>
    <w:rsid w:val="00D977C9"/>
    <w:rsid w:val="00D97843"/>
    <w:rsid w:val="00D97A2A"/>
    <w:rsid w:val="00D97B10"/>
    <w:rsid w:val="00D97D74"/>
    <w:rsid w:val="00D97E58"/>
    <w:rsid w:val="00D97FC9"/>
    <w:rsid w:val="00DA00F2"/>
    <w:rsid w:val="00DA06CD"/>
    <w:rsid w:val="00DA06DE"/>
    <w:rsid w:val="00DA082C"/>
    <w:rsid w:val="00DA09C1"/>
    <w:rsid w:val="00DA0E15"/>
    <w:rsid w:val="00DA14AF"/>
    <w:rsid w:val="00DA1549"/>
    <w:rsid w:val="00DA15AE"/>
    <w:rsid w:val="00DA1662"/>
    <w:rsid w:val="00DA16ED"/>
    <w:rsid w:val="00DA18D6"/>
    <w:rsid w:val="00DA1AEA"/>
    <w:rsid w:val="00DA1CFD"/>
    <w:rsid w:val="00DA20E8"/>
    <w:rsid w:val="00DA22A0"/>
    <w:rsid w:val="00DA24C2"/>
    <w:rsid w:val="00DA2627"/>
    <w:rsid w:val="00DA2690"/>
    <w:rsid w:val="00DA2853"/>
    <w:rsid w:val="00DA28E4"/>
    <w:rsid w:val="00DA2AA7"/>
    <w:rsid w:val="00DA2AEA"/>
    <w:rsid w:val="00DA347D"/>
    <w:rsid w:val="00DA3815"/>
    <w:rsid w:val="00DA3BBF"/>
    <w:rsid w:val="00DA3D20"/>
    <w:rsid w:val="00DA3EEA"/>
    <w:rsid w:val="00DA4750"/>
    <w:rsid w:val="00DA47B7"/>
    <w:rsid w:val="00DA4A50"/>
    <w:rsid w:val="00DA4F0C"/>
    <w:rsid w:val="00DA5044"/>
    <w:rsid w:val="00DA504D"/>
    <w:rsid w:val="00DA5123"/>
    <w:rsid w:val="00DA51A0"/>
    <w:rsid w:val="00DA53C2"/>
    <w:rsid w:val="00DA5488"/>
    <w:rsid w:val="00DA54E4"/>
    <w:rsid w:val="00DA552E"/>
    <w:rsid w:val="00DA560F"/>
    <w:rsid w:val="00DA568B"/>
    <w:rsid w:val="00DA5DEC"/>
    <w:rsid w:val="00DA63EC"/>
    <w:rsid w:val="00DA6B5E"/>
    <w:rsid w:val="00DA6CCA"/>
    <w:rsid w:val="00DA6D14"/>
    <w:rsid w:val="00DA6DED"/>
    <w:rsid w:val="00DA6E45"/>
    <w:rsid w:val="00DA72BF"/>
    <w:rsid w:val="00DA75A4"/>
    <w:rsid w:val="00DA76C5"/>
    <w:rsid w:val="00DA79BD"/>
    <w:rsid w:val="00DA7E21"/>
    <w:rsid w:val="00DA7ECC"/>
    <w:rsid w:val="00DB081C"/>
    <w:rsid w:val="00DB0AED"/>
    <w:rsid w:val="00DB0B1E"/>
    <w:rsid w:val="00DB106A"/>
    <w:rsid w:val="00DB1090"/>
    <w:rsid w:val="00DB112A"/>
    <w:rsid w:val="00DB113C"/>
    <w:rsid w:val="00DB1161"/>
    <w:rsid w:val="00DB117A"/>
    <w:rsid w:val="00DB1571"/>
    <w:rsid w:val="00DB180E"/>
    <w:rsid w:val="00DB1A11"/>
    <w:rsid w:val="00DB1D75"/>
    <w:rsid w:val="00DB1EC5"/>
    <w:rsid w:val="00DB254B"/>
    <w:rsid w:val="00DB2662"/>
    <w:rsid w:val="00DB285E"/>
    <w:rsid w:val="00DB2DDC"/>
    <w:rsid w:val="00DB3430"/>
    <w:rsid w:val="00DB352E"/>
    <w:rsid w:val="00DB36F8"/>
    <w:rsid w:val="00DB38D7"/>
    <w:rsid w:val="00DB40B5"/>
    <w:rsid w:val="00DB417C"/>
    <w:rsid w:val="00DB4245"/>
    <w:rsid w:val="00DB455B"/>
    <w:rsid w:val="00DB4956"/>
    <w:rsid w:val="00DB4CC6"/>
    <w:rsid w:val="00DB4E83"/>
    <w:rsid w:val="00DB5401"/>
    <w:rsid w:val="00DB5BA2"/>
    <w:rsid w:val="00DB5D37"/>
    <w:rsid w:val="00DB5D5B"/>
    <w:rsid w:val="00DB5D64"/>
    <w:rsid w:val="00DB5D95"/>
    <w:rsid w:val="00DB689D"/>
    <w:rsid w:val="00DB70CB"/>
    <w:rsid w:val="00DB70D5"/>
    <w:rsid w:val="00DB740E"/>
    <w:rsid w:val="00DB75B9"/>
    <w:rsid w:val="00DB79B3"/>
    <w:rsid w:val="00DB7C0E"/>
    <w:rsid w:val="00DB7FE4"/>
    <w:rsid w:val="00DC0326"/>
    <w:rsid w:val="00DC0441"/>
    <w:rsid w:val="00DC0467"/>
    <w:rsid w:val="00DC05ED"/>
    <w:rsid w:val="00DC05F0"/>
    <w:rsid w:val="00DC06DB"/>
    <w:rsid w:val="00DC0700"/>
    <w:rsid w:val="00DC0ACF"/>
    <w:rsid w:val="00DC0DC9"/>
    <w:rsid w:val="00DC0E89"/>
    <w:rsid w:val="00DC0F6F"/>
    <w:rsid w:val="00DC10CB"/>
    <w:rsid w:val="00DC1222"/>
    <w:rsid w:val="00DC12CA"/>
    <w:rsid w:val="00DC15C2"/>
    <w:rsid w:val="00DC1811"/>
    <w:rsid w:val="00DC19EA"/>
    <w:rsid w:val="00DC1C69"/>
    <w:rsid w:val="00DC1D84"/>
    <w:rsid w:val="00DC1F99"/>
    <w:rsid w:val="00DC24EA"/>
    <w:rsid w:val="00DC2542"/>
    <w:rsid w:val="00DC2DA8"/>
    <w:rsid w:val="00DC30F5"/>
    <w:rsid w:val="00DC3477"/>
    <w:rsid w:val="00DC3541"/>
    <w:rsid w:val="00DC388D"/>
    <w:rsid w:val="00DC39D4"/>
    <w:rsid w:val="00DC3F4E"/>
    <w:rsid w:val="00DC4362"/>
    <w:rsid w:val="00DC4813"/>
    <w:rsid w:val="00DC4845"/>
    <w:rsid w:val="00DC4A6B"/>
    <w:rsid w:val="00DC4EF9"/>
    <w:rsid w:val="00DC4FD1"/>
    <w:rsid w:val="00DC569A"/>
    <w:rsid w:val="00DC589C"/>
    <w:rsid w:val="00DC59AB"/>
    <w:rsid w:val="00DC5C5F"/>
    <w:rsid w:val="00DC5D7F"/>
    <w:rsid w:val="00DC61C1"/>
    <w:rsid w:val="00DC6A35"/>
    <w:rsid w:val="00DC6A71"/>
    <w:rsid w:val="00DC6BE2"/>
    <w:rsid w:val="00DC6C8B"/>
    <w:rsid w:val="00DC6EE8"/>
    <w:rsid w:val="00DC730D"/>
    <w:rsid w:val="00DC74BB"/>
    <w:rsid w:val="00DC7740"/>
    <w:rsid w:val="00DC7B7B"/>
    <w:rsid w:val="00DC7D7D"/>
    <w:rsid w:val="00DD07EC"/>
    <w:rsid w:val="00DD081A"/>
    <w:rsid w:val="00DD0938"/>
    <w:rsid w:val="00DD0C9A"/>
    <w:rsid w:val="00DD0D4E"/>
    <w:rsid w:val="00DD109C"/>
    <w:rsid w:val="00DD130A"/>
    <w:rsid w:val="00DD1866"/>
    <w:rsid w:val="00DD20AE"/>
    <w:rsid w:val="00DD21D4"/>
    <w:rsid w:val="00DD2640"/>
    <w:rsid w:val="00DD26F6"/>
    <w:rsid w:val="00DD28CF"/>
    <w:rsid w:val="00DD2B20"/>
    <w:rsid w:val="00DD2D15"/>
    <w:rsid w:val="00DD3065"/>
    <w:rsid w:val="00DD38B9"/>
    <w:rsid w:val="00DD3933"/>
    <w:rsid w:val="00DD3C89"/>
    <w:rsid w:val="00DD3CCC"/>
    <w:rsid w:val="00DD3D7B"/>
    <w:rsid w:val="00DD3EDC"/>
    <w:rsid w:val="00DD437F"/>
    <w:rsid w:val="00DD43F9"/>
    <w:rsid w:val="00DD441D"/>
    <w:rsid w:val="00DD4C1F"/>
    <w:rsid w:val="00DD4FB0"/>
    <w:rsid w:val="00DD503F"/>
    <w:rsid w:val="00DD513B"/>
    <w:rsid w:val="00DD5290"/>
    <w:rsid w:val="00DD54E6"/>
    <w:rsid w:val="00DD5D07"/>
    <w:rsid w:val="00DD5D96"/>
    <w:rsid w:val="00DD5E09"/>
    <w:rsid w:val="00DD5E1E"/>
    <w:rsid w:val="00DD61B2"/>
    <w:rsid w:val="00DD6587"/>
    <w:rsid w:val="00DD65B6"/>
    <w:rsid w:val="00DD66ED"/>
    <w:rsid w:val="00DD66FB"/>
    <w:rsid w:val="00DD7238"/>
    <w:rsid w:val="00DD7871"/>
    <w:rsid w:val="00DD7DB1"/>
    <w:rsid w:val="00DD7FF3"/>
    <w:rsid w:val="00DE002F"/>
    <w:rsid w:val="00DE00C8"/>
    <w:rsid w:val="00DE0690"/>
    <w:rsid w:val="00DE072E"/>
    <w:rsid w:val="00DE0780"/>
    <w:rsid w:val="00DE07CE"/>
    <w:rsid w:val="00DE086B"/>
    <w:rsid w:val="00DE090E"/>
    <w:rsid w:val="00DE0C0C"/>
    <w:rsid w:val="00DE11E7"/>
    <w:rsid w:val="00DE1281"/>
    <w:rsid w:val="00DE19D7"/>
    <w:rsid w:val="00DE1BCE"/>
    <w:rsid w:val="00DE1D61"/>
    <w:rsid w:val="00DE2152"/>
    <w:rsid w:val="00DE2196"/>
    <w:rsid w:val="00DE228C"/>
    <w:rsid w:val="00DE233D"/>
    <w:rsid w:val="00DE23E3"/>
    <w:rsid w:val="00DE252A"/>
    <w:rsid w:val="00DE2629"/>
    <w:rsid w:val="00DE262F"/>
    <w:rsid w:val="00DE289B"/>
    <w:rsid w:val="00DE28C8"/>
    <w:rsid w:val="00DE2AAC"/>
    <w:rsid w:val="00DE3246"/>
    <w:rsid w:val="00DE33F1"/>
    <w:rsid w:val="00DE377E"/>
    <w:rsid w:val="00DE3811"/>
    <w:rsid w:val="00DE3BEA"/>
    <w:rsid w:val="00DE3CCD"/>
    <w:rsid w:val="00DE4593"/>
    <w:rsid w:val="00DE4A5F"/>
    <w:rsid w:val="00DE4DD2"/>
    <w:rsid w:val="00DE4E67"/>
    <w:rsid w:val="00DE52C3"/>
    <w:rsid w:val="00DE52F6"/>
    <w:rsid w:val="00DE535D"/>
    <w:rsid w:val="00DE552E"/>
    <w:rsid w:val="00DE556F"/>
    <w:rsid w:val="00DE5A0D"/>
    <w:rsid w:val="00DE5C6E"/>
    <w:rsid w:val="00DE62AD"/>
    <w:rsid w:val="00DE62E7"/>
    <w:rsid w:val="00DE693E"/>
    <w:rsid w:val="00DE6D5E"/>
    <w:rsid w:val="00DE713B"/>
    <w:rsid w:val="00DE7160"/>
    <w:rsid w:val="00DE72FB"/>
    <w:rsid w:val="00DE737D"/>
    <w:rsid w:val="00DE75CE"/>
    <w:rsid w:val="00DE775A"/>
    <w:rsid w:val="00DE7B08"/>
    <w:rsid w:val="00DE7BA8"/>
    <w:rsid w:val="00DE7BC2"/>
    <w:rsid w:val="00DE7FD3"/>
    <w:rsid w:val="00DF041A"/>
    <w:rsid w:val="00DF06A1"/>
    <w:rsid w:val="00DF0B5B"/>
    <w:rsid w:val="00DF0EA3"/>
    <w:rsid w:val="00DF0F6F"/>
    <w:rsid w:val="00DF0FBF"/>
    <w:rsid w:val="00DF1233"/>
    <w:rsid w:val="00DF175C"/>
    <w:rsid w:val="00DF181A"/>
    <w:rsid w:val="00DF1A6C"/>
    <w:rsid w:val="00DF1B1A"/>
    <w:rsid w:val="00DF1EAF"/>
    <w:rsid w:val="00DF1EF7"/>
    <w:rsid w:val="00DF20FC"/>
    <w:rsid w:val="00DF212E"/>
    <w:rsid w:val="00DF23EA"/>
    <w:rsid w:val="00DF2408"/>
    <w:rsid w:val="00DF2466"/>
    <w:rsid w:val="00DF2591"/>
    <w:rsid w:val="00DF25DF"/>
    <w:rsid w:val="00DF277E"/>
    <w:rsid w:val="00DF27AC"/>
    <w:rsid w:val="00DF27B5"/>
    <w:rsid w:val="00DF29EC"/>
    <w:rsid w:val="00DF31C0"/>
    <w:rsid w:val="00DF35D5"/>
    <w:rsid w:val="00DF3B87"/>
    <w:rsid w:val="00DF3BA0"/>
    <w:rsid w:val="00DF3C20"/>
    <w:rsid w:val="00DF3CA3"/>
    <w:rsid w:val="00DF3E63"/>
    <w:rsid w:val="00DF489C"/>
    <w:rsid w:val="00DF4E54"/>
    <w:rsid w:val="00DF5600"/>
    <w:rsid w:val="00DF5711"/>
    <w:rsid w:val="00DF5B4C"/>
    <w:rsid w:val="00DF5C46"/>
    <w:rsid w:val="00DF5EAF"/>
    <w:rsid w:val="00DF6161"/>
    <w:rsid w:val="00DF62E7"/>
    <w:rsid w:val="00DF6343"/>
    <w:rsid w:val="00DF665E"/>
    <w:rsid w:val="00DF66A5"/>
    <w:rsid w:val="00DF66BE"/>
    <w:rsid w:val="00DF6813"/>
    <w:rsid w:val="00DF69D0"/>
    <w:rsid w:val="00DF718C"/>
    <w:rsid w:val="00DF7359"/>
    <w:rsid w:val="00DF7458"/>
    <w:rsid w:val="00DF74C3"/>
    <w:rsid w:val="00DF76DE"/>
    <w:rsid w:val="00DF7BFF"/>
    <w:rsid w:val="00DF7CB5"/>
    <w:rsid w:val="00DF7D40"/>
    <w:rsid w:val="00E0039C"/>
    <w:rsid w:val="00E009B3"/>
    <w:rsid w:val="00E00F61"/>
    <w:rsid w:val="00E00F86"/>
    <w:rsid w:val="00E0106E"/>
    <w:rsid w:val="00E011B0"/>
    <w:rsid w:val="00E01E97"/>
    <w:rsid w:val="00E01F31"/>
    <w:rsid w:val="00E01F8E"/>
    <w:rsid w:val="00E0234A"/>
    <w:rsid w:val="00E02518"/>
    <w:rsid w:val="00E0288F"/>
    <w:rsid w:val="00E02C42"/>
    <w:rsid w:val="00E02E5A"/>
    <w:rsid w:val="00E02F91"/>
    <w:rsid w:val="00E0359C"/>
    <w:rsid w:val="00E0375B"/>
    <w:rsid w:val="00E03D14"/>
    <w:rsid w:val="00E04107"/>
    <w:rsid w:val="00E04B68"/>
    <w:rsid w:val="00E04C51"/>
    <w:rsid w:val="00E04C6A"/>
    <w:rsid w:val="00E05233"/>
    <w:rsid w:val="00E0532A"/>
    <w:rsid w:val="00E0542B"/>
    <w:rsid w:val="00E0566E"/>
    <w:rsid w:val="00E05DC2"/>
    <w:rsid w:val="00E06035"/>
    <w:rsid w:val="00E063A0"/>
    <w:rsid w:val="00E063E5"/>
    <w:rsid w:val="00E069AC"/>
    <w:rsid w:val="00E06C19"/>
    <w:rsid w:val="00E06E03"/>
    <w:rsid w:val="00E07003"/>
    <w:rsid w:val="00E07132"/>
    <w:rsid w:val="00E0716A"/>
    <w:rsid w:val="00E07302"/>
    <w:rsid w:val="00E07676"/>
    <w:rsid w:val="00E07857"/>
    <w:rsid w:val="00E07C57"/>
    <w:rsid w:val="00E07DBB"/>
    <w:rsid w:val="00E07E73"/>
    <w:rsid w:val="00E10413"/>
    <w:rsid w:val="00E10524"/>
    <w:rsid w:val="00E105E4"/>
    <w:rsid w:val="00E10A37"/>
    <w:rsid w:val="00E10A9B"/>
    <w:rsid w:val="00E118B8"/>
    <w:rsid w:val="00E11B13"/>
    <w:rsid w:val="00E12109"/>
    <w:rsid w:val="00E121C7"/>
    <w:rsid w:val="00E1236B"/>
    <w:rsid w:val="00E1241F"/>
    <w:rsid w:val="00E12634"/>
    <w:rsid w:val="00E1272D"/>
    <w:rsid w:val="00E128C8"/>
    <w:rsid w:val="00E1293F"/>
    <w:rsid w:val="00E12B3F"/>
    <w:rsid w:val="00E132C0"/>
    <w:rsid w:val="00E1338A"/>
    <w:rsid w:val="00E1344E"/>
    <w:rsid w:val="00E138A6"/>
    <w:rsid w:val="00E138A7"/>
    <w:rsid w:val="00E13B91"/>
    <w:rsid w:val="00E13BDC"/>
    <w:rsid w:val="00E13CB8"/>
    <w:rsid w:val="00E13F22"/>
    <w:rsid w:val="00E13FC9"/>
    <w:rsid w:val="00E1412B"/>
    <w:rsid w:val="00E14184"/>
    <w:rsid w:val="00E142C6"/>
    <w:rsid w:val="00E14603"/>
    <w:rsid w:val="00E146CB"/>
    <w:rsid w:val="00E148FC"/>
    <w:rsid w:val="00E15FA9"/>
    <w:rsid w:val="00E15FFA"/>
    <w:rsid w:val="00E1618B"/>
    <w:rsid w:val="00E16262"/>
    <w:rsid w:val="00E1639E"/>
    <w:rsid w:val="00E16599"/>
    <w:rsid w:val="00E16792"/>
    <w:rsid w:val="00E1690E"/>
    <w:rsid w:val="00E16D49"/>
    <w:rsid w:val="00E16E36"/>
    <w:rsid w:val="00E1700D"/>
    <w:rsid w:val="00E1739C"/>
    <w:rsid w:val="00E17984"/>
    <w:rsid w:val="00E17C1D"/>
    <w:rsid w:val="00E200FC"/>
    <w:rsid w:val="00E204C4"/>
    <w:rsid w:val="00E206D9"/>
    <w:rsid w:val="00E20755"/>
    <w:rsid w:val="00E20795"/>
    <w:rsid w:val="00E207AA"/>
    <w:rsid w:val="00E2095A"/>
    <w:rsid w:val="00E20B30"/>
    <w:rsid w:val="00E20F4E"/>
    <w:rsid w:val="00E20FBA"/>
    <w:rsid w:val="00E21869"/>
    <w:rsid w:val="00E218CB"/>
    <w:rsid w:val="00E21971"/>
    <w:rsid w:val="00E21CD7"/>
    <w:rsid w:val="00E226D6"/>
    <w:rsid w:val="00E2285A"/>
    <w:rsid w:val="00E22984"/>
    <w:rsid w:val="00E22A0E"/>
    <w:rsid w:val="00E22C1B"/>
    <w:rsid w:val="00E22E5C"/>
    <w:rsid w:val="00E2304C"/>
    <w:rsid w:val="00E233F2"/>
    <w:rsid w:val="00E23505"/>
    <w:rsid w:val="00E2397C"/>
    <w:rsid w:val="00E23E20"/>
    <w:rsid w:val="00E23F3E"/>
    <w:rsid w:val="00E23FDC"/>
    <w:rsid w:val="00E2422A"/>
    <w:rsid w:val="00E2474A"/>
    <w:rsid w:val="00E24A75"/>
    <w:rsid w:val="00E24BD9"/>
    <w:rsid w:val="00E24C0D"/>
    <w:rsid w:val="00E24E51"/>
    <w:rsid w:val="00E250BA"/>
    <w:rsid w:val="00E2530B"/>
    <w:rsid w:val="00E25832"/>
    <w:rsid w:val="00E2599E"/>
    <w:rsid w:val="00E259FC"/>
    <w:rsid w:val="00E25BCD"/>
    <w:rsid w:val="00E26061"/>
    <w:rsid w:val="00E261C1"/>
    <w:rsid w:val="00E26793"/>
    <w:rsid w:val="00E269DF"/>
    <w:rsid w:val="00E26F3F"/>
    <w:rsid w:val="00E27164"/>
    <w:rsid w:val="00E273A0"/>
    <w:rsid w:val="00E27423"/>
    <w:rsid w:val="00E274DD"/>
    <w:rsid w:val="00E27759"/>
    <w:rsid w:val="00E27D3B"/>
    <w:rsid w:val="00E30157"/>
    <w:rsid w:val="00E30253"/>
    <w:rsid w:val="00E3089D"/>
    <w:rsid w:val="00E30A1D"/>
    <w:rsid w:val="00E30C63"/>
    <w:rsid w:val="00E30CC1"/>
    <w:rsid w:val="00E30D6D"/>
    <w:rsid w:val="00E31157"/>
    <w:rsid w:val="00E311AE"/>
    <w:rsid w:val="00E3162C"/>
    <w:rsid w:val="00E31A96"/>
    <w:rsid w:val="00E31F64"/>
    <w:rsid w:val="00E322FD"/>
    <w:rsid w:val="00E3268C"/>
    <w:rsid w:val="00E327A4"/>
    <w:rsid w:val="00E32AEF"/>
    <w:rsid w:val="00E32B97"/>
    <w:rsid w:val="00E32DCA"/>
    <w:rsid w:val="00E33318"/>
    <w:rsid w:val="00E33575"/>
    <w:rsid w:val="00E33919"/>
    <w:rsid w:val="00E339AD"/>
    <w:rsid w:val="00E33C5C"/>
    <w:rsid w:val="00E33FDD"/>
    <w:rsid w:val="00E3406A"/>
    <w:rsid w:val="00E343D3"/>
    <w:rsid w:val="00E344C7"/>
    <w:rsid w:val="00E349A8"/>
    <w:rsid w:val="00E34A0B"/>
    <w:rsid w:val="00E34D8F"/>
    <w:rsid w:val="00E35255"/>
    <w:rsid w:val="00E35450"/>
    <w:rsid w:val="00E355BC"/>
    <w:rsid w:val="00E3568B"/>
    <w:rsid w:val="00E35778"/>
    <w:rsid w:val="00E35AEF"/>
    <w:rsid w:val="00E35C1C"/>
    <w:rsid w:val="00E36084"/>
    <w:rsid w:val="00E36841"/>
    <w:rsid w:val="00E36929"/>
    <w:rsid w:val="00E37334"/>
    <w:rsid w:val="00E37705"/>
    <w:rsid w:val="00E3773A"/>
    <w:rsid w:val="00E37A47"/>
    <w:rsid w:val="00E37BFF"/>
    <w:rsid w:val="00E37C2E"/>
    <w:rsid w:val="00E37E42"/>
    <w:rsid w:val="00E37EBB"/>
    <w:rsid w:val="00E37EC9"/>
    <w:rsid w:val="00E402C2"/>
    <w:rsid w:val="00E4032A"/>
    <w:rsid w:val="00E403BE"/>
    <w:rsid w:val="00E408B1"/>
    <w:rsid w:val="00E40E0D"/>
    <w:rsid w:val="00E40EFD"/>
    <w:rsid w:val="00E40F39"/>
    <w:rsid w:val="00E41238"/>
    <w:rsid w:val="00E41463"/>
    <w:rsid w:val="00E4147E"/>
    <w:rsid w:val="00E4165E"/>
    <w:rsid w:val="00E41722"/>
    <w:rsid w:val="00E419D4"/>
    <w:rsid w:val="00E41A31"/>
    <w:rsid w:val="00E41AC8"/>
    <w:rsid w:val="00E41BAE"/>
    <w:rsid w:val="00E41C2C"/>
    <w:rsid w:val="00E41CD6"/>
    <w:rsid w:val="00E41DE2"/>
    <w:rsid w:val="00E4242A"/>
    <w:rsid w:val="00E427F0"/>
    <w:rsid w:val="00E429A1"/>
    <w:rsid w:val="00E42ACF"/>
    <w:rsid w:val="00E42BEF"/>
    <w:rsid w:val="00E4305F"/>
    <w:rsid w:val="00E4329F"/>
    <w:rsid w:val="00E4368B"/>
    <w:rsid w:val="00E43903"/>
    <w:rsid w:val="00E43AAE"/>
    <w:rsid w:val="00E44258"/>
    <w:rsid w:val="00E444A3"/>
    <w:rsid w:val="00E44645"/>
    <w:rsid w:val="00E44863"/>
    <w:rsid w:val="00E448E1"/>
    <w:rsid w:val="00E44CDF"/>
    <w:rsid w:val="00E45430"/>
    <w:rsid w:val="00E4556D"/>
    <w:rsid w:val="00E455B1"/>
    <w:rsid w:val="00E4587F"/>
    <w:rsid w:val="00E45931"/>
    <w:rsid w:val="00E45A78"/>
    <w:rsid w:val="00E45AE5"/>
    <w:rsid w:val="00E45C22"/>
    <w:rsid w:val="00E45C57"/>
    <w:rsid w:val="00E45F66"/>
    <w:rsid w:val="00E461BE"/>
    <w:rsid w:val="00E462A9"/>
    <w:rsid w:val="00E462C8"/>
    <w:rsid w:val="00E46316"/>
    <w:rsid w:val="00E46327"/>
    <w:rsid w:val="00E46F31"/>
    <w:rsid w:val="00E47208"/>
    <w:rsid w:val="00E474FE"/>
    <w:rsid w:val="00E47684"/>
    <w:rsid w:val="00E47AAE"/>
    <w:rsid w:val="00E50158"/>
    <w:rsid w:val="00E50369"/>
    <w:rsid w:val="00E506FC"/>
    <w:rsid w:val="00E50796"/>
    <w:rsid w:val="00E5079A"/>
    <w:rsid w:val="00E50AF1"/>
    <w:rsid w:val="00E50D5A"/>
    <w:rsid w:val="00E50D69"/>
    <w:rsid w:val="00E50E8B"/>
    <w:rsid w:val="00E51BD4"/>
    <w:rsid w:val="00E51E3E"/>
    <w:rsid w:val="00E51EDA"/>
    <w:rsid w:val="00E520C4"/>
    <w:rsid w:val="00E522FA"/>
    <w:rsid w:val="00E52386"/>
    <w:rsid w:val="00E523D8"/>
    <w:rsid w:val="00E5288E"/>
    <w:rsid w:val="00E52A25"/>
    <w:rsid w:val="00E52AFB"/>
    <w:rsid w:val="00E52E62"/>
    <w:rsid w:val="00E52FC0"/>
    <w:rsid w:val="00E531F8"/>
    <w:rsid w:val="00E53481"/>
    <w:rsid w:val="00E5349A"/>
    <w:rsid w:val="00E535E6"/>
    <w:rsid w:val="00E53632"/>
    <w:rsid w:val="00E5372F"/>
    <w:rsid w:val="00E53762"/>
    <w:rsid w:val="00E538AF"/>
    <w:rsid w:val="00E53944"/>
    <w:rsid w:val="00E53B58"/>
    <w:rsid w:val="00E53B5C"/>
    <w:rsid w:val="00E53DA3"/>
    <w:rsid w:val="00E54001"/>
    <w:rsid w:val="00E54079"/>
    <w:rsid w:val="00E542E2"/>
    <w:rsid w:val="00E54377"/>
    <w:rsid w:val="00E5443D"/>
    <w:rsid w:val="00E54659"/>
    <w:rsid w:val="00E546DA"/>
    <w:rsid w:val="00E54724"/>
    <w:rsid w:val="00E54A3B"/>
    <w:rsid w:val="00E54B22"/>
    <w:rsid w:val="00E54C29"/>
    <w:rsid w:val="00E54C6E"/>
    <w:rsid w:val="00E5502E"/>
    <w:rsid w:val="00E55502"/>
    <w:rsid w:val="00E559CB"/>
    <w:rsid w:val="00E55A42"/>
    <w:rsid w:val="00E5621A"/>
    <w:rsid w:val="00E567BA"/>
    <w:rsid w:val="00E56860"/>
    <w:rsid w:val="00E56C1F"/>
    <w:rsid w:val="00E56CDF"/>
    <w:rsid w:val="00E56D8E"/>
    <w:rsid w:val="00E56F17"/>
    <w:rsid w:val="00E56F1B"/>
    <w:rsid w:val="00E5708F"/>
    <w:rsid w:val="00E5730A"/>
    <w:rsid w:val="00E573BF"/>
    <w:rsid w:val="00E5741A"/>
    <w:rsid w:val="00E57473"/>
    <w:rsid w:val="00E5764F"/>
    <w:rsid w:val="00E576BA"/>
    <w:rsid w:val="00E5794C"/>
    <w:rsid w:val="00E57CEB"/>
    <w:rsid w:val="00E600EA"/>
    <w:rsid w:val="00E60E8D"/>
    <w:rsid w:val="00E6100E"/>
    <w:rsid w:val="00E611ED"/>
    <w:rsid w:val="00E61521"/>
    <w:rsid w:val="00E61922"/>
    <w:rsid w:val="00E61A42"/>
    <w:rsid w:val="00E61AE1"/>
    <w:rsid w:val="00E61B04"/>
    <w:rsid w:val="00E621BF"/>
    <w:rsid w:val="00E624A5"/>
    <w:rsid w:val="00E6263C"/>
    <w:rsid w:val="00E62686"/>
    <w:rsid w:val="00E62FEB"/>
    <w:rsid w:val="00E6329F"/>
    <w:rsid w:val="00E633B5"/>
    <w:rsid w:val="00E63645"/>
    <w:rsid w:val="00E638D0"/>
    <w:rsid w:val="00E63ADE"/>
    <w:rsid w:val="00E63B18"/>
    <w:rsid w:val="00E63C6E"/>
    <w:rsid w:val="00E63FBA"/>
    <w:rsid w:val="00E64307"/>
    <w:rsid w:val="00E64329"/>
    <w:rsid w:val="00E644FD"/>
    <w:rsid w:val="00E6462A"/>
    <w:rsid w:val="00E649B5"/>
    <w:rsid w:val="00E64C02"/>
    <w:rsid w:val="00E65597"/>
    <w:rsid w:val="00E6563A"/>
    <w:rsid w:val="00E65AB6"/>
    <w:rsid w:val="00E66020"/>
    <w:rsid w:val="00E66573"/>
    <w:rsid w:val="00E6657D"/>
    <w:rsid w:val="00E66712"/>
    <w:rsid w:val="00E669BA"/>
    <w:rsid w:val="00E66A9D"/>
    <w:rsid w:val="00E66D12"/>
    <w:rsid w:val="00E66D65"/>
    <w:rsid w:val="00E66E5B"/>
    <w:rsid w:val="00E66F32"/>
    <w:rsid w:val="00E67391"/>
    <w:rsid w:val="00E70060"/>
    <w:rsid w:val="00E704E3"/>
    <w:rsid w:val="00E705D0"/>
    <w:rsid w:val="00E7064D"/>
    <w:rsid w:val="00E70701"/>
    <w:rsid w:val="00E708F7"/>
    <w:rsid w:val="00E70A73"/>
    <w:rsid w:val="00E70A9A"/>
    <w:rsid w:val="00E70AF0"/>
    <w:rsid w:val="00E70E15"/>
    <w:rsid w:val="00E71326"/>
    <w:rsid w:val="00E715BA"/>
    <w:rsid w:val="00E7161A"/>
    <w:rsid w:val="00E718A6"/>
    <w:rsid w:val="00E71BBA"/>
    <w:rsid w:val="00E7261E"/>
    <w:rsid w:val="00E729CF"/>
    <w:rsid w:val="00E72A8B"/>
    <w:rsid w:val="00E72A96"/>
    <w:rsid w:val="00E72C00"/>
    <w:rsid w:val="00E72D28"/>
    <w:rsid w:val="00E72E03"/>
    <w:rsid w:val="00E72FD6"/>
    <w:rsid w:val="00E72FF6"/>
    <w:rsid w:val="00E73A3A"/>
    <w:rsid w:val="00E73A83"/>
    <w:rsid w:val="00E73BB5"/>
    <w:rsid w:val="00E73F5E"/>
    <w:rsid w:val="00E742AF"/>
    <w:rsid w:val="00E7434C"/>
    <w:rsid w:val="00E7441F"/>
    <w:rsid w:val="00E74505"/>
    <w:rsid w:val="00E74A5A"/>
    <w:rsid w:val="00E7531B"/>
    <w:rsid w:val="00E75544"/>
    <w:rsid w:val="00E75766"/>
    <w:rsid w:val="00E75CD9"/>
    <w:rsid w:val="00E75F43"/>
    <w:rsid w:val="00E76713"/>
    <w:rsid w:val="00E7685B"/>
    <w:rsid w:val="00E76BC6"/>
    <w:rsid w:val="00E771C5"/>
    <w:rsid w:val="00E773B9"/>
    <w:rsid w:val="00E77642"/>
    <w:rsid w:val="00E77839"/>
    <w:rsid w:val="00E7791F"/>
    <w:rsid w:val="00E8065E"/>
    <w:rsid w:val="00E80CA6"/>
    <w:rsid w:val="00E80E7D"/>
    <w:rsid w:val="00E81406"/>
    <w:rsid w:val="00E81468"/>
    <w:rsid w:val="00E8147A"/>
    <w:rsid w:val="00E819B2"/>
    <w:rsid w:val="00E81DBD"/>
    <w:rsid w:val="00E82257"/>
    <w:rsid w:val="00E82456"/>
    <w:rsid w:val="00E82479"/>
    <w:rsid w:val="00E826B6"/>
    <w:rsid w:val="00E828EF"/>
    <w:rsid w:val="00E83A03"/>
    <w:rsid w:val="00E83A7B"/>
    <w:rsid w:val="00E83FB3"/>
    <w:rsid w:val="00E8414C"/>
    <w:rsid w:val="00E848E4"/>
    <w:rsid w:val="00E84A2D"/>
    <w:rsid w:val="00E84CC5"/>
    <w:rsid w:val="00E84F5A"/>
    <w:rsid w:val="00E8525E"/>
    <w:rsid w:val="00E854E7"/>
    <w:rsid w:val="00E857B5"/>
    <w:rsid w:val="00E85B36"/>
    <w:rsid w:val="00E85E34"/>
    <w:rsid w:val="00E85EFF"/>
    <w:rsid w:val="00E85FB0"/>
    <w:rsid w:val="00E860BD"/>
    <w:rsid w:val="00E8628B"/>
    <w:rsid w:val="00E86593"/>
    <w:rsid w:val="00E86727"/>
    <w:rsid w:val="00E868DD"/>
    <w:rsid w:val="00E868E2"/>
    <w:rsid w:val="00E869BA"/>
    <w:rsid w:val="00E86FD4"/>
    <w:rsid w:val="00E8701B"/>
    <w:rsid w:val="00E8709F"/>
    <w:rsid w:val="00E870D7"/>
    <w:rsid w:val="00E87137"/>
    <w:rsid w:val="00E8733D"/>
    <w:rsid w:val="00E874C2"/>
    <w:rsid w:val="00E87D45"/>
    <w:rsid w:val="00E87D5E"/>
    <w:rsid w:val="00E900CA"/>
    <w:rsid w:val="00E901EB"/>
    <w:rsid w:val="00E901FB"/>
    <w:rsid w:val="00E90373"/>
    <w:rsid w:val="00E90851"/>
    <w:rsid w:val="00E908ED"/>
    <w:rsid w:val="00E909BA"/>
    <w:rsid w:val="00E91195"/>
    <w:rsid w:val="00E91595"/>
    <w:rsid w:val="00E918FA"/>
    <w:rsid w:val="00E91C52"/>
    <w:rsid w:val="00E91CB0"/>
    <w:rsid w:val="00E92375"/>
    <w:rsid w:val="00E92409"/>
    <w:rsid w:val="00E929FE"/>
    <w:rsid w:val="00E92F07"/>
    <w:rsid w:val="00E92F59"/>
    <w:rsid w:val="00E92FBD"/>
    <w:rsid w:val="00E930C0"/>
    <w:rsid w:val="00E93902"/>
    <w:rsid w:val="00E93922"/>
    <w:rsid w:val="00E939B6"/>
    <w:rsid w:val="00E93A98"/>
    <w:rsid w:val="00E93DF0"/>
    <w:rsid w:val="00E93DF3"/>
    <w:rsid w:val="00E93E2A"/>
    <w:rsid w:val="00E942A7"/>
    <w:rsid w:val="00E942F6"/>
    <w:rsid w:val="00E946DC"/>
    <w:rsid w:val="00E94963"/>
    <w:rsid w:val="00E9499B"/>
    <w:rsid w:val="00E94FE2"/>
    <w:rsid w:val="00E9522D"/>
    <w:rsid w:val="00E9567D"/>
    <w:rsid w:val="00E95876"/>
    <w:rsid w:val="00E95C0D"/>
    <w:rsid w:val="00E95CDA"/>
    <w:rsid w:val="00E95CF6"/>
    <w:rsid w:val="00E95F30"/>
    <w:rsid w:val="00E960ED"/>
    <w:rsid w:val="00E96414"/>
    <w:rsid w:val="00E966AA"/>
    <w:rsid w:val="00E96961"/>
    <w:rsid w:val="00E96B88"/>
    <w:rsid w:val="00E96DC4"/>
    <w:rsid w:val="00E97176"/>
    <w:rsid w:val="00E974B1"/>
    <w:rsid w:val="00E97941"/>
    <w:rsid w:val="00E97A12"/>
    <w:rsid w:val="00E97B48"/>
    <w:rsid w:val="00E97F0A"/>
    <w:rsid w:val="00E97FD3"/>
    <w:rsid w:val="00EA05DD"/>
    <w:rsid w:val="00EA072A"/>
    <w:rsid w:val="00EA0A03"/>
    <w:rsid w:val="00EA102F"/>
    <w:rsid w:val="00EA10DA"/>
    <w:rsid w:val="00EA115C"/>
    <w:rsid w:val="00EA188F"/>
    <w:rsid w:val="00EA1A3B"/>
    <w:rsid w:val="00EA1D4D"/>
    <w:rsid w:val="00EA1F6B"/>
    <w:rsid w:val="00EA20EF"/>
    <w:rsid w:val="00EA22BD"/>
    <w:rsid w:val="00EA245E"/>
    <w:rsid w:val="00EA2823"/>
    <w:rsid w:val="00EA29F9"/>
    <w:rsid w:val="00EA2FFE"/>
    <w:rsid w:val="00EA3214"/>
    <w:rsid w:val="00EA362E"/>
    <w:rsid w:val="00EA3715"/>
    <w:rsid w:val="00EA3927"/>
    <w:rsid w:val="00EA3DA1"/>
    <w:rsid w:val="00EA3E24"/>
    <w:rsid w:val="00EA3F2B"/>
    <w:rsid w:val="00EA4263"/>
    <w:rsid w:val="00EA4321"/>
    <w:rsid w:val="00EA4679"/>
    <w:rsid w:val="00EA4684"/>
    <w:rsid w:val="00EA4702"/>
    <w:rsid w:val="00EA4E1A"/>
    <w:rsid w:val="00EA5048"/>
    <w:rsid w:val="00EA5548"/>
    <w:rsid w:val="00EA5EB4"/>
    <w:rsid w:val="00EA6911"/>
    <w:rsid w:val="00EA6966"/>
    <w:rsid w:val="00EA6A44"/>
    <w:rsid w:val="00EA6AE9"/>
    <w:rsid w:val="00EA6E94"/>
    <w:rsid w:val="00EA74D8"/>
    <w:rsid w:val="00EA7720"/>
    <w:rsid w:val="00EA7A9A"/>
    <w:rsid w:val="00EA7E95"/>
    <w:rsid w:val="00EA7F03"/>
    <w:rsid w:val="00EA7F13"/>
    <w:rsid w:val="00EA7FEA"/>
    <w:rsid w:val="00EB0484"/>
    <w:rsid w:val="00EB0907"/>
    <w:rsid w:val="00EB0C62"/>
    <w:rsid w:val="00EB15DB"/>
    <w:rsid w:val="00EB1796"/>
    <w:rsid w:val="00EB2723"/>
    <w:rsid w:val="00EB2991"/>
    <w:rsid w:val="00EB2A84"/>
    <w:rsid w:val="00EB358B"/>
    <w:rsid w:val="00EB38B1"/>
    <w:rsid w:val="00EB3982"/>
    <w:rsid w:val="00EB3BFC"/>
    <w:rsid w:val="00EB3EFE"/>
    <w:rsid w:val="00EB4035"/>
    <w:rsid w:val="00EB404C"/>
    <w:rsid w:val="00EB4050"/>
    <w:rsid w:val="00EB447F"/>
    <w:rsid w:val="00EB4AC1"/>
    <w:rsid w:val="00EB4E36"/>
    <w:rsid w:val="00EB5600"/>
    <w:rsid w:val="00EB588B"/>
    <w:rsid w:val="00EB5AD1"/>
    <w:rsid w:val="00EB5BCC"/>
    <w:rsid w:val="00EB66AC"/>
    <w:rsid w:val="00EB6B74"/>
    <w:rsid w:val="00EB706A"/>
    <w:rsid w:val="00EB7325"/>
    <w:rsid w:val="00EB7AA3"/>
    <w:rsid w:val="00EB7F7F"/>
    <w:rsid w:val="00EC00A7"/>
    <w:rsid w:val="00EC010B"/>
    <w:rsid w:val="00EC02CE"/>
    <w:rsid w:val="00EC057F"/>
    <w:rsid w:val="00EC05F8"/>
    <w:rsid w:val="00EC07B5"/>
    <w:rsid w:val="00EC09F9"/>
    <w:rsid w:val="00EC0BD8"/>
    <w:rsid w:val="00EC160F"/>
    <w:rsid w:val="00EC1783"/>
    <w:rsid w:val="00EC17AA"/>
    <w:rsid w:val="00EC1D65"/>
    <w:rsid w:val="00EC2102"/>
    <w:rsid w:val="00EC2761"/>
    <w:rsid w:val="00EC2BB4"/>
    <w:rsid w:val="00EC2D5A"/>
    <w:rsid w:val="00EC2E19"/>
    <w:rsid w:val="00EC2FAF"/>
    <w:rsid w:val="00EC325F"/>
    <w:rsid w:val="00EC361E"/>
    <w:rsid w:val="00EC3819"/>
    <w:rsid w:val="00EC3831"/>
    <w:rsid w:val="00EC394B"/>
    <w:rsid w:val="00EC3EDA"/>
    <w:rsid w:val="00EC3FED"/>
    <w:rsid w:val="00EC3FF5"/>
    <w:rsid w:val="00EC42A6"/>
    <w:rsid w:val="00EC49C4"/>
    <w:rsid w:val="00EC4D1E"/>
    <w:rsid w:val="00EC503E"/>
    <w:rsid w:val="00EC52F7"/>
    <w:rsid w:val="00EC578C"/>
    <w:rsid w:val="00EC5854"/>
    <w:rsid w:val="00EC588C"/>
    <w:rsid w:val="00EC59BE"/>
    <w:rsid w:val="00EC5B2A"/>
    <w:rsid w:val="00EC5B86"/>
    <w:rsid w:val="00EC5BBB"/>
    <w:rsid w:val="00EC5FDA"/>
    <w:rsid w:val="00EC61F6"/>
    <w:rsid w:val="00EC6820"/>
    <w:rsid w:val="00EC687A"/>
    <w:rsid w:val="00EC68F4"/>
    <w:rsid w:val="00EC6AE1"/>
    <w:rsid w:val="00EC6BEC"/>
    <w:rsid w:val="00EC6C7E"/>
    <w:rsid w:val="00EC6DAA"/>
    <w:rsid w:val="00EC6DFA"/>
    <w:rsid w:val="00EC70F5"/>
    <w:rsid w:val="00EC713B"/>
    <w:rsid w:val="00EC7201"/>
    <w:rsid w:val="00EC7299"/>
    <w:rsid w:val="00EC7880"/>
    <w:rsid w:val="00EC78B6"/>
    <w:rsid w:val="00EC7D99"/>
    <w:rsid w:val="00EC7E86"/>
    <w:rsid w:val="00ED07AF"/>
    <w:rsid w:val="00ED08BA"/>
    <w:rsid w:val="00ED0AC6"/>
    <w:rsid w:val="00ED0C56"/>
    <w:rsid w:val="00ED0EA2"/>
    <w:rsid w:val="00ED10EC"/>
    <w:rsid w:val="00ED1179"/>
    <w:rsid w:val="00ED117B"/>
    <w:rsid w:val="00ED128D"/>
    <w:rsid w:val="00ED14DC"/>
    <w:rsid w:val="00ED15EA"/>
    <w:rsid w:val="00ED1754"/>
    <w:rsid w:val="00ED1D1A"/>
    <w:rsid w:val="00ED2024"/>
    <w:rsid w:val="00ED28AC"/>
    <w:rsid w:val="00ED2CB2"/>
    <w:rsid w:val="00ED3642"/>
    <w:rsid w:val="00ED3B76"/>
    <w:rsid w:val="00ED3E25"/>
    <w:rsid w:val="00ED3EF9"/>
    <w:rsid w:val="00ED437C"/>
    <w:rsid w:val="00ED448F"/>
    <w:rsid w:val="00ED4558"/>
    <w:rsid w:val="00ED4DF5"/>
    <w:rsid w:val="00ED4DFB"/>
    <w:rsid w:val="00ED4F6C"/>
    <w:rsid w:val="00ED503A"/>
    <w:rsid w:val="00ED5AF5"/>
    <w:rsid w:val="00ED5BEA"/>
    <w:rsid w:val="00ED5BF6"/>
    <w:rsid w:val="00ED5C19"/>
    <w:rsid w:val="00ED5E10"/>
    <w:rsid w:val="00ED5E74"/>
    <w:rsid w:val="00ED6AA9"/>
    <w:rsid w:val="00ED6AC8"/>
    <w:rsid w:val="00ED6FE8"/>
    <w:rsid w:val="00ED70D1"/>
    <w:rsid w:val="00ED76E4"/>
    <w:rsid w:val="00ED790A"/>
    <w:rsid w:val="00ED7A63"/>
    <w:rsid w:val="00ED7C27"/>
    <w:rsid w:val="00ED7D37"/>
    <w:rsid w:val="00ED7D87"/>
    <w:rsid w:val="00ED7E25"/>
    <w:rsid w:val="00ED7E96"/>
    <w:rsid w:val="00ED7FA5"/>
    <w:rsid w:val="00EE0321"/>
    <w:rsid w:val="00EE04CB"/>
    <w:rsid w:val="00EE0815"/>
    <w:rsid w:val="00EE0994"/>
    <w:rsid w:val="00EE0D03"/>
    <w:rsid w:val="00EE13E5"/>
    <w:rsid w:val="00EE1BE6"/>
    <w:rsid w:val="00EE1F8B"/>
    <w:rsid w:val="00EE203E"/>
    <w:rsid w:val="00EE2887"/>
    <w:rsid w:val="00EE291C"/>
    <w:rsid w:val="00EE2C9A"/>
    <w:rsid w:val="00EE2CB6"/>
    <w:rsid w:val="00EE2DA6"/>
    <w:rsid w:val="00EE2E20"/>
    <w:rsid w:val="00EE3232"/>
    <w:rsid w:val="00EE3375"/>
    <w:rsid w:val="00EE34D1"/>
    <w:rsid w:val="00EE35BC"/>
    <w:rsid w:val="00EE36CF"/>
    <w:rsid w:val="00EE3742"/>
    <w:rsid w:val="00EE3860"/>
    <w:rsid w:val="00EE3A91"/>
    <w:rsid w:val="00EE3CCA"/>
    <w:rsid w:val="00EE3F17"/>
    <w:rsid w:val="00EE4092"/>
    <w:rsid w:val="00EE45E9"/>
    <w:rsid w:val="00EE4669"/>
    <w:rsid w:val="00EE4857"/>
    <w:rsid w:val="00EE4A17"/>
    <w:rsid w:val="00EE4A3A"/>
    <w:rsid w:val="00EE4AB7"/>
    <w:rsid w:val="00EE4FE1"/>
    <w:rsid w:val="00EE5161"/>
    <w:rsid w:val="00EE56E5"/>
    <w:rsid w:val="00EE5C13"/>
    <w:rsid w:val="00EE5CFC"/>
    <w:rsid w:val="00EE5E7F"/>
    <w:rsid w:val="00EE618E"/>
    <w:rsid w:val="00EE67A7"/>
    <w:rsid w:val="00EE6AA7"/>
    <w:rsid w:val="00EE6C43"/>
    <w:rsid w:val="00EE7035"/>
    <w:rsid w:val="00EE7225"/>
    <w:rsid w:val="00EE7799"/>
    <w:rsid w:val="00EE78C7"/>
    <w:rsid w:val="00EE790E"/>
    <w:rsid w:val="00EE7C41"/>
    <w:rsid w:val="00EE7C55"/>
    <w:rsid w:val="00EE7CB6"/>
    <w:rsid w:val="00EE7F4B"/>
    <w:rsid w:val="00EF04EF"/>
    <w:rsid w:val="00EF061C"/>
    <w:rsid w:val="00EF09B6"/>
    <w:rsid w:val="00EF0A03"/>
    <w:rsid w:val="00EF0CB1"/>
    <w:rsid w:val="00EF12BB"/>
    <w:rsid w:val="00EF1534"/>
    <w:rsid w:val="00EF1B3D"/>
    <w:rsid w:val="00EF1BE2"/>
    <w:rsid w:val="00EF1C64"/>
    <w:rsid w:val="00EF1F84"/>
    <w:rsid w:val="00EF2828"/>
    <w:rsid w:val="00EF2A7A"/>
    <w:rsid w:val="00EF2AAE"/>
    <w:rsid w:val="00EF2D0D"/>
    <w:rsid w:val="00EF335D"/>
    <w:rsid w:val="00EF359E"/>
    <w:rsid w:val="00EF3B50"/>
    <w:rsid w:val="00EF417E"/>
    <w:rsid w:val="00EF41EB"/>
    <w:rsid w:val="00EF4200"/>
    <w:rsid w:val="00EF435C"/>
    <w:rsid w:val="00EF43E5"/>
    <w:rsid w:val="00EF44A7"/>
    <w:rsid w:val="00EF46D6"/>
    <w:rsid w:val="00EF492F"/>
    <w:rsid w:val="00EF4C61"/>
    <w:rsid w:val="00EF4D0F"/>
    <w:rsid w:val="00EF4FA9"/>
    <w:rsid w:val="00EF5113"/>
    <w:rsid w:val="00EF5384"/>
    <w:rsid w:val="00EF54DC"/>
    <w:rsid w:val="00EF5AB0"/>
    <w:rsid w:val="00EF5E55"/>
    <w:rsid w:val="00EF60DB"/>
    <w:rsid w:val="00EF641A"/>
    <w:rsid w:val="00EF64D8"/>
    <w:rsid w:val="00EF651C"/>
    <w:rsid w:val="00EF66C5"/>
    <w:rsid w:val="00EF6A6B"/>
    <w:rsid w:val="00EF6B81"/>
    <w:rsid w:val="00EF6C00"/>
    <w:rsid w:val="00EF7239"/>
    <w:rsid w:val="00EF730D"/>
    <w:rsid w:val="00EF75E0"/>
    <w:rsid w:val="00EF7EA3"/>
    <w:rsid w:val="00F000C5"/>
    <w:rsid w:val="00F005DD"/>
    <w:rsid w:val="00F008A6"/>
    <w:rsid w:val="00F008EA"/>
    <w:rsid w:val="00F00B50"/>
    <w:rsid w:val="00F00CAB"/>
    <w:rsid w:val="00F00F85"/>
    <w:rsid w:val="00F01087"/>
    <w:rsid w:val="00F010C0"/>
    <w:rsid w:val="00F01432"/>
    <w:rsid w:val="00F017F8"/>
    <w:rsid w:val="00F018FF"/>
    <w:rsid w:val="00F01A4B"/>
    <w:rsid w:val="00F01BFC"/>
    <w:rsid w:val="00F01DF7"/>
    <w:rsid w:val="00F01E0F"/>
    <w:rsid w:val="00F02054"/>
    <w:rsid w:val="00F0239F"/>
    <w:rsid w:val="00F0255F"/>
    <w:rsid w:val="00F02908"/>
    <w:rsid w:val="00F02A33"/>
    <w:rsid w:val="00F03141"/>
    <w:rsid w:val="00F03D70"/>
    <w:rsid w:val="00F0434A"/>
    <w:rsid w:val="00F0477C"/>
    <w:rsid w:val="00F049B7"/>
    <w:rsid w:val="00F04A3A"/>
    <w:rsid w:val="00F04DD8"/>
    <w:rsid w:val="00F05368"/>
    <w:rsid w:val="00F058F4"/>
    <w:rsid w:val="00F05AEE"/>
    <w:rsid w:val="00F05DB7"/>
    <w:rsid w:val="00F05ED7"/>
    <w:rsid w:val="00F05F04"/>
    <w:rsid w:val="00F06032"/>
    <w:rsid w:val="00F063BC"/>
    <w:rsid w:val="00F06BB9"/>
    <w:rsid w:val="00F06C92"/>
    <w:rsid w:val="00F06E0D"/>
    <w:rsid w:val="00F06EAD"/>
    <w:rsid w:val="00F078B3"/>
    <w:rsid w:val="00F07B7D"/>
    <w:rsid w:val="00F07D48"/>
    <w:rsid w:val="00F106FC"/>
    <w:rsid w:val="00F10931"/>
    <w:rsid w:val="00F1112A"/>
    <w:rsid w:val="00F11287"/>
    <w:rsid w:val="00F118A8"/>
    <w:rsid w:val="00F11CF0"/>
    <w:rsid w:val="00F12024"/>
    <w:rsid w:val="00F12173"/>
    <w:rsid w:val="00F125B5"/>
    <w:rsid w:val="00F12A68"/>
    <w:rsid w:val="00F12D99"/>
    <w:rsid w:val="00F12F77"/>
    <w:rsid w:val="00F131C8"/>
    <w:rsid w:val="00F134AB"/>
    <w:rsid w:val="00F13751"/>
    <w:rsid w:val="00F13922"/>
    <w:rsid w:val="00F13B4A"/>
    <w:rsid w:val="00F13C59"/>
    <w:rsid w:val="00F13DA3"/>
    <w:rsid w:val="00F13EEC"/>
    <w:rsid w:val="00F13FF3"/>
    <w:rsid w:val="00F14615"/>
    <w:rsid w:val="00F14A32"/>
    <w:rsid w:val="00F14C96"/>
    <w:rsid w:val="00F14E11"/>
    <w:rsid w:val="00F14EA2"/>
    <w:rsid w:val="00F15790"/>
    <w:rsid w:val="00F15A89"/>
    <w:rsid w:val="00F15D98"/>
    <w:rsid w:val="00F15F74"/>
    <w:rsid w:val="00F1626B"/>
    <w:rsid w:val="00F16504"/>
    <w:rsid w:val="00F16545"/>
    <w:rsid w:val="00F16F1A"/>
    <w:rsid w:val="00F17242"/>
    <w:rsid w:val="00F1742A"/>
    <w:rsid w:val="00F204BC"/>
    <w:rsid w:val="00F206DF"/>
    <w:rsid w:val="00F207DD"/>
    <w:rsid w:val="00F207E1"/>
    <w:rsid w:val="00F20934"/>
    <w:rsid w:val="00F20CBA"/>
    <w:rsid w:val="00F21009"/>
    <w:rsid w:val="00F213FB"/>
    <w:rsid w:val="00F21764"/>
    <w:rsid w:val="00F21B2D"/>
    <w:rsid w:val="00F22633"/>
    <w:rsid w:val="00F22BA6"/>
    <w:rsid w:val="00F22CA8"/>
    <w:rsid w:val="00F22D98"/>
    <w:rsid w:val="00F22DE8"/>
    <w:rsid w:val="00F23357"/>
    <w:rsid w:val="00F23736"/>
    <w:rsid w:val="00F23A1B"/>
    <w:rsid w:val="00F23ACD"/>
    <w:rsid w:val="00F23BC5"/>
    <w:rsid w:val="00F23C08"/>
    <w:rsid w:val="00F23E9C"/>
    <w:rsid w:val="00F23EF9"/>
    <w:rsid w:val="00F24316"/>
    <w:rsid w:val="00F2448C"/>
    <w:rsid w:val="00F24811"/>
    <w:rsid w:val="00F24D02"/>
    <w:rsid w:val="00F250F1"/>
    <w:rsid w:val="00F2524F"/>
    <w:rsid w:val="00F252BF"/>
    <w:rsid w:val="00F252D5"/>
    <w:rsid w:val="00F25466"/>
    <w:rsid w:val="00F25A3F"/>
    <w:rsid w:val="00F25E24"/>
    <w:rsid w:val="00F2621F"/>
    <w:rsid w:val="00F2637A"/>
    <w:rsid w:val="00F26411"/>
    <w:rsid w:val="00F2658E"/>
    <w:rsid w:val="00F26B62"/>
    <w:rsid w:val="00F26F10"/>
    <w:rsid w:val="00F26FA8"/>
    <w:rsid w:val="00F2703D"/>
    <w:rsid w:val="00F2704F"/>
    <w:rsid w:val="00F27207"/>
    <w:rsid w:val="00F27234"/>
    <w:rsid w:val="00F27860"/>
    <w:rsid w:val="00F27EF9"/>
    <w:rsid w:val="00F303D2"/>
    <w:rsid w:val="00F308ED"/>
    <w:rsid w:val="00F30922"/>
    <w:rsid w:val="00F30C09"/>
    <w:rsid w:val="00F30E24"/>
    <w:rsid w:val="00F31527"/>
    <w:rsid w:val="00F315C3"/>
    <w:rsid w:val="00F31701"/>
    <w:rsid w:val="00F31C0C"/>
    <w:rsid w:val="00F31C8D"/>
    <w:rsid w:val="00F321D1"/>
    <w:rsid w:val="00F32387"/>
    <w:rsid w:val="00F32447"/>
    <w:rsid w:val="00F32822"/>
    <w:rsid w:val="00F32AEF"/>
    <w:rsid w:val="00F33402"/>
    <w:rsid w:val="00F33475"/>
    <w:rsid w:val="00F338C6"/>
    <w:rsid w:val="00F33B94"/>
    <w:rsid w:val="00F33D24"/>
    <w:rsid w:val="00F3449D"/>
    <w:rsid w:val="00F3477B"/>
    <w:rsid w:val="00F34786"/>
    <w:rsid w:val="00F349B8"/>
    <w:rsid w:val="00F34B55"/>
    <w:rsid w:val="00F34C25"/>
    <w:rsid w:val="00F34EEC"/>
    <w:rsid w:val="00F35022"/>
    <w:rsid w:val="00F35058"/>
    <w:rsid w:val="00F35155"/>
    <w:rsid w:val="00F351DC"/>
    <w:rsid w:val="00F352C6"/>
    <w:rsid w:val="00F35779"/>
    <w:rsid w:val="00F357E2"/>
    <w:rsid w:val="00F359CA"/>
    <w:rsid w:val="00F35D56"/>
    <w:rsid w:val="00F35D85"/>
    <w:rsid w:val="00F361D0"/>
    <w:rsid w:val="00F3666E"/>
    <w:rsid w:val="00F3681F"/>
    <w:rsid w:val="00F36E2C"/>
    <w:rsid w:val="00F37279"/>
    <w:rsid w:val="00F37896"/>
    <w:rsid w:val="00F37E62"/>
    <w:rsid w:val="00F37F80"/>
    <w:rsid w:val="00F4002A"/>
    <w:rsid w:val="00F401F2"/>
    <w:rsid w:val="00F40A0F"/>
    <w:rsid w:val="00F40C3F"/>
    <w:rsid w:val="00F40F40"/>
    <w:rsid w:val="00F41150"/>
    <w:rsid w:val="00F412CB"/>
    <w:rsid w:val="00F41419"/>
    <w:rsid w:val="00F4151B"/>
    <w:rsid w:val="00F4158C"/>
    <w:rsid w:val="00F419B5"/>
    <w:rsid w:val="00F422CF"/>
    <w:rsid w:val="00F42959"/>
    <w:rsid w:val="00F429D1"/>
    <w:rsid w:val="00F429FD"/>
    <w:rsid w:val="00F42AE6"/>
    <w:rsid w:val="00F42AE8"/>
    <w:rsid w:val="00F42CC2"/>
    <w:rsid w:val="00F42EA6"/>
    <w:rsid w:val="00F42F99"/>
    <w:rsid w:val="00F43158"/>
    <w:rsid w:val="00F43390"/>
    <w:rsid w:val="00F433B8"/>
    <w:rsid w:val="00F436F1"/>
    <w:rsid w:val="00F437EB"/>
    <w:rsid w:val="00F43807"/>
    <w:rsid w:val="00F43B04"/>
    <w:rsid w:val="00F43EDE"/>
    <w:rsid w:val="00F441D3"/>
    <w:rsid w:val="00F445F4"/>
    <w:rsid w:val="00F446B2"/>
    <w:rsid w:val="00F446D6"/>
    <w:rsid w:val="00F44747"/>
    <w:rsid w:val="00F44A5D"/>
    <w:rsid w:val="00F44C3C"/>
    <w:rsid w:val="00F4504B"/>
    <w:rsid w:val="00F4537F"/>
    <w:rsid w:val="00F4564A"/>
    <w:rsid w:val="00F45659"/>
    <w:rsid w:val="00F45809"/>
    <w:rsid w:val="00F45B39"/>
    <w:rsid w:val="00F46235"/>
    <w:rsid w:val="00F462B3"/>
    <w:rsid w:val="00F46342"/>
    <w:rsid w:val="00F466EA"/>
    <w:rsid w:val="00F469B2"/>
    <w:rsid w:val="00F46F70"/>
    <w:rsid w:val="00F472EE"/>
    <w:rsid w:val="00F47523"/>
    <w:rsid w:val="00F4759A"/>
    <w:rsid w:val="00F477AE"/>
    <w:rsid w:val="00F477BE"/>
    <w:rsid w:val="00F477C4"/>
    <w:rsid w:val="00F47969"/>
    <w:rsid w:val="00F47C2E"/>
    <w:rsid w:val="00F47D25"/>
    <w:rsid w:val="00F50277"/>
    <w:rsid w:val="00F503DF"/>
    <w:rsid w:val="00F506CE"/>
    <w:rsid w:val="00F50924"/>
    <w:rsid w:val="00F50964"/>
    <w:rsid w:val="00F50A59"/>
    <w:rsid w:val="00F50EF9"/>
    <w:rsid w:val="00F51081"/>
    <w:rsid w:val="00F513BD"/>
    <w:rsid w:val="00F517DD"/>
    <w:rsid w:val="00F51B8A"/>
    <w:rsid w:val="00F521C4"/>
    <w:rsid w:val="00F527E4"/>
    <w:rsid w:val="00F5285A"/>
    <w:rsid w:val="00F52CA5"/>
    <w:rsid w:val="00F52E69"/>
    <w:rsid w:val="00F52E93"/>
    <w:rsid w:val="00F5366C"/>
    <w:rsid w:val="00F53D93"/>
    <w:rsid w:val="00F53DCC"/>
    <w:rsid w:val="00F53E6C"/>
    <w:rsid w:val="00F544CF"/>
    <w:rsid w:val="00F5466E"/>
    <w:rsid w:val="00F54A0B"/>
    <w:rsid w:val="00F54B3F"/>
    <w:rsid w:val="00F54B80"/>
    <w:rsid w:val="00F54CC2"/>
    <w:rsid w:val="00F55759"/>
    <w:rsid w:val="00F558A8"/>
    <w:rsid w:val="00F5595C"/>
    <w:rsid w:val="00F559A2"/>
    <w:rsid w:val="00F55C64"/>
    <w:rsid w:val="00F55F1B"/>
    <w:rsid w:val="00F55FDA"/>
    <w:rsid w:val="00F5603F"/>
    <w:rsid w:val="00F563E9"/>
    <w:rsid w:val="00F5657C"/>
    <w:rsid w:val="00F568EF"/>
    <w:rsid w:val="00F5698E"/>
    <w:rsid w:val="00F56A13"/>
    <w:rsid w:val="00F5715A"/>
    <w:rsid w:val="00F5728D"/>
    <w:rsid w:val="00F57446"/>
    <w:rsid w:val="00F57680"/>
    <w:rsid w:val="00F5770E"/>
    <w:rsid w:val="00F57740"/>
    <w:rsid w:val="00F57769"/>
    <w:rsid w:val="00F57EB8"/>
    <w:rsid w:val="00F60483"/>
    <w:rsid w:val="00F6090C"/>
    <w:rsid w:val="00F6117D"/>
    <w:rsid w:val="00F612CF"/>
    <w:rsid w:val="00F61429"/>
    <w:rsid w:val="00F616D2"/>
    <w:rsid w:val="00F61853"/>
    <w:rsid w:val="00F618D7"/>
    <w:rsid w:val="00F61A18"/>
    <w:rsid w:val="00F61A78"/>
    <w:rsid w:val="00F62091"/>
    <w:rsid w:val="00F622CA"/>
    <w:rsid w:val="00F624ED"/>
    <w:rsid w:val="00F632C0"/>
    <w:rsid w:val="00F6383C"/>
    <w:rsid w:val="00F63970"/>
    <w:rsid w:val="00F6411B"/>
    <w:rsid w:val="00F6420B"/>
    <w:rsid w:val="00F6435E"/>
    <w:rsid w:val="00F6467F"/>
    <w:rsid w:val="00F64D58"/>
    <w:rsid w:val="00F64E6F"/>
    <w:rsid w:val="00F64FF3"/>
    <w:rsid w:val="00F650DB"/>
    <w:rsid w:val="00F65783"/>
    <w:rsid w:val="00F6597D"/>
    <w:rsid w:val="00F65C2A"/>
    <w:rsid w:val="00F65E23"/>
    <w:rsid w:val="00F65F76"/>
    <w:rsid w:val="00F65F95"/>
    <w:rsid w:val="00F6632C"/>
    <w:rsid w:val="00F6649F"/>
    <w:rsid w:val="00F66720"/>
    <w:rsid w:val="00F66834"/>
    <w:rsid w:val="00F66B23"/>
    <w:rsid w:val="00F66F95"/>
    <w:rsid w:val="00F66FC2"/>
    <w:rsid w:val="00F67559"/>
    <w:rsid w:val="00F6765B"/>
    <w:rsid w:val="00F67745"/>
    <w:rsid w:val="00F6775F"/>
    <w:rsid w:val="00F7019C"/>
    <w:rsid w:val="00F701F4"/>
    <w:rsid w:val="00F705FA"/>
    <w:rsid w:val="00F70843"/>
    <w:rsid w:val="00F71CA4"/>
    <w:rsid w:val="00F72014"/>
    <w:rsid w:val="00F7258B"/>
    <w:rsid w:val="00F728C1"/>
    <w:rsid w:val="00F72A00"/>
    <w:rsid w:val="00F72A59"/>
    <w:rsid w:val="00F72B3D"/>
    <w:rsid w:val="00F72ECE"/>
    <w:rsid w:val="00F73394"/>
    <w:rsid w:val="00F73966"/>
    <w:rsid w:val="00F73AA6"/>
    <w:rsid w:val="00F74F09"/>
    <w:rsid w:val="00F7565A"/>
    <w:rsid w:val="00F75F6A"/>
    <w:rsid w:val="00F76291"/>
    <w:rsid w:val="00F769C2"/>
    <w:rsid w:val="00F77343"/>
    <w:rsid w:val="00F77467"/>
    <w:rsid w:val="00F8029D"/>
    <w:rsid w:val="00F80BA8"/>
    <w:rsid w:val="00F80DC9"/>
    <w:rsid w:val="00F81059"/>
    <w:rsid w:val="00F8152A"/>
    <w:rsid w:val="00F81C40"/>
    <w:rsid w:val="00F8213E"/>
    <w:rsid w:val="00F8235D"/>
    <w:rsid w:val="00F82547"/>
    <w:rsid w:val="00F82707"/>
    <w:rsid w:val="00F82B08"/>
    <w:rsid w:val="00F82C89"/>
    <w:rsid w:val="00F82E10"/>
    <w:rsid w:val="00F82FFE"/>
    <w:rsid w:val="00F8395D"/>
    <w:rsid w:val="00F839E2"/>
    <w:rsid w:val="00F842D9"/>
    <w:rsid w:val="00F842E7"/>
    <w:rsid w:val="00F843A8"/>
    <w:rsid w:val="00F84446"/>
    <w:rsid w:val="00F84686"/>
    <w:rsid w:val="00F846D0"/>
    <w:rsid w:val="00F84771"/>
    <w:rsid w:val="00F8484D"/>
    <w:rsid w:val="00F852DE"/>
    <w:rsid w:val="00F85A2D"/>
    <w:rsid w:val="00F85A5B"/>
    <w:rsid w:val="00F85B3E"/>
    <w:rsid w:val="00F85D6D"/>
    <w:rsid w:val="00F85F89"/>
    <w:rsid w:val="00F86007"/>
    <w:rsid w:val="00F8613D"/>
    <w:rsid w:val="00F8620D"/>
    <w:rsid w:val="00F86822"/>
    <w:rsid w:val="00F869EE"/>
    <w:rsid w:val="00F869FF"/>
    <w:rsid w:val="00F873EE"/>
    <w:rsid w:val="00F87546"/>
    <w:rsid w:val="00F87B45"/>
    <w:rsid w:val="00F87C61"/>
    <w:rsid w:val="00F87CE5"/>
    <w:rsid w:val="00F87D9C"/>
    <w:rsid w:val="00F87E0F"/>
    <w:rsid w:val="00F87E89"/>
    <w:rsid w:val="00F87FF1"/>
    <w:rsid w:val="00F90054"/>
    <w:rsid w:val="00F9012D"/>
    <w:rsid w:val="00F904F6"/>
    <w:rsid w:val="00F9068B"/>
    <w:rsid w:val="00F90820"/>
    <w:rsid w:val="00F90832"/>
    <w:rsid w:val="00F9085C"/>
    <w:rsid w:val="00F9099E"/>
    <w:rsid w:val="00F90B2F"/>
    <w:rsid w:val="00F90C8E"/>
    <w:rsid w:val="00F90E98"/>
    <w:rsid w:val="00F90EB1"/>
    <w:rsid w:val="00F913BD"/>
    <w:rsid w:val="00F91663"/>
    <w:rsid w:val="00F916A5"/>
    <w:rsid w:val="00F917FE"/>
    <w:rsid w:val="00F9187A"/>
    <w:rsid w:val="00F91DB4"/>
    <w:rsid w:val="00F92123"/>
    <w:rsid w:val="00F922C8"/>
    <w:rsid w:val="00F92659"/>
    <w:rsid w:val="00F928E3"/>
    <w:rsid w:val="00F9290A"/>
    <w:rsid w:val="00F92933"/>
    <w:rsid w:val="00F92CC6"/>
    <w:rsid w:val="00F92CD8"/>
    <w:rsid w:val="00F92E19"/>
    <w:rsid w:val="00F92F6E"/>
    <w:rsid w:val="00F93089"/>
    <w:rsid w:val="00F9309D"/>
    <w:rsid w:val="00F934CD"/>
    <w:rsid w:val="00F93582"/>
    <w:rsid w:val="00F94417"/>
    <w:rsid w:val="00F944D9"/>
    <w:rsid w:val="00F947F5"/>
    <w:rsid w:val="00F94B90"/>
    <w:rsid w:val="00F94E95"/>
    <w:rsid w:val="00F94ECC"/>
    <w:rsid w:val="00F95000"/>
    <w:rsid w:val="00F956E4"/>
    <w:rsid w:val="00F95D44"/>
    <w:rsid w:val="00F96072"/>
    <w:rsid w:val="00F96379"/>
    <w:rsid w:val="00F9672C"/>
    <w:rsid w:val="00F96D17"/>
    <w:rsid w:val="00F96F46"/>
    <w:rsid w:val="00F9722E"/>
    <w:rsid w:val="00F97AAA"/>
    <w:rsid w:val="00F97FDD"/>
    <w:rsid w:val="00FA0850"/>
    <w:rsid w:val="00FA0B01"/>
    <w:rsid w:val="00FA0D25"/>
    <w:rsid w:val="00FA0D42"/>
    <w:rsid w:val="00FA0DB3"/>
    <w:rsid w:val="00FA1497"/>
    <w:rsid w:val="00FA1FE1"/>
    <w:rsid w:val="00FA204F"/>
    <w:rsid w:val="00FA27C2"/>
    <w:rsid w:val="00FA299D"/>
    <w:rsid w:val="00FA29CB"/>
    <w:rsid w:val="00FA2B92"/>
    <w:rsid w:val="00FA31B3"/>
    <w:rsid w:val="00FA340C"/>
    <w:rsid w:val="00FA352E"/>
    <w:rsid w:val="00FA374A"/>
    <w:rsid w:val="00FA3799"/>
    <w:rsid w:val="00FA3D5A"/>
    <w:rsid w:val="00FA3D79"/>
    <w:rsid w:val="00FA3E79"/>
    <w:rsid w:val="00FA3F30"/>
    <w:rsid w:val="00FA3F91"/>
    <w:rsid w:val="00FA4070"/>
    <w:rsid w:val="00FA4229"/>
    <w:rsid w:val="00FA424B"/>
    <w:rsid w:val="00FA437C"/>
    <w:rsid w:val="00FA4483"/>
    <w:rsid w:val="00FA4841"/>
    <w:rsid w:val="00FA4943"/>
    <w:rsid w:val="00FA4B0F"/>
    <w:rsid w:val="00FA4B9B"/>
    <w:rsid w:val="00FA4D42"/>
    <w:rsid w:val="00FA5223"/>
    <w:rsid w:val="00FA542F"/>
    <w:rsid w:val="00FA5969"/>
    <w:rsid w:val="00FA5E56"/>
    <w:rsid w:val="00FA647E"/>
    <w:rsid w:val="00FA6EC9"/>
    <w:rsid w:val="00FA701F"/>
    <w:rsid w:val="00FA7251"/>
    <w:rsid w:val="00FA7331"/>
    <w:rsid w:val="00FA73D8"/>
    <w:rsid w:val="00FA74BE"/>
    <w:rsid w:val="00FA7980"/>
    <w:rsid w:val="00FA7E5C"/>
    <w:rsid w:val="00FA7E8C"/>
    <w:rsid w:val="00FB0518"/>
    <w:rsid w:val="00FB0587"/>
    <w:rsid w:val="00FB0623"/>
    <w:rsid w:val="00FB073D"/>
    <w:rsid w:val="00FB0A9B"/>
    <w:rsid w:val="00FB0C83"/>
    <w:rsid w:val="00FB0DBE"/>
    <w:rsid w:val="00FB1709"/>
    <w:rsid w:val="00FB17F9"/>
    <w:rsid w:val="00FB1924"/>
    <w:rsid w:val="00FB1F23"/>
    <w:rsid w:val="00FB21B6"/>
    <w:rsid w:val="00FB2308"/>
    <w:rsid w:val="00FB2ACF"/>
    <w:rsid w:val="00FB2AE0"/>
    <w:rsid w:val="00FB2B36"/>
    <w:rsid w:val="00FB2F3C"/>
    <w:rsid w:val="00FB30E1"/>
    <w:rsid w:val="00FB332A"/>
    <w:rsid w:val="00FB352B"/>
    <w:rsid w:val="00FB35A8"/>
    <w:rsid w:val="00FB3749"/>
    <w:rsid w:val="00FB38B3"/>
    <w:rsid w:val="00FB3AA4"/>
    <w:rsid w:val="00FB3B08"/>
    <w:rsid w:val="00FB410F"/>
    <w:rsid w:val="00FB43A8"/>
    <w:rsid w:val="00FB470B"/>
    <w:rsid w:val="00FB4E2D"/>
    <w:rsid w:val="00FB4E93"/>
    <w:rsid w:val="00FB4F46"/>
    <w:rsid w:val="00FB525D"/>
    <w:rsid w:val="00FB58D1"/>
    <w:rsid w:val="00FB62D0"/>
    <w:rsid w:val="00FB62EF"/>
    <w:rsid w:val="00FB6A50"/>
    <w:rsid w:val="00FB7312"/>
    <w:rsid w:val="00FB7629"/>
    <w:rsid w:val="00FB7EA1"/>
    <w:rsid w:val="00FB7F2F"/>
    <w:rsid w:val="00FC05B3"/>
    <w:rsid w:val="00FC0773"/>
    <w:rsid w:val="00FC0860"/>
    <w:rsid w:val="00FC13C5"/>
    <w:rsid w:val="00FC1771"/>
    <w:rsid w:val="00FC1914"/>
    <w:rsid w:val="00FC21C0"/>
    <w:rsid w:val="00FC2311"/>
    <w:rsid w:val="00FC2367"/>
    <w:rsid w:val="00FC2610"/>
    <w:rsid w:val="00FC2752"/>
    <w:rsid w:val="00FC28A6"/>
    <w:rsid w:val="00FC2A18"/>
    <w:rsid w:val="00FC2B86"/>
    <w:rsid w:val="00FC2C70"/>
    <w:rsid w:val="00FC2EC7"/>
    <w:rsid w:val="00FC35CD"/>
    <w:rsid w:val="00FC374B"/>
    <w:rsid w:val="00FC376B"/>
    <w:rsid w:val="00FC3839"/>
    <w:rsid w:val="00FC38AA"/>
    <w:rsid w:val="00FC3DB6"/>
    <w:rsid w:val="00FC3E4B"/>
    <w:rsid w:val="00FC3F53"/>
    <w:rsid w:val="00FC4011"/>
    <w:rsid w:val="00FC4345"/>
    <w:rsid w:val="00FC4636"/>
    <w:rsid w:val="00FC4733"/>
    <w:rsid w:val="00FC4866"/>
    <w:rsid w:val="00FC4BC7"/>
    <w:rsid w:val="00FC4CCF"/>
    <w:rsid w:val="00FC4DA9"/>
    <w:rsid w:val="00FC5048"/>
    <w:rsid w:val="00FC51CF"/>
    <w:rsid w:val="00FC521B"/>
    <w:rsid w:val="00FC5479"/>
    <w:rsid w:val="00FC54BC"/>
    <w:rsid w:val="00FC5580"/>
    <w:rsid w:val="00FC5900"/>
    <w:rsid w:val="00FC5E2E"/>
    <w:rsid w:val="00FC5ED6"/>
    <w:rsid w:val="00FC63AC"/>
    <w:rsid w:val="00FC63AE"/>
    <w:rsid w:val="00FC650D"/>
    <w:rsid w:val="00FC66CC"/>
    <w:rsid w:val="00FC6B26"/>
    <w:rsid w:val="00FC6D8D"/>
    <w:rsid w:val="00FC7058"/>
    <w:rsid w:val="00FC71E8"/>
    <w:rsid w:val="00FC728E"/>
    <w:rsid w:val="00FC7489"/>
    <w:rsid w:val="00FC787B"/>
    <w:rsid w:val="00FC7B1A"/>
    <w:rsid w:val="00FC7B7D"/>
    <w:rsid w:val="00FC7B91"/>
    <w:rsid w:val="00FC7D31"/>
    <w:rsid w:val="00FD0322"/>
    <w:rsid w:val="00FD045D"/>
    <w:rsid w:val="00FD0771"/>
    <w:rsid w:val="00FD0937"/>
    <w:rsid w:val="00FD09F6"/>
    <w:rsid w:val="00FD0AC7"/>
    <w:rsid w:val="00FD0B01"/>
    <w:rsid w:val="00FD0C30"/>
    <w:rsid w:val="00FD1399"/>
    <w:rsid w:val="00FD17E9"/>
    <w:rsid w:val="00FD230B"/>
    <w:rsid w:val="00FD2487"/>
    <w:rsid w:val="00FD2612"/>
    <w:rsid w:val="00FD2664"/>
    <w:rsid w:val="00FD2891"/>
    <w:rsid w:val="00FD2C99"/>
    <w:rsid w:val="00FD3564"/>
    <w:rsid w:val="00FD3712"/>
    <w:rsid w:val="00FD3B7A"/>
    <w:rsid w:val="00FD40AF"/>
    <w:rsid w:val="00FD44ED"/>
    <w:rsid w:val="00FD4559"/>
    <w:rsid w:val="00FD4577"/>
    <w:rsid w:val="00FD46AD"/>
    <w:rsid w:val="00FD46ED"/>
    <w:rsid w:val="00FD472F"/>
    <w:rsid w:val="00FD4761"/>
    <w:rsid w:val="00FD4CF9"/>
    <w:rsid w:val="00FD5635"/>
    <w:rsid w:val="00FD57C8"/>
    <w:rsid w:val="00FD5822"/>
    <w:rsid w:val="00FD5837"/>
    <w:rsid w:val="00FD5846"/>
    <w:rsid w:val="00FD58FF"/>
    <w:rsid w:val="00FD5A4C"/>
    <w:rsid w:val="00FD5ADD"/>
    <w:rsid w:val="00FD5C3E"/>
    <w:rsid w:val="00FD5CEB"/>
    <w:rsid w:val="00FD5CED"/>
    <w:rsid w:val="00FD5F17"/>
    <w:rsid w:val="00FD5FB4"/>
    <w:rsid w:val="00FD67E6"/>
    <w:rsid w:val="00FD6925"/>
    <w:rsid w:val="00FD6BC7"/>
    <w:rsid w:val="00FD6E3E"/>
    <w:rsid w:val="00FD72DD"/>
    <w:rsid w:val="00FD7D9D"/>
    <w:rsid w:val="00FD7E45"/>
    <w:rsid w:val="00FD7F77"/>
    <w:rsid w:val="00FD7F8C"/>
    <w:rsid w:val="00FE00A8"/>
    <w:rsid w:val="00FE00AC"/>
    <w:rsid w:val="00FE016A"/>
    <w:rsid w:val="00FE061C"/>
    <w:rsid w:val="00FE0887"/>
    <w:rsid w:val="00FE10AA"/>
    <w:rsid w:val="00FE1484"/>
    <w:rsid w:val="00FE15A1"/>
    <w:rsid w:val="00FE1D93"/>
    <w:rsid w:val="00FE228D"/>
    <w:rsid w:val="00FE22FB"/>
    <w:rsid w:val="00FE258F"/>
    <w:rsid w:val="00FE2900"/>
    <w:rsid w:val="00FE2C08"/>
    <w:rsid w:val="00FE2CE9"/>
    <w:rsid w:val="00FE2E0F"/>
    <w:rsid w:val="00FE3017"/>
    <w:rsid w:val="00FE315A"/>
    <w:rsid w:val="00FE3983"/>
    <w:rsid w:val="00FE42BA"/>
    <w:rsid w:val="00FE4470"/>
    <w:rsid w:val="00FE4AA8"/>
    <w:rsid w:val="00FE4DAA"/>
    <w:rsid w:val="00FE53CD"/>
    <w:rsid w:val="00FE5444"/>
    <w:rsid w:val="00FE5720"/>
    <w:rsid w:val="00FE576B"/>
    <w:rsid w:val="00FE5A55"/>
    <w:rsid w:val="00FE5AB6"/>
    <w:rsid w:val="00FE5AB8"/>
    <w:rsid w:val="00FE5AF5"/>
    <w:rsid w:val="00FE5C1D"/>
    <w:rsid w:val="00FE5CCF"/>
    <w:rsid w:val="00FE5CD4"/>
    <w:rsid w:val="00FE5F66"/>
    <w:rsid w:val="00FE60B8"/>
    <w:rsid w:val="00FE6449"/>
    <w:rsid w:val="00FE6527"/>
    <w:rsid w:val="00FE67E6"/>
    <w:rsid w:val="00FE71B0"/>
    <w:rsid w:val="00FE744A"/>
    <w:rsid w:val="00FE7891"/>
    <w:rsid w:val="00FE79D3"/>
    <w:rsid w:val="00FE7A14"/>
    <w:rsid w:val="00FE7AFC"/>
    <w:rsid w:val="00FE7BCE"/>
    <w:rsid w:val="00FE7C32"/>
    <w:rsid w:val="00FE7CED"/>
    <w:rsid w:val="00FE7D21"/>
    <w:rsid w:val="00FE7D45"/>
    <w:rsid w:val="00FE7D5A"/>
    <w:rsid w:val="00FE7D75"/>
    <w:rsid w:val="00FE7E2E"/>
    <w:rsid w:val="00FF005A"/>
    <w:rsid w:val="00FF052A"/>
    <w:rsid w:val="00FF0593"/>
    <w:rsid w:val="00FF0EA2"/>
    <w:rsid w:val="00FF0F54"/>
    <w:rsid w:val="00FF0FF2"/>
    <w:rsid w:val="00FF10F7"/>
    <w:rsid w:val="00FF110F"/>
    <w:rsid w:val="00FF17BA"/>
    <w:rsid w:val="00FF17DB"/>
    <w:rsid w:val="00FF1BE3"/>
    <w:rsid w:val="00FF1C27"/>
    <w:rsid w:val="00FF2128"/>
    <w:rsid w:val="00FF2E47"/>
    <w:rsid w:val="00FF2EA2"/>
    <w:rsid w:val="00FF2FCC"/>
    <w:rsid w:val="00FF30E9"/>
    <w:rsid w:val="00FF320A"/>
    <w:rsid w:val="00FF3A06"/>
    <w:rsid w:val="00FF3CC6"/>
    <w:rsid w:val="00FF3E22"/>
    <w:rsid w:val="00FF3F08"/>
    <w:rsid w:val="00FF4540"/>
    <w:rsid w:val="00FF46D7"/>
    <w:rsid w:val="00FF4A8D"/>
    <w:rsid w:val="00FF4C16"/>
    <w:rsid w:val="00FF4C43"/>
    <w:rsid w:val="00FF4E7D"/>
    <w:rsid w:val="00FF56BC"/>
    <w:rsid w:val="00FF58C9"/>
    <w:rsid w:val="00FF5D89"/>
    <w:rsid w:val="00FF60DC"/>
    <w:rsid w:val="00FF6323"/>
    <w:rsid w:val="00FF6B76"/>
    <w:rsid w:val="00FF704A"/>
    <w:rsid w:val="00FF717C"/>
    <w:rsid w:val="00FF787A"/>
    <w:rsid w:val="00FF7A08"/>
    <w:rsid w:val="00FF7C8C"/>
    <w:rsid w:val="00FF7CC7"/>
    <w:rsid w:val="00FF7DC1"/>
    <w:rsid w:val="00FF7E05"/>
    <w:rsid w:val="00FF7E86"/>
    <w:rsid w:val="00FF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D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aliases w:val="Раздел Договора,H1,&quot;Алмаз&quot;"/>
    <w:basedOn w:val="a"/>
    <w:next w:val="a"/>
    <w:link w:val="10"/>
    <w:qFormat/>
    <w:rsid w:val="003E22D0"/>
    <w:pPr>
      <w:keepNext/>
      <w:widowControl/>
      <w:autoSpaceDE/>
      <w:jc w:val="center"/>
      <w:outlineLvl w:val="0"/>
    </w:pPr>
    <w:rPr>
      <w:sz w:val="28"/>
    </w:rPr>
  </w:style>
  <w:style w:type="paragraph" w:styleId="2">
    <w:name w:val="heading 2"/>
    <w:basedOn w:val="a"/>
    <w:next w:val="a"/>
    <w:link w:val="20"/>
    <w:uiPriority w:val="9"/>
    <w:qFormat/>
    <w:rsid w:val="003E22D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E22D0"/>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31E3A"/>
    <w:pPr>
      <w:keepNext/>
      <w:suppressAutoHyphens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731E3A"/>
    <w:pPr>
      <w:widowControl/>
      <w:suppressAutoHyphens w:val="0"/>
      <w:autoSpaceDE/>
      <w:spacing w:before="240" w:after="60"/>
      <w:outlineLvl w:val="4"/>
    </w:pPr>
    <w:rPr>
      <w:b/>
      <w:bCs/>
      <w:i/>
      <w:iCs/>
      <w:sz w:val="26"/>
      <w:szCs w:val="26"/>
      <w:lang w:eastAsia="ru-RU"/>
    </w:rPr>
  </w:style>
  <w:style w:type="paragraph" w:styleId="6">
    <w:name w:val="heading 6"/>
    <w:aliases w:val="H6"/>
    <w:basedOn w:val="a"/>
    <w:next w:val="a0"/>
    <w:link w:val="60"/>
    <w:uiPriority w:val="9"/>
    <w:qFormat/>
    <w:rsid w:val="003E22D0"/>
    <w:pPr>
      <w:widowControl/>
      <w:tabs>
        <w:tab w:val="num" w:pos="2520"/>
      </w:tabs>
      <w:autoSpaceDE/>
      <w:spacing w:before="280" w:after="62"/>
      <w:ind w:left="2520" w:hanging="360"/>
      <w:outlineLvl w:val="5"/>
    </w:pPr>
    <w:rPr>
      <w:b/>
      <w:bCs/>
      <w:color w:val="000000"/>
      <w:sz w:val="15"/>
      <w:szCs w:val="15"/>
    </w:rPr>
  </w:style>
  <w:style w:type="paragraph" w:styleId="9">
    <w:name w:val="heading 9"/>
    <w:basedOn w:val="a"/>
    <w:next w:val="a"/>
    <w:link w:val="90"/>
    <w:uiPriority w:val="9"/>
    <w:unhideWhenUsed/>
    <w:qFormat/>
    <w:rsid w:val="00731E3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rsid w:val="003E22D0"/>
    <w:rPr>
      <w:rFonts w:ascii="Times New Roman" w:eastAsia="Times New Roman" w:hAnsi="Times New Roman" w:cs="Times New Roman"/>
      <w:sz w:val="28"/>
      <w:szCs w:val="20"/>
      <w:lang w:eastAsia="zh-CN"/>
    </w:rPr>
  </w:style>
  <w:style w:type="character" w:customStyle="1" w:styleId="20">
    <w:name w:val="Заголовок 2 Знак"/>
    <w:basedOn w:val="a1"/>
    <w:link w:val="2"/>
    <w:uiPriority w:val="9"/>
    <w:rsid w:val="003E22D0"/>
    <w:rPr>
      <w:rFonts w:ascii="Arial" w:eastAsia="Times New Roman" w:hAnsi="Arial" w:cs="Arial"/>
      <w:b/>
      <w:bCs/>
      <w:i/>
      <w:iCs/>
      <w:sz w:val="28"/>
      <w:szCs w:val="28"/>
      <w:lang w:eastAsia="zh-CN"/>
    </w:rPr>
  </w:style>
  <w:style w:type="character" w:customStyle="1" w:styleId="30">
    <w:name w:val="Заголовок 3 Знак"/>
    <w:basedOn w:val="a1"/>
    <w:link w:val="3"/>
    <w:rsid w:val="003E22D0"/>
    <w:rPr>
      <w:rFonts w:ascii="Arial" w:eastAsia="Times New Roman" w:hAnsi="Arial" w:cs="Arial"/>
      <w:b/>
      <w:bCs/>
      <w:sz w:val="26"/>
      <w:szCs w:val="26"/>
      <w:lang w:eastAsia="zh-CN"/>
    </w:rPr>
  </w:style>
  <w:style w:type="character" w:customStyle="1" w:styleId="60">
    <w:name w:val="Заголовок 6 Знак"/>
    <w:aliases w:val="H6 Знак"/>
    <w:basedOn w:val="a1"/>
    <w:link w:val="6"/>
    <w:uiPriority w:val="9"/>
    <w:rsid w:val="003E22D0"/>
    <w:rPr>
      <w:rFonts w:ascii="Times New Roman" w:eastAsia="Times New Roman" w:hAnsi="Times New Roman" w:cs="Times New Roman"/>
      <w:b/>
      <w:bCs/>
      <w:color w:val="000000"/>
      <w:sz w:val="15"/>
      <w:szCs w:val="15"/>
      <w:lang w:eastAsia="zh-CN"/>
    </w:rPr>
  </w:style>
  <w:style w:type="paragraph" w:styleId="a0">
    <w:name w:val="Body Text"/>
    <w:basedOn w:val="a"/>
    <w:link w:val="a4"/>
    <w:rsid w:val="003E22D0"/>
    <w:pPr>
      <w:shd w:val="clear" w:color="auto" w:fill="FFFFFF"/>
      <w:jc w:val="both"/>
    </w:pPr>
    <w:rPr>
      <w:color w:val="000000"/>
      <w:sz w:val="28"/>
      <w:szCs w:val="22"/>
    </w:rPr>
  </w:style>
  <w:style w:type="character" w:customStyle="1" w:styleId="a4">
    <w:name w:val="Основной текст Знак"/>
    <w:basedOn w:val="a1"/>
    <w:link w:val="a0"/>
    <w:rsid w:val="003E22D0"/>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3E22D0"/>
    <w:rPr>
      <w:rFonts w:cs="Times New Roman"/>
    </w:rPr>
  </w:style>
  <w:style w:type="character" w:customStyle="1" w:styleId="WW8Num4z0">
    <w:name w:val="WW8Num4z0"/>
    <w:rsid w:val="003E22D0"/>
    <w:rPr>
      <w:rFonts w:ascii="Times New Roman" w:hAnsi="Times New Roman" w:cs="Times New Roman"/>
    </w:rPr>
  </w:style>
  <w:style w:type="character" w:customStyle="1" w:styleId="WW8Num5z0">
    <w:name w:val="WW8Num5z0"/>
    <w:rsid w:val="003E22D0"/>
    <w:rPr>
      <w:rFonts w:ascii="Times New Roman" w:hAnsi="Times New Roman" w:cs="Times New Roman"/>
    </w:rPr>
  </w:style>
  <w:style w:type="character" w:customStyle="1" w:styleId="WW8Num6z0">
    <w:name w:val="WW8Num6z0"/>
    <w:rsid w:val="003E22D0"/>
    <w:rPr>
      <w:rFonts w:ascii="Times New Roman" w:hAnsi="Times New Roman" w:cs="Times New Roman"/>
    </w:rPr>
  </w:style>
  <w:style w:type="character" w:customStyle="1" w:styleId="WW8Num7z0">
    <w:name w:val="WW8Num7z0"/>
    <w:rsid w:val="003E22D0"/>
    <w:rPr>
      <w:rFonts w:ascii="Times New Roman" w:hAnsi="Times New Roman" w:cs="Times New Roman"/>
    </w:rPr>
  </w:style>
  <w:style w:type="character" w:customStyle="1" w:styleId="WW8Num8z0">
    <w:name w:val="WW8Num8z0"/>
    <w:rsid w:val="003E22D0"/>
    <w:rPr>
      <w:rFonts w:ascii="Times New Roman" w:hAnsi="Times New Roman" w:cs="Times New Roman"/>
    </w:rPr>
  </w:style>
  <w:style w:type="character" w:customStyle="1" w:styleId="WW8Num9z0">
    <w:name w:val="WW8Num9z0"/>
    <w:rsid w:val="003E22D0"/>
    <w:rPr>
      <w:rFonts w:ascii="Times New Roman" w:hAnsi="Times New Roman" w:cs="Times New Roman"/>
    </w:rPr>
  </w:style>
  <w:style w:type="character" w:customStyle="1" w:styleId="WW8Num10z0">
    <w:name w:val="WW8Num10z0"/>
    <w:rsid w:val="003E22D0"/>
    <w:rPr>
      <w:rFonts w:ascii="Times New Roman" w:hAnsi="Times New Roman" w:cs="Times New Roman"/>
    </w:rPr>
  </w:style>
  <w:style w:type="character" w:customStyle="1" w:styleId="WW8Num11z0">
    <w:name w:val="WW8Num11z0"/>
    <w:rsid w:val="003E22D0"/>
    <w:rPr>
      <w:rFonts w:ascii="Times New Roman" w:hAnsi="Times New Roman" w:cs="Times New Roman"/>
    </w:rPr>
  </w:style>
  <w:style w:type="character" w:customStyle="1" w:styleId="WW8Num12z0">
    <w:name w:val="WW8Num12z0"/>
    <w:rsid w:val="003E22D0"/>
    <w:rPr>
      <w:rFonts w:ascii="Times New Roman" w:hAnsi="Times New Roman" w:cs="Times New Roman"/>
    </w:rPr>
  </w:style>
  <w:style w:type="character" w:customStyle="1" w:styleId="WW8Num13z0">
    <w:name w:val="WW8Num13z0"/>
    <w:rsid w:val="003E22D0"/>
    <w:rPr>
      <w:rFonts w:ascii="Times New Roman" w:hAnsi="Times New Roman" w:cs="Times New Roman"/>
    </w:rPr>
  </w:style>
  <w:style w:type="character" w:customStyle="1" w:styleId="WW8Num14z0">
    <w:name w:val="WW8Num14z0"/>
    <w:rsid w:val="003E22D0"/>
    <w:rPr>
      <w:rFonts w:ascii="Times New Roman" w:hAnsi="Times New Roman" w:cs="Times New Roman"/>
    </w:rPr>
  </w:style>
  <w:style w:type="character" w:customStyle="1" w:styleId="WW8Num15z0">
    <w:name w:val="WW8Num15z0"/>
    <w:rsid w:val="003E22D0"/>
    <w:rPr>
      <w:rFonts w:ascii="Times New Roman" w:hAnsi="Times New Roman" w:cs="Times New Roman"/>
    </w:rPr>
  </w:style>
  <w:style w:type="character" w:customStyle="1" w:styleId="WW8Num16z0">
    <w:name w:val="WW8Num16z0"/>
    <w:rsid w:val="003E22D0"/>
    <w:rPr>
      <w:rFonts w:ascii="Times New Roman" w:hAnsi="Times New Roman" w:cs="Times New Roman"/>
    </w:rPr>
  </w:style>
  <w:style w:type="character" w:customStyle="1" w:styleId="WW8Num17z0">
    <w:name w:val="WW8Num17z0"/>
    <w:rsid w:val="003E22D0"/>
    <w:rPr>
      <w:rFonts w:ascii="Times New Roman" w:hAnsi="Times New Roman" w:cs="Times New Roman"/>
    </w:rPr>
  </w:style>
  <w:style w:type="character" w:customStyle="1" w:styleId="WW8Num18z0">
    <w:name w:val="WW8Num18z0"/>
    <w:rsid w:val="003E22D0"/>
    <w:rPr>
      <w:rFonts w:ascii="Times New Roman" w:hAnsi="Times New Roman" w:cs="Times New Roman"/>
    </w:rPr>
  </w:style>
  <w:style w:type="character" w:customStyle="1" w:styleId="WW8Num19z0">
    <w:name w:val="WW8Num19z0"/>
    <w:rsid w:val="003E22D0"/>
    <w:rPr>
      <w:rFonts w:ascii="Times New Roman" w:hAnsi="Times New Roman" w:cs="Times New Roman"/>
    </w:rPr>
  </w:style>
  <w:style w:type="character" w:customStyle="1" w:styleId="WW8Num20z0">
    <w:name w:val="WW8Num20z0"/>
    <w:rsid w:val="003E22D0"/>
    <w:rPr>
      <w:rFonts w:ascii="Times New Roman" w:hAnsi="Times New Roman" w:cs="Times New Roman"/>
    </w:rPr>
  </w:style>
  <w:style w:type="character" w:customStyle="1" w:styleId="WW8Num21z0">
    <w:name w:val="WW8Num21z0"/>
    <w:rsid w:val="003E22D0"/>
    <w:rPr>
      <w:rFonts w:ascii="Times New Roman" w:hAnsi="Times New Roman" w:cs="Times New Roman"/>
    </w:rPr>
  </w:style>
  <w:style w:type="character" w:customStyle="1" w:styleId="WW8Num22z0">
    <w:name w:val="WW8Num22z0"/>
    <w:rsid w:val="003E22D0"/>
    <w:rPr>
      <w:rFonts w:ascii="Times New Roman" w:hAnsi="Times New Roman" w:cs="Times New Roman"/>
    </w:rPr>
  </w:style>
  <w:style w:type="character" w:customStyle="1" w:styleId="WW8Num23z0">
    <w:name w:val="WW8Num23z0"/>
    <w:rsid w:val="003E22D0"/>
    <w:rPr>
      <w:rFonts w:ascii="Times New Roman" w:hAnsi="Times New Roman" w:cs="Times New Roman"/>
    </w:rPr>
  </w:style>
  <w:style w:type="character" w:customStyle="1" w:styleId="WW8Num24z0">
    <w:name w:val="WW8Num24z0"/>
    <w:rsid w:val="003E22D0"/>
    <w:rPr>
      <w:rFonts w:ascii="Times New Roman" w:hAnsi="Times New Roman" w:cs="Times New Roman"/>
    </w:rPr>
  </w:style>
  <w:style w:type="character" w:customStyle="1" w:styleId="WW8Num26z0">
    <w:name w:val="WW8Num26z0"/>
    <w:rsid w:val="003E22D0"/>
    <w:rPr>
      <w:rFonts w:ascii="Times New Roman" w:hAnsi="Times New Roman" w:cs="Times New Roman"/>
    </w:rPr>
  </w:style>
  <w:style w:type="character" w:customStyle="1" w:styleId="WW8Num27z0">
    <w:name w:val="WW8Num27z0"/>
    <w:rsid w:val="003E22D0"/>
    <w:rPr>
      <w:rFonts w:ascii="Times New Roman" w:hAnsi="Times New Roman" w:cs="Times New Roman"/>
    </w:rPr>
  </w:style>
  <w:style w:type="character" w:customStyle="1" w:styleId="WW8Num28z0">
    <w:name w:val="WW8Num28z0"/>
    <w:rsid w:val="003E22D0"/>
    <w:rPr>
      <w:rFonts w:ascii="Times New Roman" w:hAnsi="Times New Roman" w:cs="Times New Roman"/>
    </w:rPr>
  </w:style>
  <w:style w:type="character" w:customStyle="1" w:styleId="WW8Num29z0">
    <w:name w:val="WW8Num29z0"/>
    <w:rsid w:val="003E22D0"/>
    <w:rPr>
      <w:rFonts w:ascii="Times New Roman" w:hAnsi="Times New Roman" w:cs="Times New Roman"/>
    </w:rPr>
  </w:style>
  <w:style w:type="character" w:customStyle="1" w:styleId="WW8Num30z0">
    <w:name w:val="WW8Num30z0"/>
    <w:rsid w:val="003E22D0"/>
    <w:rPr>
      <w:rFonts w:ascii="Times New Roman" w:hAnsi="Times New Roman" w:cs="Times New Roman"/>
    </w:rPr>
  </w:style>
  <w:style w:type="character" w:customStyle="1" w:styleId="WW8Num31z0">
    <w:name w:val="WW8Num31z0"/>
    <w:rsid w:val="003E22D0"/>
    <w:rPr>
      <w:rFonts w:ascii="Times New Roman" w:hAnsi="Times New Roman" w:cs="Times New Roman"/>
    </w:rPr>
  </w:style>
  <w:style w:type="character" w:customStyle="1" w:styleId="WW8Num32z0">
    <w:name w:val="WW8Num32z0"/>
    <w:rsid w:val="003E22D0"/>
    <w:rPr>
      <w:rFonts w:ascii="Times New Roman" w:hAnsi="Times New Roman" w:cs="Times New Roman"/>
    </w:rPr>
  </w:style>
  <w:style w:type="character" w:customStyle="1" w:styleId="WW8Num33z0">
    <w:name w:val="WW8Num33z0"/>
    <w:rsid w:val="003E22D0"/>
    <w:rPr>
      <w:rFonts w:ascii="Times New Roman" w:hAnsi="Times New Roman" w:cs="Times New Roman"/>
    </w:rPr>
  </w:style>
  <w:style w:type="character" w:customStyle="1" w:styleId="WW8Num34z0">
    <w:name w:val="WW8Num34z0"/>
    <w:rsid w:val="003E22D0"/>
    <w:rPr>
      <w:rFonts w:ascii="Times New Roman" w:hAnsi="Times New Roman" w:cs="Times New Roman"/>
    </w:rPr>
  </w:style>
  <w:style w:type="character" w:customStyle="1" w:styleId="WW8Num35z0">
    <w:name w:val="WW8Num35z0"/>
    <w:rsid w:val="003E22D0"/>
    <w:rPr>
      <w:rFonts w:ascii="Times New Roman" w:hAnsi="Times New Roman" w:cs="Times New Roman"/>
    </w:rPr>
  </w:style>
  <w:style w:type="character" w:customStyle="1" w:styleId="WW8NumSt14z0">
    <w:name w:val="WW8NumSt14z0"/>
    <w:rsid w:val="003E22D0"/>
    <w:rPr>
      <w:rFonts w:ascii="Times New Roman" w:hAnsi="Times New Roman" w:cs="Times New Roman"/>
    </w:rPr>
  </w:style>
  <w:style w:type="character" w:customStyle="1" w:styleId="WW8NumSt20z0">
    <w:name w:val="WW8NumSt20z0"/>
    <w:rsid w:val="003E22D0"/>
    <w:rPr>
      <w:rFonts w:ascii="Times New Roman" w:hAnsi="Times New Roman" w:cs="Times New Roman"/>
    </w:rPr>
  </w:style>
  <w:style w:type="character" w:customStyle="1" w:styleId="WW8NumSt33z0">
    <w:name w:val="WW8NumSt33z0"/>
    <w:rsid w:val="003E22D0"/>
    <w:rPr>
      <w:rFonts w:ascii="Times New Roman" w:hAnsi="Times New Roman" w:cs="Times New Roman"/>
    </w:rPr>
  </w:style>
  <w:style w:type="character" w:customStyle="1" w:styleId="WW8NumSt35z0">
    <w:name w:val="WW8NumSt35z0"/>
    <w:rsid w:val="003E22D0"/>
    <w:rPr>
      <w:rFonts w:ascii="Times New Roman" w:hAnsi="Times New Roman" w:cs="Times New Roman"/>
    </w:rPr>
  </w:style>
  <w:style w:type="character" w:customStyle="1" w:styleId="WW8NumSt36z0">
    <w:name w:val="WW8NumSt36z0"/>
    <w:rsid w:val="003E22D0"/>
    <w:rPr>
      <w:rFonts w:ascii="Times New Roman" w:hAnsi="Times New Roman" w:cs="Times New Roman"/>
    </w:rPr>
  </w:style>
  <w:style w:type="character" w:customStyle="1" w:styleId="21">
    <w:name w:val="Основной шрифт абзаца2"/>
    <w:rsid w:val="003E22D0"/>
  </w:style>
  <w:style w:type="character" w:styleId="a5">
    <w:name w:val="Hyperlink"/>
    <w:basedOn w:val="21"/>
    <w:rsid w:val="003E22D0"/>
    <w:rPr>
      <w:color w:val="0000FF"/>
      <w:u w:val="single"/>
    </w:rPr>
  </w:style>
  <w:style w:type="character" w:styleId="a6">
    <w:name w:val="FollowedHyperlink"/>
    <w:basedOn w:val="21"/>
    <w:rsid w:val="003E22D0"/>
    <w:rPr>
      <w:color w:val="800080"/>
      <w:u w:val="single"/>
    </w:rPr>
  </w:style>
  <w:style w:type="character" w:customStyle="1" w:styleId="11">
    <w:name w:val="Основной шрифт абзаца1"/>
    <w:rsid w:val="003E22D0"/>
  </w:style>
  <w:style w:type="character" w:customStyle="1" w:styleId="a7">
    <w:name w:val="Символ нумерации"/>
    <w:rsid w:val="003E22D0"/>
  </w:style>
  <w:style w:type="paragraph" w:customStyle="1" w:styleId="a8">
    <w:name w:val="Заголовок"/>
    <w:basedOn w:val="a"/>
    <w:next w:val="a0"/>
    <w:rsid w:val="003E22D0"/>
    <w:pPr>
      <w:keepNext/>
      <w:widowControl/>
      <w:autoSpaceDE/>
      <w:spacing w:before="240" w:after="120"/>
      <w:ind w:firstLine="539"/>
      <w:jc w:val="both"/>
    </w:pPr>
    <w:rPr>
      <w:rFonts w:ascii="Arial" w:eastAsia="Arial Unicode MS" w:hAnsi="Arial" w:cs="Mangal"/>
      <w:sz w:val="28"/>
      <w:szCs w:val="28"/>
    </w:rPr>
  </w:style>
  <w:style w:type="paragraph" w:styleId="a9">
    <w:name w:val="List"/>
    <w:basedOn w:val="a0"/>
    <w:rsid w:val="003E22D0"/>
    <w:pPr>
      <w:widowControl/>
      <w:shd w:val="clear" w:color="auto" w:fill="auto"/>
      <w:autoSpaceDE/>
      <w:spacing w:after="120"/>
      <w:ind w:firstLine="539"/>
    </w:pPr>
    <w:rPr>
      <w:rFonts w:ascii="Calibri" w:eastAsia="Calibri" w:hAnsi="Calibri" w:cs="Mangal"/>
      <w:color w:val="auto"/>
      <w:sz w:val="22"/>
    </w:rPr>
  </w:style>
  <w:style w:type="paragraph" w:styleId="aa">
    <w:name w:val="caption"/>
    <w:basedOn w:val="a"/>
    <w:qFormat/>
    <w:rsid w:val="003E22D0"/>
    <w:pPr>
      <w:suppressLineNumbers/>
      <w:spacing w:before="120" w:after="120"/>
    </w:pPr>
    <w:rPr>
      <w:rFonts w:cs="Mangal"/>
      <w:i/>
      <w:iCs/>
      <w:sz w:val="24"/>
      <w:szCs w:val="24"/>
    </w:rPr>
  </w:style>
  <w:style w:type="paragraph" w:customStyle="1" w:styleId="22">
    <w:name w:val="Указатель2"/>
    <w:basedOn w:val="a"/>
    <w:rsid w:val="003E22D0"/>
    <w:pPr>
      <w:suppressLineNumbers/>
    </w:pPr>
    <w:rPr>
      <w:rFonts w:cs="Mangal"/>
    </w:rPr>
  </w:style>
  <w:style w:type="paragraph" w:customStyle="1" w:styleId="12">
    <w:name w:val="Знак1"/>
    <w:basedOn w:val="a"/>
    <w:rsid w:val="003E22D0"/>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3">
    <w:name w:val="заголовок 1"/>
    <w:basedOn w:val="a"/>
    <w:next w:val="a"/>
    <w:rsid w:val="003E22D0"/>
    <w:pPr>
      <w:keepNext/>
      <w:widowControl/>
      <w:jc w:val="right"/>
    </w:pPr>
    <w:rPr>
      <w:sz w:val="28"/>
      <w:szCs w:val="28"/>
      <w:lang w:val="en-US" w:eastAsia="ru-RU"/>
    </w:rPr>
  </w:style>
  <w:style w:type="paragraph" w:customStyle="1" w:styleId="23">
    <w:name w:val="заголовок 2"/>
    <w:basedOn w:val="a"/>
    <w:next w:val="a"/>
    <w:rsid w:val="003E22D0"/>
    <w:pPr>
      <w:keepNext/>
      <w:widowControl/>
      <w:jc w:val="both"/>
    </w:pPr>
    <w:rPr>
      <w:sz w:val="28"/>
      <w:szCs w:val="28"/>
    </w:rPr>
  </w:style>
  <w:style w:type="paragraph" w:customStyle="1" w:styleId="14">
    <w:name w:val="Обычный1"/>
    <w:basedOn w:val="a"/>
    <w:rsid w:val="003E22D0"/>
    <w:rPr>
      <w:rFonts w:eastAsia="Tahoma"/>
      <w:sz w:val="24"/>
    </w:rPr>
  </w:style>
  <w:style w:type="paragraph" w:customStyle="1" w:styleId="15">
    <w:name w:val="Обычный1"/>
    <w:basedOn w:val="a"/>
    <w:rsid w:val="003E22D0"/>
    <w:pPr>
      <w:autoSpaceDE/>
    </w:pPr>
    <w:rPr>
      <w:sz w:val="24"/>
    </w:rPr>
  </w:style>
  <w:style w:type="paragraph" w:customStyle="1" w:styleId="16">
    <w:name w:val="Без интервала1"/>
    <w:rsid w:val="003E22D0"/>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3E22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b">
    <w:name w:val="Normal (Web)"/>
    <w:basedOn w:val="a"/>
    <w:rsid w:val="003E22D0"/>
    <w:pPr>
      <w:widowControl/>
      <w:autoSpaceDE/>
      <w:spacing w:before="280" w:after="280"/>
    </w:pPr>
    <w:rPr>
      <w:sz w:val="24"/>
      <w:szCs w:val="24"/>
    </w:rPr>
  </w:style>
  <w:style w:type="paragraph" w:customStyle="1" w:styleId="ac">
    <w:name w:val="Знак"/>
    <w:basedOn w:val="a"/>
    <w:rsid w:val="003E22D0"/>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
    <w:rsid w:val="003E22D0"/>
    <w:pPr>
      <w:widowControl/>
      <w:autoSpaceDE/>
      <w:jc w:val="both"/>
    </w:pPr>
    <w:rPr>
      <w:sz w:val="28"/>
      <w:szCs w:val="24"/>
    </w:rPr>
  </w:style>
  <w:style w:type="paragraph" w:styleId="ad">
    <w:name w:val="Body Text Indent"/>
    <w:basedOn w:val="a"/>
    <w:link w:val="ae"/>
    <w:rsid w:val="003E22D0"/>
    <w:pPr>
      <w:spacing w:after="120"/>
      <w:ind w:left="283"/>
    </w:pPr>
  </w:style>
  <w:style w:type="character" w:customStyle="1" w:styleId="ae">
    <w:name w:val="Основной текст с отступом Знак"/>
    <w:basedOn w:val="a1"/>
    <w:link w:val="ad"/>
    <w:rsid w:val="003E22D0"/>
    <w:rPr>
      <w:rFonts w:ascii="Times New Roman" w:eastAsia="Times New Roman" w:hAnsi="Times New Roman" w:cs="Times New Roman"/>
      <w:sz w:val="20"/>
      <w:szCs w:val="20"/>
      <w:lang w:eastAsia="zh-CN"/>
    </w:rPr>
  </w:style>
  <w:style w:type="paragraph" w:customStyle="1" w:styleId="ConsPlusNormal">
    <w:name w:val="ConsPlusNormal"/>
    <w:rsid w:val="003E22D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3E22D0"/>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7">
    <w:name w:val="Название объекта1"/>
    <w:basedOn w:val="a"/>
    <w:rsid w:val="003E22D0"/>
    <w:pPr>
      <w:widowControl/>
      <w:suppressLineNumbers/>
      <w:autoSpaceDE/>
      <w:spacing w:before="120" w:after="120"/>
      <w:ind w:firstLine="539"/>
      <w:jc w:val="both"/>
    </w:pPr>
    <w:rPr>
      <w:rFonts w:ascii="Calibri" w:eastAsia="Calibri" w:hAnsi="Calibri" w:cs="Mangal"/>
      <w:i/>
      <w:iCs/>
      <w:sz w:val="24"/>
      <w:szCs w:val="24"/>
    </w:rPr>
  </w:style>
  <w:style w:type="paragraph" w:customStyle="1" w:styleId="18">
    <w:name w:val="Указатель1"/>
    <w:basedOn w:val="a"/>
    <w:rsid w:val="003E22D0"/>
    <w:pPr>
      <w:widowControl/>
      <w:suppressLineNumbers/>
      <w:autoSpaceDE/>
      <w:ind w:firstLine="539"/>
      <w:jc w:val="both"/>
    </w:pPr>
    <w:rPr>
      <w:rFonts w:ascii="Calibri" w:eastAsia="Calibri" w:hAnsi="Calibri" w:cs="Mangal"/>
      <w:sz w:val="22"/>
      <w:szCs w:val="22"/>
    </w:rPr>
  </w:style>
  <w:style w:type="paragraph" w:customStyle="1" w:styleId="western">
    <w:name w:val="western"/>
    <w:basedOn w:val="a"/>
    <w:rsid w:val="003E22D0"/>
    <w:pPr>
      <w:widowControl/>
      <w:autoSpaceDE/>
      <w:spacing w:before="280" w:after="119"/>
    </w:pPr>
    <w:rPr>
      <w:color w:val="000000"/>
    </w:rPr>
  </w:style>
  <w:style w:type="paragraph" w:customStyle="1" w:styleId="cjk">
    <w:name w:val="cjk"/>
    <w:basedOn w:val="a"/>
    <w:rsid w:val="003E22D0"/>
    <w:pPr>
      <w:widowControl/>
      <w:autoSpaceDE/>
      <w:spacing w:before="280" w:after="119"/>
    </w:pPr>
    <w:rPr>
      <w:color w:val="000000"/>
    </w:rPr>
  </w:style>
  <w:style w:type="paragraph" w:customStyle="1" w:styleId="ctl">
    <w:name w:val="ctl"/>
    <w:basedOn w:val="a"/>
    <w:rsid w:val="003E22D0"/>
    <w:pPr>
      <w:widowControl/>
      <w:autoSpaceDE/>
      <w:spacing w:before="280" w:after="119"/>
    </w:pPr>
    <w:rPr>
      <w:color w:val="000000"/>
    </w:rPr>
  </w:style>
  <w:style w:type="paragraph" w:customStyle="1" w:styleId="af">
    <w:name w:val="Содержимое таблицы"/>
    <w:basedOn w:val="a"/>
    <w:rsid w:val="003E22D0"/>
    <w:pPr>
      <w:suppressLineNumbers/>
    </w:pPr>
  </w:style>
  <w:style w:type="paragraph" w:customStyle="1" w:styleId="af0">
    <w:name w:val="Заголовок таблицы"/>
    <w:basedOn w:val="af"/>
    <w:rsid w:val="003E22D0"/>
    <w:pPr>
      <w:jc w:val="center"/>
    </w:pPr>
    <w:rPr>
      <w:b/>
      <w:bCs/>
    </w:rPr>
  </w:style>
  <w:style w:type="paragraph" w:styleId="af1">
    <w:name w:val="header"/>
    <w:basedOn w:val="a"/>
    <w:link w:val="af2"/>
    <w:unhideWhenUsed/>
    <w:rsid w:val="003E22D0"/>
    <w:pPr>
      <w:tabs>
        <w:tab w:val="center" w:pos="4677"/>
        <w:tab w:val="right" w:pos="9355"/>
      </w:tabs>
    </w:pPr>
  </w:style>
  <w:style w:type="character" w:customStyle="1" w:styleId="af2">
    <w:name w:val="Верхний колонтитул Знак"/>
    <w:basedOn w:val="a1"/>
    <w:link w:val="af1"/>
    <w:uiPriority w:val="99"/>
    <w:rsid w:val="003E22D0"/>
    <w:rPr>
      <w:rFonts w:ascii="Times New Roman" w:eastAsia="Times New Roman" w:hAnsi="Times New Roman" w:cs="Times New Roman"/>
      <w:sz w:val="20"/>
      <w:szCs w:val="20"/>
      <w:lang w:eastAsia="zh-CN"/>
    </w:rPr>
  </w:style>
  <w:style w:type="paragraph" w:styleId="af3">
    <w:name w:val="footer"/>
    <w:basedOn w:val="a"/>
    <w:link w:val="af4"/>
    <w:unhideWhenUsed/>
    <w:rsid w:val="003E22D0"/>
    <w:pPr>
      <w:tabs>
        <w:tab w:val="center" w:pos="4677"/>
        <w:tab w:val="right" w:pos="9355"/>
      </w:tabs>
    </w:pPr>
  </w:style>
  <w:style w:type="character" w:customStyle="1" w:styleId="af4">
    <w:name w:val="Нижний колонтитул Знак"/>
    <w:basedOn w:val="a1"/>
    <w:link w:val="af3"/>
    <w:rsid w:val="003E22D0"/>
    <w:rPr>
      <w:rFonts w:ascii="Times New Roman" w:eastAsia="Times New Roman" w:hAnsi="Times New Roman" w:cs="Times New Roman"/>
      <w:sz w:val="20"/>
      <w:szCs w:val="20"/>
      <w:lang w:eastAsia="zh-CN"/>
    </w:rPr>
  </w:style>
  <w:style w:type="character" w:customStyle="1" w:styleId="af5">
    <w:name w:val="Цветовое выделение"/>
    <w:rsid w:val="003E22D0"/>
    <w:rPr>
      <w:b/>
      <w:bCs/>
      <w:color w:val="000080"/>
      <w:sz w:val="20"/>
      <w:szCs w:val="20"/>
    </w:rPr>
  </w:style>
  <w:style w:type="character" w:customStyle="1" w:styleId="af6">
    <w:name w:val="Гипертекстовая ссылка"/>
    <w:basedOn w:val="af5"/>
    <w:rsid w:val="003E22D0"/>
    <w:rPr>
      <w:color w:val="008000"/>
      <w:u w:val="single"/>
    </w:rPr>
  </w:style>
  <w:style w:type="paragraph" w:customStyle="1" w:styleId="af7">
    <w:name w:val="Таблицы (моноширинный)"/>
    <w:basedOn w:val="a"/>
    <w:next w:val="a"/>
    <w:rsid w:val="003E22D0"/>
    <w:pPr>
      <w:suppressAutoHyphens w:val="0"/>
      <w:autoSpaceDN w:val="0"/>
      <w:adjustRightInd w:val="0"/>
      <w:jc w:val="both"/>
    </w:pPr>
    <w:rPr>
      <w:rFonts w:ascii="Courier New" w:hAnsi="Courier New" w:cs="Courier New"/>
      <w:lang w:eastAsia="ru-RU"/>
    </w:rPr>
  </w:style>
  <w:style w:type="table" w:styleId="af8">
    <w:name w:val="Table Grid"/>
    <w:basedOn w:val="a2"/>
    <w:rsid w:val="003E22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4"/>
    <w:next w:val="14"/>
    <w:rsid w:val="003E22D0"/>
    <w:pPr>
      <w:keepNext/>
      <w:widowControl/>
      <w:suppressAutoHyphens w:val="0"/>
      <w:autoSpaceDE/>
      <w:jc w:val="center"/>
      <w:outlineLvl w:val="5"/>
    </w:pPr>
    <w:rPr>
      <w:rFonts w:eastAsia="Times New Roman"/>
      <w:b/>
      <w:bCs/>
      <w:sz w:val="36"/>
      <w:szCs w:val="36"/>
      <w:lang w:eastAsia="ru-RU"/>
    </w:rPr>
  </w:style>
  <w:style w:type="paragraph" w:styleId="af9">
    <w:name w:val="No Spacing"/>
    <w:uiPriority w:val="1"/>
    <w:qFormat/>
    <w:rsid w:val="003E22D0"/>
    <w:pPr>
      <w:spacing w:after="0" w:line="240" w:lineRule="auto"/>
    </w:pPr>
    <w:rPr>
      <w:rFonts w:ascii="Calibri" w:eastAsia="Times New Roman" w:hAnsi="Calibri" w:cs="Times New Roman"/>
      <w:lang w:eastAsia="ru-RU"/>
    </w:rPr>
  </w:style>
  <w:style w:type="paragraph" w:styleId="afa">
    <w:name w:val="List Paragraph"/>
    <w:basedOn w:val="a"/>
    <w:qFormat/>
    <w:rsid w:val="00552C85"/>
    <w:pPr>
      <w:ind w:left="720"/>
      <w:contextualSpacing/>
    </w:pPr>
  </w:style>
  <w:style w:type="character" w:customStyle="1" w:styleId="90">
    <w:name w:val="Заголовок 9 Знак"/>
    <w:basedOn w:val="a1"/>
    <w:link w:val="9"/>
    <w:uiPriority w:val="9"/>
    <w:rsid w:val="00731E3A"/>
    <w:rPr>
      <w:rFonts w:asciiTheme="majorHAnsi" w:eastAsiaTheme="majorEastAsia" w:hAnsiTheme="majorHAnsi" w:cstheme="majorBidi"/>
      <w:i/>
      <w:iCs/>
      <w:color w:val="404040" w:themeColor="text1" w:themeTint="BF"/>
      <w:sz w:val="20"/>
      <w:szCs w:val="20"/>
      <w:lang w:eastAsia="zh-CN"/>
    </w:rPr>
  </w:style>
  <w:style w:type="paragraph" w:styleId="32">
    <w:name w:val="Body Text 3"/>
    <w:basedOn w:val="a"/>
    <w:link w:val="33"/>
    <w:unhideWhenUsed/>
    <w:rsid w:val="00731E3A"/>
    <w:pPr>
      <w:spacing w:after="120"/>
    </w:pPr>
    <w:rPr>
      <w:sz w:val="16"/>
      <w:szCs w:val="16"/>
    </w:rPr>
  </w:style>
  <w:style w:type="character" w:customStyle="1" w:styleId="33">
    <w:name w:val="Основной текст 3 Знак"/>
    <w:basedOn w:val="a1"/>
    <w:link w:val="32"/>
    <w:uiPriority w:val="99"/>
    <w:rsid w:val="00731E3A"/>
    <w:rPr>
      <w:rFonts w:ascii="Times New Roman" w:eastAsia="Times New Roman" w:hAnsi="Times New Roman" w:cs="Times New Roman"/>
      <w:sz w:val="16"/>
      <w:szCs w:val="16"/>
      <w:lang w:eastAsia="zh-CN"/>
    </w:rPr>
  </w:style>
  <w:style w:type="character" w:customStyle="1" w:styleId="40">
    <w:name w:val="Заголовок 4 Знак"/>
    <w:basedOn w:val="a1"/>
    <w:link w:val="4"/>
    <w:uiPriority w:val="9"/>
    <w:rsid w:val="00731E3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31E3A"/>
    <w:rPr>
      <w:rFonts w:ascii="Times New Roman" w:eastAsia="Times New Roman" w:hAnsi="Times New Roman" w:cs="Times New Roman"/>
      <w:b/>
      <w:bCs/>
      <w:i/>
      <w:iCs/>
      <w:sz w:val="26"/>
      <w:szCs w:val="26"/>
      <w:lang w:eastAsia="ru-RU"/>
    </w:rPr>
  </w:style>
  <w:style w:type="paragraph" w:styleId="24">
    <w:name w:val="Body Text 2"/>
    <w:basedOn w:val="a"/>
    <w:link w:val="25"/>
    <w:rsid w:val="00731E3A"/>
    <w:pPr>
      <w:suppressAutoHyphens w:val="0"/>
      <w:autoSpaceDN w:val="0"/>
      <w:adjustRightInd w:val="0"/>
      <w:spacing w:after="120" w:line="480" w:lineRule="auto"/>
    </w:pPr>
    <w:rPr>
      <w:lang w:eastAsia="ru-RU"/>
    </w:rPr>
  </w:style>
  <w:style w:type="character" w:customStyle="1" w:styleId="25">
    <w:name w:val="Основной текст 2 Знак"/>
    <w:basedOn w:val="a1"/>
    <w:link w:val="24"/>
    <w:rsid w:val="00731E3A"/>
    <w:rPr>
      <w:rFonts w:ascii="Times New Roman" w:eastAsia="Times New Roman" w:hAnsi="Times New Roman" w:cs="Times New Roman"/>
      <w:sz w:val="20"/>
      <w:szCs w:val="20"/>
      <w:lang w:eastAsia="ru-RU"/>
    </w:rPr>
  </w:style>
  <w:style w:type="paragraph" w:styleId="afb">
    <w:name w:val="Block Text"/>
    <w:basedOn w:val="a"/>
    <w:rsid w:val="00731E3A"/>
    <w:pPr>
      <w:widowControl/>
      <w:suppressAutoHyphens w:val="0"/>
      <w:autoSpaceDN w:val="0"/>
      <w:ind w:left="142" w:right="5952"/>
      <w:jc w:val="both"/>
    </w:pPr>
    <w:rPr>
      <w:sz w:val="24"/>
      <w:szCs w:val="24"/>
      <w:lang w:eastAsia="ru-RU"/>
    </w:rPr>
  </w:style>
  <w:style w:type="paragraph" w:customStyle="1" w:styleId="ConsNonformat">
    <w:name w:val="ConsNonformat"/>
    <w:rsid w:val="00731E3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731E3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
    <w:rsid w:val="00731E3A"/>
    <w:rPr>
      <w:rFonts w:eastAsia="Tahoma"/>
      <w:sz w:val="24"/>
      <w:lang w:eastAsia="ru-RU"/>
    </w:rPr>
  </w:style>
  <w:style w:type="paragraph" w:customStyle="1" w:styleId="27">
    <w:name w:val="Без интервала2"/>
    <w:rsid w:val="00731E3A"/>
    <w:pPr>
      <w:spacing w:after="0" w:line="240" w:lineRule="auto"/>
      <w:ind w:firstLine="539"/>
      <w:jc w:val="both"/>
    </w:pPr>
    <w:rPr>
      <w:rFonts w:ascii="Calibri" w:eastAsia="Times New Roman" w:hAnsi="Calibri" w:cs="Times New Roman"/>
    </w:rPr>
  </w:style>
  <w:style w:type="table" w:customStyle="1" w:styleId="19">
    <w:name w:val="Стиль таблицы1"/>
    <w:basedOn w:val="a2"/>
    <w:rsid w:val="00731E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c">
    <w:name w:val="Plain Text"/>
    <w:basedOn w:val="a"/>
    <w:link w:val="afd"/>
    <w:rsid w:val="00731E3A"/>
    <w:pPr>
      <w:widowControl/>
      <w:suppressAutoHyphens w:val="0"/>
      <w:autoSpaceDE/>
    </w:pPr>
    <w:rPr>
      <w:rFonts w:ascii="Courier New" w:hAnsi="Courier New" w:cs="Courier New"/>
      <w:lang w:eastAsia="ru-RU"/>
    </w:rPr>
  </w:style>
  <w:style w:type="character" w:customStyle="1" w:styleId="afd">
    <w:name w:val="Текст Знак"/>
    <w:basedOn w:val="a1"/>
    <w:link w:val="afc"/>
    <w:uiPriority w:val="99"/>
    <w:rsid w:val="00731E3A"/>
    <w:rPr>
      <w:rFonts w:ascii="Courier New" w:eastAsia="Times New Roman" w:hAnsi="Courier New" w:cs="Courier New"/>
      <w:sz w:val="20"/>
      <w:szCs w:val="20"/>
      <w:lang w:eastAsia="ru-RU"/>
    </w:rPr>
  </w:style>
  <w:style w:type="paragraph" w:customStyle="1" w:styleId="Heading">
    <w:name w:val="Heading"/>
    <w:rsid w:val="00731E3A"/>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731E3A"/>
    <w:pPr>
      <w:keepNext/>
      <w:widowControl/>
      <w:suppressAutoHyphens w:val="0"/>
      <w:autoSpaceDE/>
      <w:jc w:val="center"/>
      <w:outlineLvl w:val="5"/>
    </w:pPr>
    <w:rPr>
      <w:rFonts w:eastAsia="Times New Roman"/>
      <w:b/>
      <w:bCs/>
      <w:sz w:val="36"/>
      <w:szCs w:val="36"/>
    </w:rPr>
  </w:style>
  <w:style w:type="character" w:styleId="afe">
    <w:name w:val="line number"/>
    <w:basedOn w:val="a1"/>
    <w:rsid w:val="00731E3A"/>
  </w:style>
  <w:style w:type="character" w:styleId="aff">
    <w:name w:val="Strong"/>
    <w:basedOn w:val="21"/>
    <w:qFormat/>
    <w:rsid w:val="00254606"/>
    <w:rPr>
      <w:b/>
      <w:bCs/>
    </w:rPr>
  </w:style>
  <w:style w:type="paragraph" w:customStyle="1" w:styleId="ConsPlusNonformat">
    <w:name w:val="ConsPlusNonformat"/>
    <w:rsid w:val="0025460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0">
    <w:name w:val="Текст в заданном формате"/>
    <w:basedOn w:val="a"/>
    <w:rsid w:val="00254606"/>
    <w:pPr>
      <w:widowControl/>
      <w:autoSpaceDE/>
    </w:pPr>
    <w:rPr>
      <w:rFonts w:ascii="Courier New" w:eastAsia="Courier New" w:hAnsi="Courier New" w:cs="Courier New"/>
      <w:lang w:eastAsia="ar-SA"/>
    </w:rPr>
  </w:style>
  <w:style w:type="paragraph" w:customStyle="1" w:styleId="34">
    <w:name w:val="Обычный3"/>
    <w:basedOn w:val="a"/>
    <w:rsid w:val="00AF3D9D"/>
    <w:rPr>
      <w:rFonts w:eastAsia="Tahoma"/>
      <w:sz w:val="24"/>
    </w:rPr>
  </w:style>
  <w:style w:type="paragraph" w:customStyle="1" w:styleId="35">
    <w:name w:val="Без интервала3"/>
    <w:rsid w:val="00AF3D9D"/>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AF3D9D"/>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1"/>
    <w:uiPriority w:val="99"/>
    <w:rsid w:val="00AF3D9D"/>
    <w:rPr>
      <w:rFonts w:ascii="Times New Roman" w:hAnsi="Times New Roman" w:cs="Times New Roman"/>
      <w:b/>
      <w:bCs/>
      <w:sz w:val="22"/>
      <w:szCs w:val="22"/>
    </w:rPr>
  </w:style>
  <w:style w:type="character" w:customStyle="1" w:styleId="FontStyle12">
    <w:name w:val="Font Style12"/>
    <w:basedOn w:val="a1"/>
    <w:uiPriority w:val="99"/>
    <w:rsid w:val="00AF3D9D"/>
    <w:rPr>
      <w:rFonts w:ascii="Times New Roman" w:hAnsi="Times New Roman" w:cs="Times New Roman"/>
      <w:sz w:val="22"/>
      <w:szCs w:val="22"/>
    </w:rPr>
  </w:style>
  <w:style w:type="character" w:customStyle="1" w:styleId="FontStyle13">
    <w:name w:val="Font Style13"/>
    <w:basedOn w:val="a1"/>
    <w:uiPriority w:val="99"/>
    <w:rsid w:val="00AF3D9D"/>
    <w:rPr>
      <w:rFonts w:ascii="Times New Roman" w:hAnsi="Times New Roman" w:cs="Times New Roman"/>
      <w:b/>
      <w:bCs/>
      <w:sz w:val="20"/>
      <w:szCs w:val="20"/>
    </w:rPr>
  </w:style>
  <w:style w:type="paragraph" w:customStyle="1" w:styleId="Style1">
    <w:name w:val="Style1"/>
    <w:basedOn w:val="a"/>
    <w:uiPriority w:val="99"/>
    <w:rsid w:val="00AF3D9D"/>
    <w:pPr>
      <w:suppressAutoHyphens w:val="0"/>
      <w:autoSpaceDN w:val="0"/>
      <w:adjustRightInd w:val="0"/>
    </w:pPr>
    <w:rPr>
      <w:sz w:val="24"/>
      <w:szCs w:val="24"/>
      <w:lang w:eastAsia="ru-RU"/>
    </w:rPr>
  </w:style>
  <w:style w:type="paragraph" w:customStyle="1" w:styleId="Style2">
    <w:name w:val="Style2"/>
    <w:basedOn w:val="a"/>
    <w:uiPriority w:val="99"/>
    <w:rsid w:val="00AF3D9D"/>
    <w:pPr>
      <w:suppressAutoHyphens w:val="0"/>
      <w:autoSpaceDN w:val="0"/>
      <w:adjustRightInd w:val="0"/>
    </w:pPr>
    <w:rPr>
      <w:sz w:val="24"/>
      <w:szCs w:val="24"/>
      <w:lang w:eastAsia="ru-RU"/>
    </w:rPr>
  </w:style>
  <w:style w:type="paragraph" w:customStyle="1" w:styleId="Style3">
    <w:name w:val="Style3"/>
    <w:basedOn w:val="a"/>
    <w:uiPriority w:val="99"/>
    <w:rsid w:val="00AF3D9D"/>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
    <w:uiPriority w:val="99"/>
    <w:rsid w:val="00AF3D9D"/>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
    <w:uiPriority w:val="99"/>
    <w:rsid w:val="00AF3D9D"/>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1"/>
    <w:uiPriority w:val="99"/>
    <w:rsid w:val="00AF3D9D"/>
    <w:rPr>
      <w:rFonts w:ascii="Times New Roman" w:hAnsi="Times New Roman" w:cs="Times New Roman"/>
      <w:spacing w:val="-10"/>
      <w:sz w:val="38"/>
      <w:szCs w:val="38"/>
    </w:rPr>
  </w:style>
  <w:style w:type="paragraph" w:customStyle="1" w:styleId="ConsPlusDocList">
    <w:name w:val="ConsPlusDocList"/>
    <w:next w:val="a"/>
    <w:rsid w:val="00AF3D9D"/>
    <w:pPr>
      <w:widowControl w:val="0"/>
      <w:suppressAutoHyphens/>
      <w:spacing w:after="0" w:line="240" w:lineRule="auto"/>
    </w:pPr>
    <w:rPr>
      <w:rFonts w:ascii="Arial" w:eastAsia="Arial" w:hAnsi="Arial" w:cs="Arial"/>
      <w:sz w:val="20"/>
      <w:szCs w:val="20"/>
      <w:lang w:eastAsia="hi-IN" w:bidi="hi-IN"/>
    </w:rPr>
  </w:style>
  <w:style w:type="paragraph" w:customStyle="1" w:styleId="1a">
    <w:name w:val="Текст1"/>
    <w:basedOn w:val="a"/>
    <w:rsid w:val="00AF3D9D"/>
    <w:pPr>
      <w:suppressAutoHyphens w:val="0"/>
    </w:pPr>
    <w:rPr>
      <w:rFonts w:ascii="Courier New" w:hAnsi="Courier New" w:cs="Courier New"/>
      <w:lang w:eastAsia="ar-SA"/>
    </w:rPr>
  </w:style>
  <w:style w:type="paragraph" w:customStyle="1" w:styleId="aff1">
    <w:name w:val="Стиль"/>
    <w:rsid w:val="001C5675"/>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
    <w:rsid w:val="00AE43C5"/>
    <w:pPr>
      <w:suppressAutoHyphens w:val="0"/>
      <w:autoSpaceDN w:val="0"/>
      <w:adjustRightInd w:val="0"/>
    </w:pPr>
    <w:rPr>
      <w:sz w:val="24"/>
      <w:szCs w:val="24"/>
      <w:lang w:eastAsia="ru-RU"/>
    </w:rPr>
  </w:style>
  <w:style w:type="paragraph" w:customStyle="1" w:styleId="Style6">
    <w:name w:val="Style6"/>
    <w:basedOn w:val="a"/>
    <w:rsid w:val="00AE43C5"/>
    <w:pPr>
      <w:suppressAutoHyphens w:val="0"/>
      <w:autoSpaceDN w:val="0"/>
      <w:adjustRightInd w:val="0"/>
      <w:spacing w:line="238" w:lineRule="exact"/>
    </w:pPr>
    <w:rPr>
      <w:sz w:val="24"/>
      <w:szCs w:val="24"/>
      <w:lang w:eastAsia="ru-RU"/>
    </w:rPr>
  </w:style>
  <w:style w:type="paragraph" w:customStyle="1" w:styleId="Style8">
    <w:name w:val="Style8"/>
    <w:basedOn w:val="a"/>
    <w:rsid w:val="00AE43C5"/>
    <w:pPr>
      <w:suppressAutoHyphens w:val="0"/>
      <w:autoSpaceDN w:val="0"/>
      <w:adjustRightInd w:val="0"/>
      <w:spacing w:line="238" w:lineRule="exact"/>
      <w:jc w:val="both"/>
    </w:pPr>
    <w:rPr>
      <w:sz w:val="24"/>
      <w:szCs w:val="24"/>
      <w:lang w:eastAsia="ru-RU"/>
    </w:rPr>
  </w:style>
  <w:style w:type="character" w:customStyle="1" w:styleId="FontStyle17">
    <w:name w:val="Font Style17"/>
    <w:basedOn w:val="a1"/>
    <w:rsid w:val="00AE43C5"/>
    <w:rPr>
      <w:rFonts w:ascii="Microsoft Sans Serif" w:hAnsi="Microsoft Sans Serif" w:cs="Microsoft Sans Serif"/>
      <w:sz w:val="16"/>
      <w:szCs w:val="16"/>
    </w:rPr>
  </w:style>
  <w:style w:type="character" w:customStyle="1" w:styleId="FontStyle14">
    <w:name w:val="Font Style14"/>
    <w:basedOn w:val="a1"/>
    <w:rsid w:val="00AE43C5"/>
    <w:rPr>
      <w:rFonts w:ascii="Times New Roman" w:hAnsi="Times New Roman" w:cs="Times New Roman"/>
      <w:spacing w:val="20"/>
      <w:sz w:val="20"/>
      <w:szCs w:val="20"/>
    </w:rPr>
  </w:style>
  <w:style w:type="numbering" w:styleId="111111">
    <w:name w:val="Outline List 2"/>
    <w:basedOn w:val="a3"/>
    <w:rsid w:val="005E792D"/>
    <w:pPr>
      <w:numPr>
        <w:numId w:val="33"/>
      </w:numPr>
    </w:pPr>
  </w:style>
  <w:style w:type="paragraph" w:styleId="36">
    <w:name w:val="Body Text Indent 3"/>
    <w:basedOn w:val="a"/>
    <w:link w:val="37"/>
    <w:uiPriority w:val="99"/>
    <w:semiHidden/>
    <w:unhideWhenUsed/>
    <w:rsid w:val="000779F9"/>
    <w:pPr>
      <w:spacing w:after="120"/>
      <w:ind w:left="283"/>
    </w:pPr>
    <w:rPr>
      <w:sz w:val="16"/>
      <w:szCs w:val="16"/>
    </w:rPr>
  </w:style>
  <w:style w:type="character" w:customStyle="1" w:styleId="37">
    <w:name w:val="Основной текст с отступом 3 Знак"/>
    <w:basedOn w:val="a1"/>
    <w:link w:val="36"/>
    <w:uiPriority w:val="99"/>
    <w:semiHidden/>
    <w:rsid w:val="000779F9"/>
    <w:rPr>
      <w:rFonts w:ascii="Times New Roman" w:eastAsia="Times New Roman" w:hAnsi="Times New Roman" w:cs="Times New Roman"/>
      <w:sz w:val="16"/>
      <w:szCs w:val="16"/>
      <w:lang w:eastAsia="zh-CN"/>
    </w:rPr>
  </w:style>
  <w:style w:type="paragraph" w:styleId="28">
    <w:name w:val="Body Text Indent 2"/>
    <w:basedOn w:val="a"/>
    <w:link w:val="29"/>
    <w:uiPriority w:val="99"/>
    <w:semiHidden/>
    <w:unhideWhenUsed/>
    <w:rsid w:val="000779F9"/>
    <w:pPr>
      <w:spacing w:after="120" w:line="480" w:lineRule="auto"/>
      <w:ind w:left="283"/>
    </w:pPr>
  </w:style>
  <w:style w:type="character" w:customStyle="1" w:styleId="29">
    <w:name w:val="Основной текст с отступом 2 Знак"/>
    <w:basedOn w:val="a1"/>
    <w:link w:val="28"/>
    <w:uiPriority w:val="99"/>
    <w:semiHidden/>
    <w:rsid w:val="000779F9"/>
    <w:rPr>
      <w:rFonts w:ascii="Times New Roman" w:eastAsia="Times New Roman" w:hAnsi="Times New Roman" w:cs="Times New Roman"/>
      <w:sz w:val="20"/>
      <w:szCs w:val="20"/>
      <w:lang w:eastAsia="zh-CN"/>
    </w:rPr>
  </w:style>
  <w:style w:type="paragraph" w:styleId="aff2">
    <w:name w:val="Balloon Text"/>
    <w:basedOn w:val="a"/>
    <w:link w:val="aff3"/>
    <w:semiHidden/>
    <w:rsid w:val="00432480"/>
    <w:pPr>
      <w:widowControl/>
      <w:suppressAutoHyphens w:val="0"/>
      <w:autoSpaceDE/>
    </w:pPr>
    <w:rPr>
      <w:rFonts w:ascii="Tahoma" w:hAnsi="Tahoma" w:cs="Tahoma"/>
      <w:sz w:val="16"/>
      <w:szCs w:val="16"/>
      <w:lang w:eastAsia="ru-RU"/>
    </w:rPr>
  </w:style>
  <w:style w:type="character" w:customStyle="1" w:styleId="aff3">
    <w:name w:val="Текст выноски Знак"/>
    <w:basedOn w:val="a1"/>
    <w:link w:val="aff2"/>
    <w:semiHidden/>
    <w:rsid w:val="00432480"/>
    <w:rPr>
      <w:rFonts w:ascii="Tahoma" w:eastAsia="Times New Roman" w:hAnsi="Tahoma" w:cs="Tahoma"/>
      <w:sz w:val="16"/>
      <w:szCs w:val="16"/>
      <w:lang w:eastAsia="ru-RU"/>
    </w:rPr>
  </w:style>
  <w:style w:type="numbering" w:customStyle="1" w:styleId="1b">
    <w:name w:val="Нет списка1"/>
    <w:next w:val="a3"/>
    <w:semiHidden/>
    <w:unhideWhenUsed/>
    <w:rsid w:val="00432480"/>
  </w:style>
  <w:style w:type="character" w:customStyle="1" w:styleId="7">
    <w:name w:val="Знак Знак7"/>
    <w:basedOn w:val="a1"/>
    <w:rsid w:val="00432480"/>
    <w:rPr>
      <w:rFonts w:ascii="Arial" w:hAnsi="Arial" w:cs="Arial"/>
      <w:b/>
      <w:bCs/>
      <w:color w:val="000080"/>
      <w:lang w:val="ru-RU" w:eastAsia="ar-SA" w:bidi="ar-SA"/>
    </w:rPr>
  </w:style>
  <w:style w:type="character" w:customStyle="1" w:styleId="aff4">
    <w:name w:val="Не вступил в силу"/>
    <w:basedOn w:val="af5"/>
    <w:rsid w:val="00432480"/>
    <w:rPr>
      <w:rFonts w:ascii="Times New Roman" w:hAnsi="Times New Roman" w:cs="Times New Roman"/>
      <w:b/>
      <w:bCs w:val="0"/>
      <w:color w:val="008080"/>
    </w:rPr>
  </w:style>
  <w:style w:type="character" w:styleId="aff5">
    <w:name w:val="page number"/>
    <w:basedOn w:val="a1"/>
    <w:rsid w:val="00432480"/>
  </w:style>
  <w:style w:type="paragraph" w:customStyle="1" w:styleId="aff6">
    <w:name w:val="Заголовок статьи"/>
    <w:basedOn w:val="a"/>
    <w:next w:val="a"/>
    <w:rsid w:val="00432480"/>
    <w:pPr>
      <w:ind w:left="1612" w:hanging="892"/>
      <w:jc w:val="both"/>
    </w:pPr>
    <w:rPr>
      <w:rFonts w:ascii="Arial" w:hAnsi="Arial" w:cs="Arial"/>
      <w:lang w:eastAsia="ar-SA"/>
    </w:rPr>
  </w:style>
  <w:style w:type="paragraph" w:customStyle="1" w:styleId="aff7">
    <w:name w:val="Нормальный (таблица)"/>
    <w:basedOn w:val="a"/>
    <w:next w:val="a"/>
    <w:rsid w:val="00432480"/>
    <w:pPr>
      <w:jc w:val="both"/>
    </w:pPr>
    <w:rPr>
      <w:rFonts w:ascii="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283075181">
      <w:bodyDiv w:val="1"/>
      <w:marLeft w:val="0"/>
      <w:marRight w:val="0"/>
      <w:marTop w:val="0"/>
      <w:marBottom w:val="0"/>
      <w:divBdr>
        <w:top w:val="none" w:sz="0" w:space="0" w:color="auto"/>
        <w:left w:val="none" w:sz="0" w:space="0" w:color="auto"/>
        <w:bottom w:val="none" w:sz="0" w:space="0" w:color="auto"/>
        <w:right w:val="none" w:sz="0" w:space="0" w:color="auto"/>
      </w:divBdr>
      <w:divsChild>
        <w:div w:id="1969506800">
          <w:marLeft w:val="0"/>
          <w:marRight w:val="0"/>
          <w:marTop w:val="0"/>
          <w:marBottom w:val="0"/>
          <w:divBdr>
            <w:top w:val="none" w:sz="0" w:space="0" w:color="auto"/>
            <w:left w:val="none" w:sz="0" w:space="0" w:color="auto"/>
            <w:bottom w:val="none" w:sz="0" w:space="0" w:color="auto"/>
            <w:right w:val="none" w:sz="0" w:space="0" w:color="auto"/>
          </w:divBdr>
        </w:div>
      </w:divsChild>
    </w:div>
    <w:div w:id="337318726">
      <w:bodyDiv w:val="1"/>
      <w:marLeft w:val="0"/>
      <w:marRight w:val="0"/>
      <w:marTop w:val="0"/>
      <w:marBottom w:val="0"/>
      <w:divBdr>
        <w:top w:val="none" w:sz="0" w:space="0" w:color="auto"/>
        <w:left w:val="none" w:sz="0" w:space="0" w:color="auto"/>
        <w:bottom w:val="none" w:sz="0" w:space="0" w:color="auto"/>
        <w:right w:val="none" w:sz="0" w:space="0" w:color="auto"/>
      </w:divBdr>
      <w:divsChild>
        <w:div w:id="132620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4717D64CDD76E90EC438825E0F4C1F5C9FF5C1A01272A04865001FD46747E26C11CADE72CBEBB9Y7K7L" TargetMode="External"/><Relationship Id="rId21" Type="http://schemas.openxmlformats.org/officeDocument/2006/relationships/hyperlink" Target="consultantplus://offline/ref=BF4717D64CDD76E90EC438825E0F4C1F5C9FF5C1A01272A04865001FD46747E26C11CADE72CBEBB5Y7K6L" TargetMode="External"/><Relationship Id="rId42" Type="http://schemas.openxmlformats.org/officeDocument/2006/relationships/hyperlink" Target="consultantplus://offline/ref=889D6E4FB1FCADE77516306596813AB88A860020C26253AA0E61A80E81EA8A8D5817FF41B9DEdDp9L" TargetMode="External"/><Relationship Id="rId47" Type="http://schemas.openxmlformats.org/officeDocument/2006/relationships/hyperlink" Target="consultantplus://offline/ref=9904F5868A999F4C6662DC10F8CEF3206681C2A06D7C10A1ABFEA0D254A1C2DAEC5E8D65DCABDEAC5FyBD" TargetMode="External"/><Relationship Id="rId63" Type="http://schemas.openxmlformats.org/officeDocument/2006/relationships/hyperlink" Target="consultantplus://offline/ref=75A74FC9EEB327F40D5E889D54EBEBF64F1716B2983B7CCDDC7D71F3410397CB0EC74D915119jEG7I" TargetMode="External"/><Relationship Id="rId68" Type="http://schemas.openxmlformats.org/officeDocument/2006/relationships/hyperlink" Target=".//C:/Documents%20and%20Settings/User.HOME-A24E2A53BF/&#1056;&#1072;&#1073;&#1086;&#1095;&#1080;&#1081;%20&#1089;&#1090;&#1086;&#1083;/&#1088;&#1077;&#1096;232.doc" TargetMode="External"/><Relationship Id="rId84" Type="http://schemas.openxmlformats.org/officeDocument/2006/relationships/hyperlink" Target="consultantplus://offline/ref=18ADF2AF59CDDEBF6A3A0923105718923C46EE508D06D2E4F5B8DEA4615E964BDEA6130168B0YFp9J" TargetMode="External"/><Relationship Id="rId89" Type="http://schemas.openxmlformats.org/officeDocument/2006/relationships/hyperlink" Target="consultantplus://offline/ref=9A867ABE6E982EA437E2FCF0298A51AD95867930041932DDCBB7A6D4518E8198B119B5CB7050Q43AK"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Documents%20and%20Settings/User.HOME-A24E2A53BF/&#1056;&#1072;&#1073;&#1086;&#1095;&#1080;&#1081;%20&#1089;&#1090;&#1086;&#1083;/&#1088;&#1077;&#1096;232.doc" TargetMode="External"/><Relationship Id="rId29" Type="http://schemas.openxmlformats.org/officeDocument/2006/relationships/hyperlink" Target="consultantplus://offline/ref=BF4717D64CDD76E90EC438825E0F4C1F5C9FF5C1A01272A04865001FD46747E26C11CADE72CBE8B1Y7KAL" TargetMode="External"/><Relationship Id="rId107" Type="http://schemas.openxmlformats.org/officeDocument/2006/relationships/hyperlink" Target="consultantplus://offline/ref=A4E018CCA7E2A641AFCD80AD2108AD5B9EE38B2F03DADB908E2E163BF2A93E1EBDB2300BA27D46zAL" TargetMode="External"/><Relationship Id="rId11" Type="http://schemas.openxmlformats.org/officeDocument/2006/relationships/hyperlink" Target="garantf1://12081731.100000/" TargetMode="External"/><Relationship Id="rId24" Type="http://schemas.openxmlformats.org/officeDocument/2006/relationships/hyperlink" Target="consultantplus://offline/ref=BF4717D64CDD76E90EC438825E0F4C1F5C9FF5C1A01272A04865001FD46747E26C11CADE72CBEBB7Y7K7L" TargetMode="External"/><Relationship Id="rId32" Type="http://schemas.openxmlformats.org/officeDocument/2006/relationships/hyperlink" Target="consultantplus://offline/ref=BF4717D64CDD76E90EC438825E0F4C1F5C9FF5C1A01272A04865001FD46747E26C11CAD673YCK2L" TargetMode="External"/><Relationship Id="rId37" Type="http://schemas.openxmlformats.org/officeDocument/2006/relationships/hyperlink" Target=".//C:/Documents%20and%20Settings/User.HOME-A24E2A53BF/&#1056;&#1072;&#1073;&#1086;&#1095;&#1080;&#1081;%20&#1089;&#1090;&#1086;&#1083;/&#1088;&#1077;&#1096;232.doc" TargetMode="External"/><Relationship Id="rId40" Type="http://schemas.openxmlformats.org/officeDocument/2006/relationships/hyperlink" Target="consultantplus://offline/ref=A6E04F5E99C5B206DD83BCAD0CC7ED15E53D9F9FF77319011EC4220AE8FCC974E95996757EF6643Ex5Y7L" TargetMode="External"/><Relationship Id="rId45" Type="http://schemas.openxmlformats.org/officeDocument/2006/relationships/hyperlink" Target=".//C:/Documents%20and%20Settings/User.HOME-A24E2A53BF/&#1056;&#1072;&#1073;&#1086;&#1095;&#1080;&#1081;%20&#1089;&#1090;&#1086;&#1083;/&#1088;&#1077;&#1096;232.doc" TargetMode="External"/><Relationship Id="rId53" Type="http://schemas.openxmlformats.org/officeDocument/2006/relationships/hyperlink" Target="consultantplus://offline/ref=00538905B146626E43F3E58F0CC28929180F181AC19B105FB8E5F0977DF72E606AD3252D91B831D652LEF" TargetMode="External"/><Relationship Id="rId58"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66"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74" Type="http://schemas.openxmlformats.org/officeDocument/2006/relationships/hyperlink" Target="consultantplus://offline/ref=0888D987A5F665E4F2E008444D7C4149A5D510F4855C010093D9BB53E5b4HAJ" TargetMode="External"/><Relationship Id="rId79" Type="http://schemas.openxmlformats.org/officeDocument/2006/relationships/hyperlink" Target="consultantplus://offline/ref=0888D987A5F665E4F2E008444D7C4149A6D912F8870C5602C28CB5b5H6J" TargetMode="External"/><Relationship Id="rId87" Type="http://schemas.openxmlformats.org/officeDocument/2006/relationships/hyperlink" Target=".//C:/Documents%20and%20Settings/User.HOME-A24E2A53BF/&#1056;&#1072;&#1073;&#1086;&#1095;&#1080;&#1081;%20&#1089;&#1090;&#1086;&#1083;/&#1088;&#1077;&#1096;232.doc" TargetMode="External"/><Relationship Id="rId102" Type="http://schemas.openxmlformats.org/officeDocument/2006/relationships/hyperlink" Target="consultantplus://offline/ref=4E89ED3C303BC6513570AA042D62C7FB2EC03F5234258C6A50647E6792FC94A2B50E3F2759CE2FP8f5L" TargetMode="External"/><Relationship Id="rId110" Type="http://schemas.openxmlformats.org/officeDocument/2006/relationships/hyperlink" Target="consultantplus://offline/ref=F5A0A2E56FB13AD1F7F3A2A2EAD94C68481DC7953BD1931C34B3BD5CJ5iAD" TargetMode="External"/><Relationship Id="rId5" Type="http://schemas.openxmlformats.org/officeDocument/2006/relationships/webSettings" Target="webSettings.xml"/><Relationship Id="rId61"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82" Type="http://schemas.openxmlformats.org/officeDocument/2006/relationships/hyperlink" Target="consultantplus://offline/ref=18ADF2AF59CDDEBF6A3A0923105718923C46E8598E00D2E4F5B8DEA4615E964BDEA6130369B7F8A5Y4p5J" TargetMode="External"/><Relationship Id="rId90" Type="http://schemas.openxmlformats.org/officeDocument/2006/relationships/hyperlink" Target="consultantplus://offline/ref=AE5DA2E4FA313DA5A98A1B0587B4C2AC99D3F5DB1FAA8ECA56721DA84A1C32EF9920CFC692AAA032z9A5L" TargetMode="External"/><Relationship Id="rId95" Type="http://schemas.openxmlformats.org/officeDocument/2006/relationships/hyperlink" Target="garantf1://12057835.1000/" TargetMode="External"/><Relationship Id="rId19" Type="http://schemas.openxmlformats.org/officeDocument/2006/relationships/hyperlink" Target="consultantplus://offline/ref=74C36E169F1470EE4A9FE1882266B6FFA2B3A70B6E7BA8FE373F2E6506BB9416CF55209176EB04A0EES6I" TargetMode="External"/><Relationship Id="rId14" Type="http://schemas.openxmlformats.org/officeDocument/2006/relationships/hyperlink" Target="garantf1://86367.350401/" TargetMode="External"/><Relationship Id="rId22" Type="http://schemas.openxmlformats.org/officeDocument/2006/relationships/hyperlink" Target="consultantplus://offline/ref=BF4717D64CDD76E90EC438825E0F4C1F5C9FF5C1A01272A04865001FD46747E26C11CADE72CBEBB6Y7K6L" TargetMode="External"/><Relationship Id="rId27" Type="http://schemas.openxmlformats.org/officeDocument/2006/relationships/hyperlink" Target="consultantplus://offline/ref=BF4717D64CDD76E90EC438825E0F4C1F5C9FF5C1A01272A04865001FD46747E26C11CADE72CBE8B0Y7KCL" TargetMode="External"/><Relationship Id="rId30" Type="http://schemas.openxmlformats.org/officeDocument/2006/relationships/hyperlink" Target="consultantplus://offline/ref=BF4717D64CDD76E90EC438825E0F4C1F5C9FF5C1A01272A04865001FD46747E26C11CADE72CBE8B1Y7K7L" TargetMode="External"/><Relationship Id="rId35" Type="http://schemas.openxmlformats.org/officeDocument/2006/relationships/hyperlink" Target="consultantplus://offline/ref=BF4717D64CDD76E90EC438825E0F4C1F5C9FF5C1A01272A04865001FD46747E26C11CAD670YCKCL" TargetMode="External"/><Relationship Id="rId43" Type="http://schemas.openxmlformats.org/officeDocument/2006/relationships/hyperlink" Target="consultantplus://offline/ref=889D6E4FB1FCADE77516306596813AB88A860020C26253AA0E61A80E81EA8A8D5817FF41B9DDdDp2L" TargetMode="External"/><Relationship Id="rId48" Type="http://schemas.openxmlformats.org/officeDocument/2006/relationships/hyperlink" Target=".//C:/Documents%20and%20Settings/User.HOME-A24E2A53BF/&#1056;&#1072;&#1073;&#1086;&#1095;&#1080;&#1081;%20&#1089;&#1090;&#1086;&#1083;/&#1088;&#1077;&#1096;232.doc" TargetMode="External"/><Relationship Id="rId56" Type="http://schemas.openxmlformats.org/officeDocument/2006/relationships/hyperlink" Target="consultantplus://offline/ref=DC25855A596EA3BE679DC53C94D337F05946BFEA352449AE336256BD8BC0BF6F88883C97A4DDK6j6F" TargetMode="External"/><Relationship Id="rId64" Type="http://schemas.openxmlformats.org/officeDocument/2006/relationships/hyperlink" Target="consultantplus://offline/ref=75A74FC9EEB327F40D5E889D54EBEBF64F1716B2983B7CCDDC7D71F3410397CB0EC74D925012EE33jFG0I" TargetMode="External"/><Relationship Id="rId69" Type="http://schemas.openxmlformats.org/officeDocument/2006/relationships/hyperlink" Target=".//C:/Documents%20and%20Settings/User.HOME-A24E2A53BF/&#1056;&#1072;&#1073;&#1086;&#1095;&#1080;&#1081;%20&#1089;&#1090;&#1086;&#1083;/&#1088;&#1077;&#1096;232.doc" TargetMode="External"/><Relationship Id="rId77" Type="http://schemas.openxmlformats.org/officeDocument/2006/relationships/hyperlink" Target="consultantplus://offline/ref=0888D987A5F665E4F2E008444D7C4149A5D415FD8C53010093D9BB53E5b4HAJ" TargetMode="External"/><Relationship Id="rId100" Type="http://schemas.openxmlformats.org/officeDocument/2006/relationships/hyperlink" Target=".//C:/Documents%20and%20Settings/User.HOME-A24E2A53BF/&#1056;&#1072;&#1073;&#1086;&#1095;&#1080;&#1081;%20&#1089;&#1090;&#1086;&#1083;/&#1088;&#1077;&#1096;232.doc" TargetMode="External"/><Relationship Id="rId105" Type="http://schemas.openxmlformats.org/officeDocument/2006/relationships/hyperlink" Target="consultantplus://offline/ref=1E8E2809A900DC65C05027C97D1748E133A34BD2DE7DCBEB49CD88E49AC920375A7E34DC40C1R7xBL" TargetMode="External"/><Relationship Id="rId8" Type="http://schemas.openxmlformats.org/officeDocument/2006/relationships/header" Target="header1.xml"/><Relationship Id="rId51" Type="http://schemas.openxmlformats.org/officeDocument/2006/relationships/hyperlink" Target=".//C:/Documents%20and%20Settings/User.HOME-A24E2A53BF/&#1056;&#1072;&#1073;&#1086;&#1095;&#1080;&#1081;%20&#1089;&#1090;&#1086;&#1083;/&#1088;&#1077;&#1096;232.doc" TargetMode="External"/><Relationship Id="rId72" Type="http://schemas.openxmlformats.org/officeDocument/2006/relationships/hyperlink" Target="consultantplus://offline/ref=7313B9D7D90BC46F5DB42C3B6B1B9CB2D2CADB822A155FE19D41A530B73D2063F31625BC7B3650B2cAqEI" TargetMode="External"/><Relationship Id="rId80" Type="http://schemas.openxmlformats.org/officeDocument/2006/relationships/hyperlink" Target="consultantplus://offline/ref=5C83EDFC15BF8FE3248286CE4E199E4FF3FCBAB835C079C2BD93EC3314D503D97030449834C81DACY7iDJ" TargetMode="External"/><Relationship Id="rId85" Type="http://schemas.openxmlformats.org/officeDocument/2006/relationships/hyperlink" Target="consultantplus://offline/ref=18ADF2AF59CDDEBF6A3A0923105718923C46E9588B00D2E4F5B8DEA4615E964BDEA613006BYBp3J" TargetMode="External"/><Relationship Id="rId93" Type="http://schemas.openxmlformats.org/officeDocument/2006/relationships/hyperlink" Target="consultantplus://offline/ref=39ED37E0EA3E8411478195F496043406449B4856192A662E8893A3F7E7E920121A8FD91F8A0AD26Bn3C1L" TargetMode="External"/><Relationship Id="rId98" Type="http://schemas.openxmlformats.org/officeDocument/2006/relationships/hyperlink" Target="consultantplus://offline/ref=31012464DFCFFD38E2749ADFA31F72E227046DE3324217FAD6A43583AE82C851A7AE4472956ENDL" TargetMode="External"/><Relationship Id="rId3" Type="http://schemas.openxmlformats.org/officeDocument/2006/relationships/styles" Target="styles.xml"/><Relationship Id="rId12"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17" Type="http://schemas.openxmlformats.org/officeDocument/2006/relationships/hyperlink" Target=".//C:/Documents%20and%20Settings/User.HOME-A24E2A53BF/&#1056;&#1072;&#1073;&#1086;&#1095;&#1080;&#1081;%20&#1089;&#1090;&#1086;&#1083;/&#1088;&#1077;&#1096;232.doc" TargetMode="External"/><Relationship Id="rId25" Type="http://schemas.openxmlformats.org/officeDocument/2006/relationships/hyperlink" Target="consultantplus://offline/ref=BF4717D64CDD76E90EC438825E0F4C1F5C9FF5C1A01272A04865001FD46747E26C11CADE72CBEBB8Y7KFL" TargetMode="External"/><Relationship Id="rId33" Type="http://schemas.openxmlformats.org/officeDocument/2006/relationships/hyperlink" Target="consultantplus://offline/ref=BF4717D64CDD76E90EC438825E0F4C1F5C9FF5C1A01272A04865001FD46747E26C11CADE72CBE8B4Y7K6L" TargetMode="External"/><Relationship Id="rId38"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46" Type="http://schemas.openxmlformats.org/officeDocument/2006/relationships/hyperlink" Target="consultantplus://offline/ref=9904F5868A999F4C6662DC10F8CEF3206681C2A06D7C10A1ABFEA0D254A1C2DAEC5E8D65DCABDEAC5FyBD" TargetMode="External"/><Relationship Id="rId59"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67" Type="http://schemas.openxmlformats.org/officeDocument/2006/relationships/hyperlink" Target=".//C:/Documents%20and%20Settings/User.HOME-A24E2A53BF/&#1056;&#1072;&#1073;&#1086;&#1095;&#1080;&#1081;%20&#1089;&#1090;&#1086;&#1083;/&#1088;&#1077;&#1096;232.doc" TargetMode="External"/><Relationship Id="rId103" Type="http://schemas.openxmlformats.org/officeDocument/2006/relationships/hyperlink" Target="consultantplus://offline/ref=4E89ED3C303BC6513570AA042D62C7FB2EC03F5234258C6A50647E6792FC94A2B50E3F2759CE2AP8f8L" TargetMode="External"/><Relationship Id="rId108" Type="http://schemas.openxmlformats.org/officeDocument/2006/relationships/hyperlink" Target="consultantplus://offline/ref=A4E018CCA7E2A641AFCD80AD2108AD5B9EE38B2F03DADB908E2E163BF2A93E1EBDB2300BA27D46zAL" TargetMode="External"/><Relationship Id="rId20" Type="http://schemas.openxmlformats.org/officeDocument/2006/relationships/hyperlink" Target="consultantplus://offline/ref=BF4717D64CDD76E90EC438825E0F4C1F5C9FF5C1A01272A04865001FD46747E26C11CADBY7K6L" TargetMode="External"/><Relationship Id="rId41" Type="http://schemas.openxmlformats.org/officeDocument/2006/relationships/hyperlink" Target="consultantplus://offline/ref=A6E04F5E99C5B206DD83BCAD0CC7ED15E53D9F9FF77319011EC4220AE8FCC974E95996757EF66430x5Y5L" TargetMode="External"/><Relationship Id="rId54" Type="http://schemas.openxmlformats.org/officeDocument/2006/relationships/hyperlink" Target="consultantplus://offline/ref=DC25855A596EA3BE679DC53C94D337F05947B4E5372D49AE336256BD8BC0BF6F88883C94A0D56EBEKEj8F" TargetMode="External"/><Relationship Id="rId62"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70" Type="http://schemas.openxmlformats.org/officeDocument/2006/relationships/hyperlink" Target=".//C:/Documents%20and%20Settings/User.HOME-A24E2A53BF/&#1056;&#1072;&#1073;&#1086;&#1095;&#1080;&#1081;%20&#1089;&#1090;&#1086;&#1083;/&#1088;&#1077;&#1096;232.doc" TargetMode="External"/><Relationship Id="rId75" Type="http://schemas.openxmlformats.org/officeDocument/2006/relationships/hyperlink" Target="consultantplus://offline/ref=0888D987A5F665E4F2E008444D7C4149A5D512F98F5C010093D9BB53E5b4HAJ" TargetMode="External"/><Relationship Id="rId83" Type="http://schemas.openxmlformats.org/officeDocument/2006/relationships/hyperlink" Target="consultantplus://offline/ref=18ADF2AF59CDDEBF6A3A0923105718923C47E5518207D2E4F5B8DEA4615E964BDEA6130369B7F8A5Y4p6J" TargetMode="External"/><Relationship Id="rId88" Type="http://schemas.openxmlformats.org/officeDocument/2006/relationships/hyperlink" Target="consultantplus://offline/ref=9A867ABE6E982EA437E2FCF0298A51AD95867930041932DDCBB7A6D4518E8198B119B5C87553492CQ134K" TargetMode="External"/><Relationship Id="rId91" Type="http://schemas.openxmlformats.org/officeDocument/2006/relationships/hyperlink" Target="consultantplus://offline/ref=AE5DA2E4FA313DA5A98A1B0587B4C2AC99D4F4DE18AF8ECA56721DA84A1C32EF9920CFC692AAA734z9A1L" TargetMode="External"/><Relationship Id="rId96" Type="http://schemas.openxmlformats.org/officeDocument/2006/relationships/hyperlink" Target="consultantplus://offline/ref=31012464DFCFFD38E2749ADFA31F72E227046DE3324217FAD6A43583AE82C851A7AE447499E069N6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23" Type="http://schemas.openxmlformats.org/officeDocument/2006/relationships/hyperlink" Target="consultantplus://offline/ref=BF4717D64CDD76E90EC438825E0F4C1F5C9FF5C1A01272A04865001FD46747E26C11CADE71CAYEK2L" TargetMode="External"/><Relationship Id="rId28" Type="http://schemas.openxmlformats.org/officeDocument/2006/relationships/hyperlink" Target="consultantplus://offline/ref=BF4717D64CDD76E90EC438825E0F4C1F5C9FF5C1A01272A04865001FD46747E26C11CADE72CBE8B0Y7K7L" TargetMode="External"/><Relationship Id="rId36" Type="http://schemas.openxmlformats.org/officeDocument/2006/relationships/hyperlink" Target="consultantplus://offline/ref=BF4717D64CDD76E90EC438825E0F4C1F5C9FF5C1A01272A04865001FD46747E26C11CAD672YCK3L" TargetMode="External"/><Relationship Id="rId49" Type="http://schemas.openxmlformats.org/officeDocument/2006/relationships/hyperlink" Target="consultantplus://offline/ref=1EDF75AABBE6F019472A704FE9C892B4D7C1B63E8AF987EF817108453B4C324FFE85B00F8D9AqCsAE" TargetMode="External"/><Relationship Id="rId57" Type="http://schemas.openxmlformats.org/officeDocument/2006/relationships/hyperlink" Target="consultantplus://offline/ref=DC25855A596EA3BE679DC53C94D337F05946BFEA352449AE336256BD8BC0BF6F88883C97A5D5K6jDF" TargetMode="External"/><Relationship Id="rId106" Type="http://schemas.openxmlformats.org/officeDocument/2006/relationships/hyperlink" Target="consultantplus://offline/ref=A4E018CCA7E2A641AFCD80AD2108AD5B9EE38B2F03DADB908E2E163BF2A93E1EBDB2300BA27D46zAL" TargetMode="External"/><Relationship Id="rId10"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31" Type="http://schemas.openxmlformats.org/officeDocument/2006/relationships/hyperlink" Target="consultantplus://offline/ref=BF4717D64CDD76E90EC438825E0F4C1F5C9FF5C1A01272A04865001FD46747E26C11CADE72CBE8B3Y7K6L" TargetMode="External"/><Relationship Id="rId44" Type="http://schemas.openxmlformats.org/officeDocument/2006/relationships/hyperlink" Target="consultantplus://offline/ref=889D6E4FB1FCADE77516306596813AB88A860020C26253AA0E61A80E81EA8A8D5817FF41B9DCdDp2L" TargetMode="External"/><Relationship Id="rId52" Type="http://schemas.openxmlformats.org/officeDocument/2006/relationships/hyperlink" Target="consultantplus://offline/ref=00538905B146626E43F3E58F0CC28929180E1214C29A105FB8E5F0977DF72E606AD3252D91B830D252LCF" TargetMode="External"/><Relationship Id="rId60"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65" Type="http://schemas.openxmlformats.org/officeDocument/2006/relationships/hyperlink" Target="consultantplus://offline/ref=C2F35E3C7252B54D075B39F288A4EE1B9C7BA3EB50D99ADB38CCFC9FA35BA02C93327FC931t0F3I" TargetMode="External"/><Relationship Id="rId73"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78" Type="http://schemas.openxmlformats.org/officeDocument/2006/relationships/hyperlink" Target="consultantplus://offline/ref=0888D987A5F665E4F2E008444D7C4149A5D51DF58F5E010093D9BB53E5b4HAJ" TargetMode="External"/><Relationship Id="rId81" Type="http://schemas.openxmlformats.org/officeDocument/2006/relationships/hyperlink" Target="consultantplus://offline/ref=18ADF2AF59CDDEBF6A3A0923105718923C46EE508D06D2E4F5B8DEA4615E964BDEA613006FB6YFpEJ" TargetMode="External"/><Relationship Id="rId86" Type="http://schemas.openxmlformats.org/officeDocument/2006/relationships/hyperlink" Target="consultantplus://offline/ref=AE6108B17F3598901CF4FD4652654E4C097CD257B45A03D9417B0158672F01C6DC8AEE401A1AD8n101J" TargetMode="External"/><Relationship Id="rId94" Type="http://schemas.openxmlformats.org/officeDocument/2006/relationships/hyperlink" Target="garantf1://5330924.0/" TargetMode="External"/><Relationship Id="rId99" Type="http://schemas.openxmlformats.org/officeDocument/2006/relationships/hyperlink" Target="consultantplus://offline/ref=31012464DFCFFD38E2749ADFA31F72E227046DE3324217FAD6A43583AE82C851A7AE447499E069N6L" TargetMode="External"/><Relationship Id="rId101" Type="http://schemas.openxmlformats.org/officeDocument/2006/relationships/hyperlink" Target=".//C:/Documents%20and%20Settings/User.HOME-A24E2A53BF/&#1056;&#1072;&#1073;&#1086;&#1095;&#1080;&#1081;%20&#1089;&#1090;&#1086;&#1083;/&#1088;&#1077;&#1096;232.doc" TargetMode="External"/><Relationship Id="rId4" Type="http://schemas.openxmlformats.org/officeDocument/2006/relationships/settings" Target="settings.xml"/><Relationship Id="rId9"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13"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18" Type="http://schemas.openxmlformats.org/officeDocument/2006/relationships/hyperlink" Target=".//C:/Documents%20and%20Settings/User.HOME-A24E2A53BF/&#1056;&#1072;&#1073;&#1086;&#1095;&#1080;&#1081;%20&#1089;&#1090;&#1086;&#1083;/&#1088;&#1077;&#1096;232.doc" TargetMode="External"/><Relationship Id="rId39" Type="http://schemas.openxmlformats.org/officeDocument/2006/relationships/hyperlink" Target="consultantplus://offline/ref=A6E04F5E99C5B206DD83BCAD0CC7ED15E53C9890F97119011EC4220AE8FCC974E95996757EF66330x5Y4L" TargetMode="External"/><Relationship Id="rId109" Type="http://schemas.openxmlformats.org/officeDocument/2006/relationships/hyperlink" Target="consultantplus://offline/ref=894404976613DF4182600DA1032AE6F372873432DC2BE50DFC4D5300WCgBD" TargetMode="External"/><Relationship Id="rId34" Type="http://schemas.openxmlformats.org/officeDocument/2006/relationships/hyperlink" Target="consultantplus://offline/ref=BF4717D64CDD76E90EC438825E0F4C1F5C9FF5C1A01272A04865001FD46747E26C11CAD670YCK8L" TargetMode="External"/><Relationship Id="rId50" Type="http://schemas.openxmlformats.org/officeDocument/2006/relationships/hyperlink" Target="consultantplus://offline/ref=1EDF75AABBE6F019472A704FE9C892B4D7C6B03189FE87EF817108453B4C324FFE85B00F899BC21Eq6s6E" TargetMode="External"/><Relationship Id="rId55" Type="http://schemas.openxmlformats.org/officeDocument/2006/relationships/hyperlink" Target="consultantplus://offline/ref=DC25855A596EA3BE679DC53C94D337F05940BEEA352C49AE336256BD8BC0BF6F88883C94A0D56FBDKEj8F" TargetMode="External"/><Relationship Id="rId76" Type="http://schemas.openxmlformats.org/officeDocument/2006/relationships/hyperlink" Target="consultantplus://offline/ref=0888D987A5F665E4F2E008444D7C4149A5D411FC8C5D010093D9BB53E5b4HAJ" TargetMode="External"/><Relationship Id="rId97" Type="http://schemas.openxmlformats.org/officeDocument/2006/relationships/hyperlink" Target="consultantplus://offline/ref=31012464DFCFFD38E2749ADFA31F72E227046AEE354017FAD6A43583AE82C851A7AE44779DE59E0E61N3L" TargetMode="External"/><Relationship Id="rId104" Type="http://schemas.openxmlformats.org/officeDocument/2006/relationships/hyperlink" Target="consultantplus://offline/ref=4E89ED3C303BC6513570AA042D62C7FB26C43C583D27D160583D726595F3CBB5B247332659CE2E80P8f9L" TargetMode="External"/><Relationship Id="rId7" Type="http://schemas.openxmlformats.org/officeDocument/2006/relationships/endnotes" Target="endnotes.xml"/><Relationship Id="rId71" Type="http://schemas.openxmlformats.org/officeDocument/2006/relationships/hyperlink" Target="consultantplus://offline/ref=7313B9D7D90BC46F5DB42C3B6B1B9CB2D2CADC8A2C125FE19D41A530B73D2063F31625B57Bc3q2I" TargetMode="External"/><Relationship Id="rId92" Type="http://schemas.openxmlformats.org/officeDocument/2006/relationships/hyperlink" Target="consultantplus://offline/ref=39ED37E0EA3E8411478195F496043406449B48581A21662E8893A3F7E7E920121A8FD91F8A0AD26Bn3C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93CB-3BE3-4BEC-BF57-65BD1875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57</Pages>
  <Words>23412</Words>
  <Characters>133454</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220</cp:revision>
  <cp:lastPrinted>2014-03-25T12:33:00Z</cp:lastPrinted>
  <dcterms:created xsi:type="dcterms:W3CDTF">2013-04-23T06:34:00Z</dcterms:created>
  <dcterms:modified xsi:type="dcterms:W3CDTF">2014-04-02T09:16:00Z</dcterms:modified>
</cp:coreProperties>
</file>